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58" w:rsidRDefault="00883958" w:rsidP="004F6708">
      <w:pPr>
        <w:ind w:firstLine="708"/>
        <w:jc w:val="both"/>
      </w:pPr>
    </w:p>
    <w:p w:rsidR="00883958" w:rsidRDefault="00883958" w:rsidP="00883958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Муниципальное бюджетное общеобразовательное учреждение </w:t>
      </w:r>
    </w:p>
    <w:p w:rsidR="00883958" w:rsidRDefault="00883958" w:rsidP="00883958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«Центр образования № 22 – Лицей искусств» </w:t>
      </w:r>
    </w:p>
    <w:p w:rsidR="00883958" w:rsidRDefault="00883958" w:rsidP="00883958">
      <w:pPr>
        <w:jc w:val="center"/>
        <w:rPr>
          <w:rFonts w:eastAsia="Arial Unicode MS"/>
          <w:b/>
        </w:rPr>
      </w:pPr>
    </w:p>
    <w:tbl>
      <w:tblPr>
        <w:tblW w:w="10310" w:type="dxa"/>
        <w:tblLook w:val="04A0" w:firstRow="1" w:lastRow="0" w:firstColumn="1" w:lastColumn="0" w:noHBand="0" w:noVBand="1"/>
      </w:tblPr>
      <w:tblGrid>
        <w:gridCol w:w="3652"/>
        <w:gridCol w:w="3297"/>
        <w:gridCol w:w="3361"/>
      </w:tblGrid>
      <w:tr w:rsidR="00A03070" w:rsidTr="00B3280F">
        <w:tc>
          <w:tcPr>
            <w:tcW w:w="3652" w:type="dxa"/>
          </w:tcPr>
          <w:p w:rsidR="00A03070" w:rsidRPr="00934F18" w:rsidRDefault="00A03070" w:rsidP="00B3280F">
            <w:pPr>
              <w:rPr>
                <w:lang w:eastAsia="ja-JP"/>
              </w:rPr>
            </w:pPr>
            <w:r w:rsidRPr="00934F18">
              <w:rPr>
                <w:lang w:eastAsia="ja-JP"/>
              </w:rPr>
              <w:t>РАССМОТРЕНА</w:t>
            </w:r>
          </w:p>
          <w:p w:rsidR="00A03070" w:rsidRPr="00934F18" w:rsidRDefault="00A03070" w:rsidP="00B3280F">
            <w:pPr>
              <w:rPr>
                <w:lang w:eastAsia="ja-JP"/>
              </w:rPr>
            </w:pPr>
            <w:r w:rsidRPr="00934F18">
              <w:rPr>
                <w:noProof/>
              </w:rPr>
              <w:drawing>
                <wp:anchor distT="0" distB="0" distL="63500" distR="63500" simplePos="0" relativeHeight="251659264" behindDoc="1" locked="0" layoutInCell="1" allowOverlap="1" wp14:anchorId="2E8737BF" wp14:editId="1472628C">
                  <wp:simplePos x="0" y="0"/>
                  <wp:positionH relativeFrom="margin">
                    <wp:posOffset>1851660</wp:posOffset>
                  </wp:positionH>
                  <wp:positionV relativeFrom="margin">
                    <wp:posOffset>466725</wp:posOffset>
                  </wp:positionV>
                  <wp:extent cx="2084705" cy="2042160"/>
                  <wp:effectExtent l="0" t="0" r="0" b="0"/>
                  <wp:wrapNone/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2042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4F18">
              <w:rPr>
                <w:lang w:eastAsia="ja-JP"/>
              </w:rPr>
              <w:t xml:space="preserve">на заседании МО учителей </w:t>
            </w:r>
            <w:r>
              <w:rPr>
                <w:lang w:eastAsia="ja-JP"/>
              </w:rPr>
              <w:t>иностранных языков</w:t>
            </w:r>
          </w:p>
          <w:p w:rsidR="00A03070" w:rsidRPr="00934F18" w:rsidRDefault="00A03070" w:rsidP="00B3280F">
            <w:pPr>
              <w:rPr>
                <w:lang w:eastAsia="ja-JP"/>
              </w:rPr>
            </w:pPr>
            <w:r w:rsidRPr="00934F18">
              <w:rPr>
                <w:lang w:eastAsia="ja-JP"/>
              </w:rPr>
              <w:t>протокол №1</w:t>
            </w:r>
          </w:p>
          <w:p w:rsidR="00A03070" w:rsidRDefault="00A03070" w:rsidP="00B3280F">
            <w:pPr>
              <w:rPr>
                <w:lang w:eastAsia="ja-JP"/>
              </w:rPr>
            </w:pPr>
          </w:p>
          <w:p w:rsidR="00A03070" w:rsidRPr="00934F18" w:rsidRDefault="00A03070" w:rsidP="00B3280F">
            <w:pPr>
              <w:rPr>
                <w:u w:val="single"/>
                <w:lang w:eastAsia="ja-JP"/>
              </w:rPr>
            </w:pPr>
            <w:r w:rsidRPr="00934F18">
              <w:rPr>
                <w:lang w:eastAsia="ja-JP"/>
              </w:rPr>
              <w:t>от «</w:t>
            </w:r>
            <w:r w:rsidRPr="00934F18">
              <w:rPr>
                <w:u w:val="single"/>
                <w:lang w:eastAsia="ja-JP"/>
              </w:rPr>
              <w:t>26</w:t>
            </w:r>
            <w:r w:rsidRPr="00934F18">
              <w:rPr>
                <w:lang w:eastAsia="ja-JP"/>
              </w:rPr>
              <w:t xml:space="preserve">» </w:t>
            </w:r>
            <w:r w:rsidRPr="00934F18">
              <w:rPr>
                <w:u w:val="single"/>
                <w:lang w:eastAsia="ja-JP"/>
              </w:rPr>
              <w:t>августа 2021 г.</w:t>
            </w:r>
          </w:p>
          <w:p w:rsidR="00A03070" w:rsidRPr="00934F18" w:rsidRDefault="00A03070" w:rsidP="00B3280F">
            <w:pPr>
              <w:rPr>
                <w:u w:val="single"/>
                <w:lang w:eastAsia="ja-JP"/>
              </w:rPr>
            </w:pPr>
          </w:p>
        </w:tc>
        <w:tc>
          <w:tcPr>
            <w:tcW w:w="3297" w:type="dxa"/>
          </w:tcPr>
          <w:p w:rsidR="00A03070" w:rsidRPr="00934F18" w:rsidRDefault="00A03070" w:rsidP="00B3280F">
            <w:pPr>
              <w:rPr>
                <w:lang w:eastAsia="ja-JP"/>
              </w:rPr>
            </w:pPr>
            <w:r w:rsidRPr="00934F18">
              <w:rPr>
                <w:lang w:eastAsia="ja-JP"/>
              </w:rPr>
              <w:t>ПРИНЯТА</w:t>
            </w:r>
          </w:p>
          <w:p w:rsidR="00A03070" w:rsidRPr="00934F18" w:rsidRDefault="00A03070" w:rsidP="00B3280F">
            <w:pPr>
              <w:rPr>
                <w:lang w:eastAsia="ja-JP"/>
              </w:rPr>
            </w:pPr>
            <w:r w:rsidRPr="00934F18">
              <w:rPr>
                <w:lang w:eastAsia="ja-JP"/>
              </w:rPr>
              <w:t>на заседании педагогического совета</w:t>
            </w:r>
          </w:p>
          <w:p w:rsidR="00A03070" w:rsidRPr="00934F18" w:rsidRDefault="00A03070" w:rsidP="00B3280F">
            <w:pPr>
              <w:rPr>
                <w:lang w:eastAsia="ja-JP"/>
              </w:rPr>
            </w:pPr>
            <w:r w:rsidRPr="00934F18">
              <w:rPr>
                <w:noProof/>
              </w:rPr>
              <w:drawing>
                <wp:anchor distT="0" distB="0" distL="63500" distR="63500" simplePos="0" relativeHeight="251660288" behindDoc="1" locked="0" layoutInCell="1" allowOverlap="1" wp14:anchorId="033B4544" wp14:editId="13DD0238">
                  <wp:simplePos x="0" y="0"/>
                  <wp:positionH relativeFrom="margin">
                    <wp:posOffset>1846580</wp:posOffset>
                  </wp:positionH>
                  <wp:positionV relativeFrom="paragraph">
                    <wp:posOffset>97155</wp:posOffset>
                  </wp:positionV>
                  <wp:extent cx="1256030" cy="514350"/>
                  <wp:effectExtent l="0" t="0" r="0" b="0"/>
                  <wp:wrapNone/>
                  <wp:docPr id="1" name="Рисунок 1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251" b="22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4F18">
              <w:rPr>
                <w:lang w:eastAsia="ja-JP"/>
              </w:rPr>
              <w:t xml:space="preserve">протокол </w:t>
            </w:r>
            <w:r w:rsidRPr="00934F18">
              <w:rPr>
                <w:u w:val="single"/>
                <w:lang w:eastAsia="ja-JP"/>
              </w:rPr>
              <w:t>№1</w:t>
            </w:r>
          </w:p>
          <w:p w:rsidR="00A03070" w:rsidRDefault="00A03070" w:rsidP="00B3280F">
            <w:pPr>
              <w:rPr>
                <w:u w:val="single"/>
                <w:lang w:eastAsia="ja-JP"/>
              </w:rPr>
            </w:pPr>
          </w:p>
          <w:p w:rsidR="00A03070" w:rsidRPr="00934F18" w:rsidRDefault="00A03070" w:rsidP="00B3280F">
            <w:pPr>
              <w:rPr>
                <w:u w:val="single"/>
                <w:lang w:eastAsia="ja-JP"/>
              </w:rPr>
            </w:pPr>
            <w:r w:rsidRPr="00934F18">
              <w:rPr>
                <w:u w:val="single"/>
                <w:lang w:eastAsia="ja-JP"/>
              </w:rPr>
              <w:t>«27» августа 2021 г.</w:t>
            </w:r>
          </w:p>
          <w:p w:rsidR="00A03070" w:rsidRPr="00934F18" w:rsidRDefault="00A03070" w:rsidP="00B3280F">
            <w:pPr>
              <w:rPr>
                <w:u w:val="single"/>
                <w:lang w:eastAsia="ja-JP"/>
              </w:rPr>
            </w:pPr>
          </w:p>
        </w:tc>
        <w:tc>
          <w:tcPr>
            <w:tcW w:w="3361" w:type="dxa"/>
          </w:tcPr>
          <w:p w:rsidR="00A03070" w:rsidRPr="00934F18" w:rsidRDefault="00A03070" w:rsidP="00B3280F">
            <w:pPr>
              <w:rPr>
                <w:lang w:eastAsia="ja-JP"/>
              </w:rPr>
            </w:pPr>
            <w:r w:rsidRPr="00934F18">
              <w:rPr>
                <w:lang w:eastAsia="ja-JP"/>
              </w:rPr>
              <w:t>УТВЕРЖДАЮ</w:t>
            </w:r>
          </w:p>
          <w:p w:rsidR="00A03070" w:rsidRPr="00934F18" w:rsidRDefault="00A03070" w:rsidP="00B3280F">
            <w:pPr>
              <w:rPr>
                <w:lang w:eastAsia="ja-JP"/>
              </w:rPr>
            </w:pPr>
            <w:r w:rsidRPr="00934F18">
              <w:rPr>
                <w:lang w:eastAsia="ja-JP"/>
              </w:rPr>
              <w:t>Директор МБОУ «Центр образования №22 – Лицей искусств»</w:t>
            </w:r>
          </w:p>
          <w:p w:rsidR="00A03070" w:rsidRPr="00934F18" w:rsidRDefault="00A03070" w:rsidP="00B3280F">
            <w:pPr>
              <w:rPr>
                <w:lang w:eastAsia="ja-JP"/>
              </w:rPr>
            </w:pPr>
          </w:p>
          <w:p w:rsidR="00A03070" w:rsidRPr="00934F18" w:rsidRDefault="00A03070" w:rsidP="00B3280F">
            <w:pPr>
              <w:rPr>
                <w:lang w:eastAsia="ja-JP"/>
              </w:rPr>
            </w:pPr>
            <w:r w:rsidRPr="00934F18">
              <w:rPr>
                <w:lang w:eastAsia="ja-JP"/>
              </w:rPr>
              <w:t>_____________/Зубарев А.В./</w:t>
            </w:r>
          </w:p>
          <w:p w:rsidR="00A03070" w:rsidRPr="00934F18" w:rsidRDefault="00A03070" w:rsidP="00B3280F">
            <w:pPr>
              <w:rPr>
                <w:lang w:eastAsia="ja-JP"/>
              </w:rPr>
            </w:pPr>
            <w:r w:rsidRPr="00934F18">
              <w:rPr>
                <w:u w:val="single"/>
                <w:lang w:eastAsia="ja-JP"/>
              </w:rPr>
              <w:t>«27» августа 2021 г.</w:t>
            </w:r>
          </w:p>
          <w:p w:rsidR="00A03070" w:rsidRPr="00934F18" w:rsidRDefault="00A03070" w:rsidP="00B3280F">
            <w:pPr>
              <w:rPr>
                <w:lang w:eastAsia="ja-JP"/>
              </w:rPr>
            </w:pPr>
          </w:p>
        </w:tc>
      </w:tr>
    </w:tbl>
    <w:p w:rsidR="00883958" w:rsidRDefault="00883958" w:rsidP="00883958">
      <w:pPr>
        <w:jc w:val="center"/>
        <w:rPr>
          <w:rFonts w:eastAsia="Arial Unicode MS"/>
          <w:b/>
        </w:rPr>
      </w:pPr>
    </w:p>
    <w:p w:rsidR="00883958" w:rsidRDefault="00883958" w:rsidP="00883958">
      <w:pPr>
        <w:jc w:val="center"/>
        <w:rPr>
          <w:rFonts w:eastAsia="Arial Unicode MS"/>
          <w:b/>
          <w:color w:val="000000"/>
        </w:rPr>
      </w:pPr>
    </w:p>
    <w:p w:rsidR="00883958" w:rsidRDefault="00883958" w:rsidP="00883958">
      <w:pPr>
        <w:jc w:val="center"/>
        <w:rPr>
          <w:rFonts w:eastAsia="Arial Unicode MS"/>
          <w:b/>
        </w:rPr>
      </w:pPr>
    </w:p>
    <w:p w:rsidR="00883958" w:rsidRDefault="00883958" w:rsidP="00883958">
      <w:pPr>
        <w:jc w:val="center"/>
        <w:rPr>
          <w:rFonts w:eastAsia="Arial Unicode MS"/>
          <w:b/>
        </w:rPr>
      </w:pPr>
    </w:p>
    <w:p w:rsidR="00883958" w:rsidRDefault="00883958" w:rsidP="00883958">
      <w:pPr>
        <w:jc w:val="center"/>
        <w:rPr>
          <w:rFonts w:eastAsia="Arial Unicode MS"/>
          <w:b/>
        </w:rPr>
      </w:pPr>
    </w:p>
    <w:p w:rsidR="00883958" w:rsidRDefault="00883958" w:rsidP="00883958">
      <w:pPr>
        <w:jc w:val="center"/>
        <w:rPr>
          <w:rFonts w:eastAsia="Arial Unicode MS"/>
          <w:b/>
        </w:rPr>
      </w:pPr>
    </w:p>
    <w:p w:rsidR="00883958" w:rsidRDefault="00883958" w:rsidP="00883958">
      <w:pPr>
        <w:jc w:val="center"/>
        <w:rPr>
          <w:rFonts w:eastAsia="Arial Unicode MS"/>
          <w:b/>
        </w:rPr>
      </w:pPr>
    </w:p>
    <w:p w:rsidR="00883958" w:rsidRDefault="00883958" w:rsidP="00883958">
      <w:pPr>
        <w:rPr>
          <w:rFonts w:eastAsia="Arial Unicode MS"/>
          <w:b/>
        </w:rPr>
      </w:pPr>
    </w:p>
    <w:p w:rsidR="00883958" w:rsidRDefault="00883958" w:rsidP="00883958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Рабочая программа</w:t>
      </w:r>
    </w:p>
    <w:p w:rsidR="00883958" w:rsidRDefault="00883958" w:rsidP="00883958">
      <w:pPr>
        <w:jc w:val="center"/>
        <w:rPr>
          <w:rFonts w:eastAsia="Arial Unicode MS"/>
          <w:b/>
          <w:sz w:val="28"/>
          <w:szCs w:val="28"/>
        </w:rPr>
      </w:pPr>
    </w:p>
    <w:p w:rsidR="00883958" w:rsidRDefault="00883958" w:rsidP="00883958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по учебному предмету </w:t>
      </w:r>
    </w:p>
    <w:p w:rsidR="00883958" w:rsidRDefault="00883958" w:rsidP="00883958">
      <w:pPr>
        <w:jc w:val="center"/>
        <w:rPr>
          <w:rFonts w:eastAsia="Arial Unicode MS"/>
          <w:b/>
          <w:sz w:val="28"/>
          <w:szCs w:val="28"/>
        </w:rPr>
      </w:pPr>
    </w:p>
    <w:p w:rsidR="00883958" w:rsidRDefault="00883958" w:rsidP="00883958">
      <w:pPr>
        <w:jc w:val="center"/>
        <w:rPr>
          <w:rFonts w:eastAsia="Arial Unicode MS"/>
          <w:b/>
          <w:sz w:val="40"/>
          <w:szCs w:val="40"/>
        </w:rPr>
      </w:pPr>
      <w:r>
        <w:rPr>
          <w:rFonts w:eastAsia="Arial Unicode MS"/>
          <w:b/>
          <w:sz w:val="40"/>
          <w:szCs w:val="40"/>
          <w:u w:val="single"/>
        </w:rPr>
        <w:t>«Иностранный язык (английский)»</w:t>
      </w:r>
    </w:p>
    <w:p w:rsidR="00883958" w:rsidRDefault="00883958" w:rsidP="00883958">
      <w:pPr>
        <w:jc w:val="center"/>
        <w:rPr>
          <w:rFonts w:eastAsia="Arial Unicode MS"/>
          <w:b/>
        </w:rPr>
      </w:pPr>
    </w:p>
    <w:p w:rsidR="00883958" w:rsidRDefault="00883958" w:rsidP="00883958">
      <w:pPr>
        <w:jc w:val="center"/>
        <w:rPr>
          <w:rFonts w:eastAsia="Arial Unicode MS"/>
          <w:b/>
        </w:rPr>
      </w:pPr>
    </w:p>
    <w:p w:rsidR="00883958" w:rsidRDefault="00883958" w:rsidP="00883958">
      <w:pPr>
        <w:jc w:val="center"/>
        <w:rPr>
          <w:rFonts w:eastAsia="Arial Unicode MS"/>
          <w:b/>
        </w:rPr>
      </w:pPr>
    </w:p>
    <w:p w:rsidR="00883958" w:rsidRDefault="00883958" w:rsidP="00883958">
      <w:pPr>
        <w:jc w:val="center"/>
        <w:rPr>
          <w:rFonts w:eastAsia="Arial Unicode MS"/>
          <w:b/>
        </w:rPr>
      </w:pPr>
    </w:p>
    <w:p w:rsidR="00883958" w:rsidRDefault="00883958" w:rsidP="00883958">
      <w:pPr>
        <w:jc w:val="center"/>
        <w:rPr>
          <w:rFonts w:eastAsia="Arial Unicode MS"/>
          <w:b/>
        </w:rPr>
      </w:pPr>
    </w:p>
    <w:p w:rsidR="00883958" w:rsidRDefault="00883958" w:rsidP="00883958">
      <w:pPr>
        <w:jc w:val="center"/>
        <w:rPr>
          <w:rFonts w:eastAsia="Arial Unicode MS"/>
          <w:b/>
        </w:rPr>
      </w:pPr>
    </w:p>
    <w:p w:rsidR="00883958" w:rsidRDefault="00883958" w:rsidP="00883958">
      <w:pPr>
        <w:jc w:val="center"/>
        <w:rPr>
          <w:rFonts w:eastAsia="Arial Unicode MS"/>
          <w:b/>
        </w:rPr>
      </w:pPr>
    </w:p>
    <w:p w:rsidR="00883958" w:rsidRDefault="00883958" w:rsidP="00883958">
      <w:pPr>
        <w:jc w:val="center"/>
        <w:rPr>
          <w:rFonts w:eastAsia="Arial Unicode MS"/>
          <w:u w:val="single"/>
        </w:rPr>
      </w:pPr>
      <w:r>
        <w:rPr>
          <w:rFonts w:eastAsia="Arial Unicode MS"/>
          <w:b/>
          <w:i/>
        </w:rPr>
        <w:t>Уровень образования</w:t>
      </w:r>
      <w:r>
        <w:rPr>
          <w:rFonts w:eastAsia="Arial Unicode MS"/>
          <w:b/>
          <w:i/>
        </w:rPr>
        <w:tab/>
      </w:r>
      <w:r w:rsidR="003A10DB">
        <w:rPr>
          <w:rFonts w:eastAsia="Arial Unicode MS"/>
          <w:u w:val="single"/>
        </w:rPr>
        <w:t>основное</w:t>
      </w:r>
      <w:r>
        <w:rPr>
          <w:rFonts w:eastAsia="Arial Unicode MS"/>
          <w:u w:val="single"/>
        </w:rPr>
        <w:t xml:space="preserve"> общее образование</w:t>
      </w:r>
    </w:p>
    <w:p w:rsidR="00883958" w:rsidRDefault="00883958" w:rsidP="00883958">
      <w:pPr>
        <w:jc w:val="center"/>
        <w:rPr>
          <w:rFonts w:eastAsia="Arial Unicode MS"/>
          <w:b/>
        </w:rPr>
      </w:pPr>
    </w:p>
    <w:p w:rsidR="00883958" w:rsidRDefault="00883958" w:rsidP="00883958">
      <w:pPr>
        <w:jc w:val="center"/>
        <w:rPr>
          <w:rFonts w:eastAsia="Arial Unicode MS"/>
          <w:u w:val="single"/>
        </w:rPr>
      </w:pPr>
      <w:r>
        <w:rPr>
          <w:rFonts w:eastAsia="Arial Unicode MS"/>
          <w:b/>
          <w:i/>
        </w:rPr>
        <w:t>Срок реализации программы</w:t>
      </w:r>
      <w:r>
        <w:rPr>
          <w:rFonts w:eastAsia="Arial Unicode MS"/>
          <w:b/>
        </w:rPr>
        <w:tab/>
      </w:r>
      <w:r>
        <w:rPr>
          <w:rFonts w:eastAsia="Arial Unicode MS"/>
          <w:u w:val="single"/>
        </w:rPr>
        <w:t>5 лет (5-9 классы)</w:t>
      </w:r>
    </w:p>
    <w:p w:rsidR="00883958" w:rsidRDefault="00883958" w:rsidP="00883958">
      <w:pPr>
        <w:jc w:val="center"/>
        <w:rPr>
          <w:rFonts w:eastAsia="Arial Unicode MS"/>
        </w:rPr>
      </w:pPr>
    </w:p>
    <w:p w:rsidR="00883958" w:rsidRDefault="00883958" w:rsidP="00883958">
      <w:pPr>
        <w:jc w:val="center"/>
        <w:rPr>
          <w:rFonts w:eastAsia="Arial Unicode MS"/>
        </w:rPr>
      </w:pPr>
    </w:p>
    <w:p w:rsidR="00883958" w:rsidRDefault="00883958" w:rsidP="00883958">
      <w:pPr>
        <w:jc w:val="center"/>
        <w:rPr>
          <w:rFonts w:eastAsia="Arial Unicode MS"/>
        </w:rPr>
      </w:pPr>
    </w:p>
    <w:p w:rsidR="00883958" w:rsidRDefault="00883958" w:rsidP="00883958">
      <w:pPr>
        <w:rPr>
          <w:rFonts w:eastAsia="Arial Unicode MS"/>
        </w:rPr>
      </w:pPr>
    </w:p>
    <w:p w:rsidR="00883958" w:rsidRDefault="00883958" w:rsidP="00883958">
      <w:pPr>
        <w:jc w:val="center"/>
        <w:rPr>
          <w:rFonts w:eastAsia="Arial Unicode MS"/>
        </w:rPr>
      </w:pPr>
    </w:p>
    <w:p w:rsidR="00883958" w:rsidRDefault="00883958" w:rsidP="00883958">
      <w:pPr>
        <w:jc w:val="center"/>
        <w:rPr>
          <w:rFonts w:eastAsia="Arial Unicode MS"/>
        </w:rPr>
      </w:pPr>
    </w:p>
    <w:p w:rsidR="00883958" w:rsidRDefault="00883958" w:rsidP="00883958">
      <w:pPr>
        <w:rPr>
          <w:rFonts w:eastAsia="Arial Unicode MS"/>
          <w:b/>
        </w:rPr>
      </w:pPr>
    </w:p>
    <w:p w:rsidR="00883958" w:rsidRDefault="00883958" w:rsidP="00883958">
      <w:pPr>
        <w:jc w:val="center"/>
        <w:rPr>
          <w:rFonts w:eastAsia="Arial Unicode MS"/>
          <w:b/>
        </w:rPr>
      </w:pPr>
    </w:p>
    <w:p w:rsidR="00883958" w:rsidRDefault="00883958" w:rsidP="00883958">
      <w:pPr>
        <w:rPr>
          <w:rFonts w:eastAsia="Arial Unicode MS"/>
          <w:b/>
        </w:rPr>
      </w:pPr>
    </w:p>
    <w:p w:rsidR="00883958" w:rsidRDefault="00883958" w:rsidP="00883958">
      <w:pPr>
        <w:rPr>
          <w:rFonts w:eastAsia="Arial Unicode MS"/>
          <w:b/>
        </w:rPr>
      </w:pPr>
    </w:p>
    <w:p w:rsidR="00883958" w:rsidRDefault="00883958" w:rsidP="00883958">
      <w:pPr>
        <w:rPr>
          <w:rFonts w:eastAsia="Arial Unicode MS"/>
          <w:b/>
        </w:rPr>
      </w:pPr>
    </w:p>
    <w:p w:rsidR="00883958" w:rsidRDefault="00883958" w:rsidP="00883958">
      <w:pPr>
        <w:rPr>
          <w:rFonts w:eastAsia="Arial Unicode MS"/>
          <w:b/>
        </w:rPr>
      </w:pPr>
    </w:p>
    <w:p w:rsidR="00883958" w:rsidRDefault="00883958" w:rsidP="00883958">
      <w:pPr>
        <w:rPr>
          <w:rFonts w:eastAsia="Arial Unicode MS"/>
          <w:b/>
        </w:rPr>
      </w:pPr>
    </w:p>
    <w:p w:rsidR="00883958" w:rsidRDefault="00883958" w:rsidP="00883958">
      <w:pPr>
        <w:rPr>
          <w:rFonts w:eastAsia="Arial Unicode MS"/>
          <w:b/>
        </w:rPr>
      </w:pPr>
    </w:p>
    <w:p w:rsidR="00883958" w:rsidRDefault="00883958" w:rsidP="00883958">
      <w:pPr>
        <w:rPr>
          <w:rFonts w:eastAsia="Arial Unicode MS"/>
          <w:b/>
        </w:rPr>
      </w:pPr>
    </w:p>
    <w:p w:rsidR="00883958" w:rsidRDefault="00883958" w:rsidP="00883958">
      <w:pPr>
        <w:rPr>
          <w:rFonts w:eastAsia="Arial Unicode MS"/>
          <w:b/>
        </w:rPr>
      </w:pPr>
    </w:p>
    <w:p w:rsidR="00883958" w:rsidRDefault="00883958" w:rsidP="00883958">
      <w:pPr>
        <w:rPr>
          <w:rFonts w:eastAsia="Arial Unicode MS"/>
          <w:b/>
        </w:rPr>
      </w:pPr>
    </w:p>
    <w:p w:rsidR="00883958" w:rsidRDefault="00883958" w:rsidP="00883958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г. Тула. 2021 г.</w:t>
      </w:r>
    </w:p>
    <w:p w:rsidR="00883958" w:rsidRDefault="00883958">
      <w:pPr>
        <w:spacing w:after="200" w:line="276" w:lineRule="auto"/>
      </w:pPr>
      <w:r>
        <w:br w:type="page"/>
      </w:r>
    </w:p>
    <w:p w:rsidR="00883958" w:rsidRDefault="00883958" w:rsidP="004F6708">
      <w:pPr>
        <w:ind w:firstLine="708"/>
        <w:jc w:val="both"/>
      </w:pPr>
    </w:p>
    <w:p w:rsidR="00883958" w:rsidRDefault="003A3E7B" w:rsidP="004F6708">
      <w:pPr>
        <w:ind w:firstLine="708"/>
        <w:jc w:val="both"/>
      </w:pPr>
      <w:r w:rsidRPr="004F6708">
        <w:t>Р</w:t>
      </w:r>
      <w:r w:rsidR="00472249" w:rsidRPr="004F6708">
        <w:t xml:space="preserve">абочая программа </w:t>
      </w:r>
      <w:r w:rsidR="004F6708" w:rsidRPr="004F6708">
        <w:t xml:space="preserve">по английскому языку </w:t>
      </w:r>
      <w:r w:rsidR="00472249" w:rsidRPr="004F6708">
        <w:t xml:space="preserve">для 5-9 классов </w:t>
      </w:r>
      <w:r w:rsidR="00184821" w:rsidRPr="004F6708">
        <w:t xml:space="preserve">составлена на основании примерной образовательной программы, </w:t>
      </w:r>
      <w:r w:rsidR="00472249" w:rsidRPr="004F6708">
        <w:t xml:space="preserve">в соответствии с требованиями </w:t>
      </w:r>
      <w:r w:rsidR="00184821" w:rsidRPr="004F6708">
        <w:t>ф</w:t>
      </w:r>
      <w:r w:rsidR="00472249" w:rsidRPr="004F6708">
        <w:t>едерального государственного образовательного стандарта основного общего образования</w:t>
      </w:r>
      <w:r w:rsidR="00184821" w:rsidRPr="004F6708">
        <w:t xml:space="preserve">. </w:t>
      </w:r>
    </w:p>
    <w:p w:rsidR="00883958" w:rsidRDefault="00184821" w:rsidP="004F6708">
      <w:pPr>
        <w:ind w:firstLine="708"/>
        <w:jc w:val="both"/>
      </w:pPr>
      <w:r w:rsidRPr="004F6708">
        <w:t>Рабочая программа ориентирована на использование учебников «Английский в фокусе» авторов Н.И. Быкова, Д.</w:t>
      </w:r>
      <w:r w:rsidR="00883958">
        <w:t xml:space="preserve"> </w:t>
      </w:r>
      <w:r w:rsidRPr="004F6708">
        <w:t>Дули</w:t>
      </w:r>
      <w:r w:rsidR="004F6708" w:rsidRPr="004F6708">
        <w:t xml:space="preserve">. </w:t>
      </w:r>
    </w:p>
    <w:p w:rsidR="004F6708" w:rsidRPr="004F6708" w:rsidRDefault="004F6708" w:rsidP="004F6708">
      <w:pPr>
        <w:ind w:firstLine="708"/>
        <w:jc w:val="both"/>
      </w:pPr>
      <w:r w:rsidRPr="004F6708">
        <w:t xml:space="preserve">В рабочей программе учтены основные положения Программы развития и формирования универсальных учебных действий для основного общего образования, а также требования к результатам освоения программ основного общего образования, включённых в ФГОС ООО. </w:t>
      </w:r>
    </w:p>
    <w:p w:rsidR="00184821" w:rsidRPr="004F6708" w:rsidRDefault="00184821" w:rsidP="004F6708">
      <w:pPr>
        <w:ind w:firstLine="708"/>
        <w:jc w:val="both"/>
      </w:pPr>
      <w:r w:rsidRPr="004F6708"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4F6708" w:rsidRDefault="004F6708" w:rsidP="004F6708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4F6708" w:rsidRDefault="004F6708" w:rsidP="004F6708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A32BEF">
        <w:rPr>
          <w:rFonts w:eastAsia="Calibri"/>
          <w:b/>
        </w:rPr>
        <w:t xml:space="preserve">Планируемые результаты </w:t>
      </w:r>
      <w:r>
        <w:rPr>
          <w:rFonts w:eastAsia="Calibri"/>
          <w:b/>
        </w:rPr>
        <w:t>освоения</w:t>
      </w:r>
      <w:r w:rsidRPr="00A32BEF">
        <w:rPr>
          <w:rFonts w:eastAsia="Calibri"/>
          <w:b/>
        </w:rPr>
        <w:t xml:space="preserve"> учебного предмета </w:t>
      </w:r>
    </w:p>
    <w:p w:rsidR="00D46226" w:rsidRDefault="00D46226" w:rsidP="00D46226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 xml:space="preserve">Данная программа обеспечивает формирование личностных, метапредметных и предметных результатов. </w:t>
      </w:r>
    </w:p>
    <w:p w:rsidR="00D46226" w:rsidRDefault="00D46226" w:rsidP="00D46226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D46226">
        <w:rPr>
          <w:b/>
        </w:rPr>
        <w:t>Личностными результатами</w:t>
      </w:r>
      <w:r>
        <w:rPr>
          <w:b/>
        </w:rPr>
        <w:t xml:space="preserve"> </w:t>
      </w:r>
      <w:r>
        <w:t>являются:</w:t>
      </w:r>
    </w:p>
    <w:p w:rsidR="00D46226" w:rsidRDefault="00D46226" w:rsidP="00D46226">
      <w:pPr>
        <w:numPr>
          <w:ilvl w:val="0"/>
          <w:numId w:val="38"/>
        </w:numPr>
        <w:tabs>
          <w:tab w:val="clear" w:pos="493"/>
          <w:tab w:val="left" w:pos="1134"/>
        </w:tabs>
        <w:autoSpaceDE w:val="0"/>
        <w:ind w:left="0" w:firstLine="567"/>
        <w:jc w:val="both"/>
      </w:pPr>
      <w: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  <w:r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многонационального российского общества</w:t>
      </w:r>
      <w:r>
        <w:t>; воспитание чувства долга перед Родиной;</w:t>
      </w:r>
    </w:p>
    <w:p w:rsidR="00D46226" w:rsidRDefault="00D46226" w:rsidP="00D46226">
      <w:pPr>
        <w:numPr>
          <w:ilvl w:val="0"/>
          <w:numId w:val="38"/>
        </w:numPr>
        <w:tabs>
          <w:tab w:val="clear" w:pos="493"/>
          <w:tab w:val="left" w:pos="1134"/>
        </w:tabs>
        <w:autoSpaceDE w:val="0"/>
        <w:ind w:left="0" w:firstLine="567"/>
        <w:jc w:val="both"/>
      </w:pPr>
      <w: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</w:t>
      </w:r>
      <w:r>
        <w:rPr>
          <w:rStyle w:val="dash041e005f0431005f044b005f0447005f043d005f044b005f0439005f005fchar1char1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>
        <w:t xml:space="preserve">; </w:t>
      </w:r>
    </w:p>
    <w:p w:rsidR="00D46226" w:rsidRDefault="00D46226" w:rsidP="00D46226">
      <w:pPr>
        <w:numPr>
          <w:ilvl w:val="0"/>
          <w:numId w:val="38"/>
        </w:numPr>
        <w:tabs>
          <w:tab w:val="clear" w:pos="493"/>
          <w:tab w:val="left" w:pos="1134"/>
        </w:tabs>
        <w:autoSpaceDE w:val="0"/>
        <w:ind w:left="0" w:firstLine="567"/>
        <w:jc w:val="both"/>
      </w:pPr>
      <w: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46226" w:rsidRDefault="00D46226" w:rsidP="00D46226">
      <w:pPr>
        <w:numPr>
          <w:ilvl w:val="0"/>
          <w:numId w:val="38"/>
        </w:numPr>
        <w:tabs>
          <w:tab w:val="clear" w:pos="493"/>
          <w:tab w:val="left" w:pos="1134"/>
        </w:tabs>
        <w:autoSpaceDE w:val="0"/>
        <w:ind w:left="0" w:firstLine="567"/>
        <w:jc w:val="both"/>
      </w:pPr>
      <w: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D46226" w:rsidRDefault="00D46226" w:rsidP="00D46226">
      <w:pPr>
        <w:numPr>
          <w:ilvl w:val="0"/>
          <w:numId w:val="38"/>
        </w:numPr>
        <w:tabs>
          <w:tab w:val="clear" w:pos="493"/>
          <w:tab w:val="left" w:pos="1134"/>
        </w:tabs>
        <w:autoSpaceDE w:val="0"/>
        <w:ind w:left="0" w:firstLine="567"/>
        <w:jc w:val="both"/>
      </w:pPr>
      <w: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>
        <w:rPr>
          <w:rStyle w:val="dash041e005f0431005f044b005f0447005f043d005f044b005f0439005f005fchar1char1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>
        <w:t xml:space="preserve">; </w:t>
      </w:r>
    </w:p>
    <w:p w:rsidR="00D46226" w:rsidRDefault="00D46226" w:rsidP="00D46226">
      <w:pPr>
        <w:numPr>
          <w:ilvl w:val="0"/>
          <w:numId w:val="38"/>
        </w:numPr>
        <w:tabs>
          <w:tab w:val="clear" w:pos="493"/>
          <w:tab w:val="left" w:pos="1134"/>
        </w:tabs>
        <w:autoSpaceDE w:val="0"/>
        <w:ind w:left="0" w:firstLine="567"/>
        <w:jc w:val="both"/>
      </w:pPr>
      <w: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D46226" w:rsidRDefault="00D46226" w:rsidP="00D46226">
      <w:pPr>
        <w:numPr>
          <w:ilvl w:val="0"/>
          <w:numId w:val="38"/>
        </w:numPr>
        <w:tabs>
          <w:tab w:val="clear" w:pos="493"/>
          <w:tab w:val="left" w:pos="1134"/>
        </w:tabs>
        <w:autoSpaceDE w:val="0"/>
        <w:ind w:left="0" w:firstLine="567"/>
        <w:jc w:val="both"/>
      </w:pPr>
      <w:r>
        <w:t xml:space="preserve">формирование коммуникативной компетентности в общении и  сотрудничестве со сверстниками, старшими и младшими в </w:t>
      </w:r>
      <w:r>
        <w:rPr>
          <w:rStyle w:val="dash041e005f0431005f044b005f0447005f043d005f044b005f0439005f005fchar1char1"/>
        </w:rPr>
        <w:t>процессе</w:t>
      </w:r>
      <w: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D46226" w:rsidRDefault="00D46226" w:rsidP="00D46226">
      <w:pPr>
        <w:numPr>
          <w:ilvl w:val="0"/>
          <w:numId w:val="38"/>
        </w:numPr>
        <w:tabs>
          <w:tab w:val="clear" w:pos="493"/>
          <w:tab w:val="left" w:pos="1134"/>
        </w:tabs>
        <w:autoSpaceDE w:val="0"/>
        <w:ind w:left="0" w:firstLine="567"/>
        <w:jc w:val="both"/>
      </w:pPr>
      <w: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D46226" w:rsidRDefault="00D46226" w:rsidP="00D46226">
      <w:pPr>
        <w:numPr>
          <w:ilvl w:val="0"/>
          <w:numId w:val="38"/>
        </w:numPr>
        <w:tabs>
          <w:tab w:val="clear" w:pos="493"/>
          <w:tab w:val="left" w:pos="1134"/>
        </w:tabs>
        <w:autoSpaceDE w:val="0"/>
        <w:ind w:left="0" w:firstLine="567"/>
        <w:jc w:val="both"/>
      </w:pPr>
      <w:r>
        <w:t xml:space="preserve">формирование основ </w:t>
      </w:r>
      <w:r>
        <w:rPr>
          <w:rStyle w:val="dash041e005f0431005f044b005f0447005f043d005f044b005f0439005f005fchar1char1"/>
        </w:rPr>
        <w:t xml:space="preserve">экологической культуры </w:t>
      </w:r>
      <w: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D46226" w:rsidRDefault="00D46226" w:rsidP="00D46226">
      <w:pPr>
        <w:numPr>
          <w:ilvl w:val="0"/>
          <w:numId w:val="38"/>
        </w:numPr>
        <w:tabs>
          <w:tab w:val="clear" w:pos="493"/>
          <w:tab w:val="left" w:pos="1134"/>
        </w:tabs>
        <w:autoSpaceDE w:val="0"/>
        <w:ind w:left="0" w:firstLine="567"/>
        <w:jc w:val="both"/>
      </w:pPr>
      <w:r>
        <w:lastRenderedPageBreak/>
        <w:t xml:space="preserve">осознание </w:t>
      </w:r>
      <w:r>
        <w:rPr>
          <w:rStyle w:val="dash041e005f0431005f044b005f0447005f043d005f044b005f0439005f005fchar1char1"/>
        </w:rPr>
        <w:t xml:space="preserve">значения </w:t>
      </w:r>
      <w: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46226" w:rsidRDefault="00D46226" w:rsidP="00D46226">
      <w:pPr>
        <w:pStyle w:val="11"/>
        <w:numPr>
          <w:ilvl w:val="0"/>
          <w:numId w:val="38"/>
        </w:numPr>
        <w:tabs>
          <w:tab w:val="clear" w:pos="493"/>
          <w:tab w:val="left" w:pos="1080"/>
          <w:tab w:val="left" w:pos="1134"/>
        </w:tabs>
        <w:ind w:left="0" w:firstLine="567"/>
        <w:jc w:val="both"/>
      </w:pPr>
      <w: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D46226" w:rsidRDefault="00D46226" w:rsidP="00D46226">
      <w:pPr>
        <w:pStyle w:val="11"/>
        <w:numPr>
          <w:ilvl w:val="0"/>
          <w:numId w:val="38"/>
        </w:numPr>
        <w:tabs>
          <w:tab w:val="clear" w:pos="493"/>
          <w:tab w:val="left" w:pos="1134"/>
          <w:tab w:val="left" w:pos="3148"/>
        </w:tabs>
        <w:ind w:left="0" w:firstLine="567"/>
        <w:jc w:val="both"/>
      </w:pPr>
      <w: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D46226" w:rsidRDefault="00D46226" w:rsidP="00D46226">
      <w:pPr>
        <w:pStyle w:val="11"/>
        <w:numPr>
          <w:ilvl w:val="0"/>
          <w:numId w:val="38"/>
        </w:numPr>
        <w:tabs>
          <w:tab w:val="clear" w:pos="493"/>
          <w:tab w:val="left" w:pos="1134"/>
          <w:tab w:val="left" w:pos="3148"/>
        </w:tabs>
        <w:ind w:left="0" w:firstLine="567"/>
        <w:jc w:val="both"/>
      </w:pPr>
      <w:r>
        <w:t>осознание возможностей самореализации средствами иностранного языка;</w:t>
      </w:r>
    </w:p>
    <w:p w:rsidR="00D46226" w:rsidRDefault="00D46226" w:rsidP="00D46226">
      <w:pPr>
        <w:pStyle w:val="11"/>
        <w:numPr>
          <w:ilvl w:val="0"/>
          <w:numId w:val="38"/>
        </w:numPr>
        <w:tabs>
          <w:tab w:val="clear" w:pos="493"/>
          <w:tab w:val="left" w:pos="1134"/>
          <w:tab w:val="left" w:pos="3148"/>
        </w:tabs>
        <w:ind w:left="0" w:firstLine="567"/>
        <w:jc w:val="both"/>
      </w:pPr>
      <w:r>
        <w:t>стремление к совершенствованию речевой культуры в целом;</w:t>
      </w:r>
    </w:p>
    <w:p w:rsidR="00D46226" w:rsidRDefault="00D46226" w:rsidP="00D46226">
      <w:pPr>
        <w:pStyle w:val="11"/>
        <w:numPr>
          <w:ilvl w:val="0"/>
          <w:numId w:val="38"/>
        </w:numPr>
        <w:tabs>
          <w:tab w:val="clear" w:pos="493"/>
          <w:tab w:val="left" w:pos="1134"/>
          <w:tab w:val="left" w:pos="3148"/>
        </w:tabs>
        <w:ind w:left="0" w:firstLine="567"/>
        <w:jc w:val="both"/>
      </w:pPr>
      <w:r>
        <w:t>формирование коммуникативной компетенции в межкультурной и межэтнической коммуникации;</w:t>
      </w:r>
    </w:p>
    <w:p w:rsidR="00D46226" w:rsidRDefault="00D46226" w:rsidP="00D46226">
      <w:pPr>
        <w:pStyle w:val="11"/>
        <w:numPr>
          <w:ilvl w:val="0"/>
          <w:numId w:val="38"/>
        </w:numPr>
        <w:tabs>
          <w:tab w:val="clear" w:pos="493"/>
          <w:tab w:val="left" w:pos="1134"/>
          <w:tab w:val="left" w:pos="3148"/>
        </w:tabs>
        <w:ind w:left="0" w:firstLine="567"/>
        <w:jc w:val="both"/>
      </w:pPr>
      <w: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D46226" w:rsidRDefault="00D46226" w:rsidP="00D46226">
      <w:pPr>
        <w:pStyle w:val="11"/>
        <w:numPr>
          <w:ilvl w:val="0"/>
          <w:numId w:val="38"/>
        </w:numPr>
        <w:tabs>
          <w:tab w:val="clear" w:pos="493"/>
          <w:tab w:val="left" w:pos="1134"/>
          <w:tab w:val="left" w:pos="3148"/>
        </w:tabs>
        <w:ind w:left="0" w:firstLine="567"/>
        <w:jc w:val="both"/>
      </w:pPr>
      <w:r>
        <w:t>формирование общекультурной и этнической идентичности как составляющих гражданской идентичности личности;</w:t>
      </w:r>
    </w:p>
    <w:p w:rsidR="00D46226" w:rsidRDefault="00D46226" w:rsidP="00D46226">
      <w:pPr>
        <w:pStyle w:val="11"/>
        <w:numPr>
          <w:ilvl w:val="0"/>
          <w:numId w:val="38"/>
        </w:numPr>
        <w:tabs>
          <w:tab w:val="clear" w:pos="493"/>
          <w:tab w:val="left" w:pos="1134"/>
          <w:tab w:val="left" w:pos="3148"/>
        </w:tabs>
        <w:ind w:left="0" w:firstLine="567"/>
        <w:jc w:val="both"/>
      </w:pPr>
      <w: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D46226" w:rsidRDefault="00D46226" w:rsidP="00D46226">
      <w:pPr>
        <w:pStyle w:val="11"/>
        <w:numPr>
          <w:ilvl w:val="0"/>
          <w:numId w:val="38"/>
        </w:numPr>
        <w:tabs>
          <w:tab w:val="clear" w:pos="493"/>
          <w:tab w:val="left" w:pos="1134"/>
          <w:tab w:val="left" w:pos="3148"/>
        </w:tabs>
        <w:ind w:left="0" w:firstLine="567"/>
        <w:jc w:val="both"/>
      </w:pPr>
      <w: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D46226" w:rsidRDefault="00D46226" w:rsidP="00D46226">
      <w:pPr>
        <w:pStyle w:val="11"/>
        <w:numPr>
          <w:ilvl w:val="0"/>
          <w:numId w:val="38"/>
        </w:numPr>
        <w:tabs>
          <w:tab w:val="clear" w:pos="493"/>
          <w:tab w:val="left" w:pos="1134"/>
          <w:tab w:val="left" w:pos="3148"/>
        </w:tabs>
        <w:ind w:left="0" w:firstLine="567"/>
        <w:jc w:val="both"/>
      </w:pPr>
      <w: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D46226" w:rsidRDefault="00D46226" w:rsidP="00D46226">
      <w:pPr>
        <w:shd w:val="clear" w:color="auto" w:fill="FFFFFF"/>
        <w:jc w:val="both"/>
        <w:rPr>
          <w:b/>
          <w:bCs/>
        </w:rPr>
      </w:pPr>
    </w:p>
    <w:p w:rsidR="00D46226" w:rsidRDefault="00D46226" w:rsidP="00D46226">
      <w:pPr>
        <w:shd w:val="clear" w:color="auto" w:fill="FFFFFF"/>
        <w:ind w:firstLine="567"/>
        <w:jc w:val="both"/>
      </w:pPr>
      <w:r>
        <w:rPr>
          <w:b/>
          <w:bCs/>
        </w:rPr>
        <w:t xml:space="preserve">Метапредметными </w:t>
      </w:r>
      <w:r>
        <w:t>результатами являются:</w:t>
      </w:r>
    </w:p>
    <w:p w:rsidR="001720EC" w:rsidRPr="001720EC" w:rsidRDefault="001720EC" w:rsidP="001720EC">
      <w:pPr>
        <w:shd w:val="clear" w:color="auto" w:fill="FFFFFF"/>
        <w:ind w:firstLine="567"/>
        <w:jc w:val="both"/>
        <w:rPr>
          <w:b/>
        </w:rPr>
      </w:pPr>
      <w:r w:rsidRPr="001720EC">
        <w:rPr>
          <w:b/>
        </w:rPr>
        <w:t xml:space="preserve">Регулятивные </w:t>
      </w:r>
      <w:r>
        <w:rPr>
          <w:b/>
        </w:rPr>
        <w:t>УУД:</w:t>
      </w:r>
    </w:p>
    <w:p w:rsidR="00D46226" w:rsidRDefault="00D46226" w:rsidP="001720EC">
      <w:pPr>
        <w:numPr>
          <w:ilvl w:val="0"/>
          <w:numId w:val="39"/>
        </w:numPr>
        <w:tabs>
          <w:tab w:val="clear" w:pos="493"/>
          <w:tab w:val="left" w:pos="426"/>
          <w:tab w:val="left" w:pos="1134"/>
        </w:tabs>
        <w:autoSpaceDE w:val="0"/>
        <w:ind w:left="0"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D46226" w:rsidRDefault="00D46226" w:rsidP="001720EC">
      <w:pPr>
        <w:numPr>
          <w:ilvl w:val="0"/>
          <w:numId w:val="39"/>
        </w:numPr>
        <w:tabs>
          <w:tab w:val="clear" w:pos="493"/>
          <w:tab w:val="left" w:pos="426"/>
          <w:tab w:val="left" w:pos="1134"/>
        </w:tabs>
        <w:autoSpaceDE w:val="0"/>
        <w:ind w:left="0" w:firstLine="567"/>
        <w:jc w:val="both"/>
      </w:pPr>
      <w:r>
        <w:t>умение самостоятельно п</w:t>
      </w:r>
      <w:r w:rsidR="001720EC">
        <w:t xml:space="preserve">ланировать альтернативные пути </w:t>
      </w:r>
      <w:r>
        <w:t>достижения целей,  осознанно выбирать  наиболее эффективные способы решения учебных и познавательных задач;</w:t>
      </w:r>
    </w:p>
    <w:p w:rsidR="00D46226" w:rsidRDefault="00D46226" w:rsidP="001720EC">
      <w:pPr>
        <w:numPr>
          <w:ilvl w:val="0"/>
          <w:numId w:val="39"/>
        </w:numPr>
        <w:tabs>
          <w:tab w:val="clear" w:pos="493"/>
          <w:tab w:val="left" w:pos="426"/>
          <w:tab w:val="left" w:pos="1134"/>
        </w:tabs>
        <w:autoSpaceDE w:val="0"/>
        <w:ind w:left="0"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</w:t>
      </w:r>
      <w:r w:rsidR="001720EC">
        <w:rPr>
          <w:rStyle w:val="dash041e005f0431005f044b005f0447005f043d005f044b005f0439005f005fchar1char1"/>
        </w:rPr>
        <w:t xml:space="preserve">результата, определять способы </w:t>
      </w:r>
      <w:r>
        <w:rPr>
          <w:rStyle w:val="dash041e005f0431005f044b005f0447005f043d005f044b005f0439005f005fchar1char1"/>
        </w:rPr>
        <w:t xml:space="preserve">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D46226" w:rsidRDefault="00D46226" w:rsidP="001720EC">
      <w:pPr>
        <w:numPr>
          <w:ilvl w:val="0"/>
          <w:numId w:val="39"/>
        </w:numPr>
        <w:tabs>
          <w:tab w:val="clear" w:pos="493"/>
          <w:tab w:val="left" w:pos="426"/>
          <w:tab w:val="left" w:pos="1134"/>
        </w:tabs>
        <w:autoSpaceDE w:val="0"/>
        <w:ind w:left="0"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умение оценивать правильно</w:t>
      </w:r>
      <w:r w:rsidR="001720EC">
        <w:rPr>
          <w:rStyle w:val="dash041e005f0431005f044b005f0447005f043d005f044b005f0439005f005fchar1char1"/>
        </w:rPr>
        <w:t xml:space="preserve">сть выполнения учебной задачи, </w:t>
      </w:r>
      <w:r>
        <w:rPr>
          <w:rStyle w:val="dash041e005f0431005f044b005f0447005f043d005f044b005f0439005f005fchar1char1"/>
        </w:rPr>
        <w:t>собственные возможности её решения;</w:t>
      </w:r>
    </w:p>
    <w:p w:rsidR="001720EC" w:rsidRDefault="00D46226" w:rsidP="001720EC">
      <w:pPr>
        <w:numPr>
          <w:ilvl w:val="0"/>
          <w:numId w:val="39"/>
        </w:numPr>
        <w:tabs>
          <w:tab w:val="clear" w:pos="493"/>
          <w:tab w:val="left" w:pos="426"/>
          <w:tab w:val="left" w:pos="1134"/>
        </w:tabs>
        <w:autoSpaceDE w:val="0"/>
        <w:ind w:left="0"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46226" w:rsidRDefault="001720EC" w:rsidP="001720EC">
      <w:pPr>
        <w:pStyle w:val="11"/>
        <w:numPr>
          <w:ilvl w:val="0"/>
          <w:numId w:val="39"/>
        </w:numPr>
        <w:shd w:val="clear" w:color="auto" w:fill="FFFFFF"/>
        <w:tabs>
          <w:tab w:val="clear" w:pos="493"/>
          <w:tab w:val="left" w:pos="426"/>
          <w:tab w:val="left" w:pos="1134"/>
        </w:tabs>
        <w:ind w:firstLine="170"/>
        <w:jc w:val="both"/>
        <w:rPr>
          <w:rStyle w:val="dash041e005f0431005f044b005f0447005f043d005f044b005f0439005f005fchar1char1"/>
        </w:rPr>
      </w:pPr>
      <w: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1720EC" w:rsidRDefault="001720EC" w:rsidP="001720EC">
      <w:pPr>
        <w:tabs>
          <w:tab w:val="left" w:pos="493"/>
          <w:tab w:val="left" w:pos="993"/>
        </w:tabs>
        <w:autoSpaceDE w:val="0"/>
        <w:ind w:left="397"/>
        <w:jc w:val="both"/>
      </w:pPr>
    </w:p>
    <w:p w:rsidR="001720EC" w:rsidRDefault="001720EC" w:rsidP="001720EC">
      <w:pPr>
        <w:tabs>
          <w:tab w:val="left" w:pos="993"/>
        </w:tabs>
        <w:autoSpaceDE w:val="0"/>
        <w:ind w:firstLine="567"/>
        <w:jc w:val="both"/>
        <w:rPr>
          <w:b/>
        </w:rPr>
      </w:pPr>
      <w:r>
        <w:rPr>
          <w:b/>
        </w:rPr>
        <w:t>Коммуникативные УУД:</w:t>
      </w:r>
    </w:p>
    <w:p w:rsidR="001720EC" w:rsidRDefault="001720EC" w:rsidP="001720EC">
      <w:pPr>
        <w:pStyle w:val="a7"/>
        <w:numPr>
          <w:ilvl w:val="0"/>
          <w:numId w:val="40"/>
        </w:numPr>
        <w:tabs>
          <w:tab w:val="left" w:pos="493"/>
          <w:tab w:val="left" w:pos="993"/>
        </w:tabs>
        <w:autoSpaceDE w:val="0"/>
        <w:ind w:left="0" w:firstLine="567"/>
        <w:jc w:val="both"/>
        <w:rPr>
          <w:rStyle w:val="dash041e005f0431005f044b005f0447005f043d005f044b005f0439005f005fchar1char1"/>
        </w:rPr>
      </w:pPr>
      <w:r w:rsidRPr="001720EC">
        <w:rPr>
          <w:rStyle w:val="dash041e005f0431005f044b005f0447005f043d005f044b005f0439005f005fchar1char1"/>
          <w:b/>
        </w:rPr>
        <w:t>у</w:t>
      </w:r>
      <w:r w:rsidRPr="001720EC">
        <w:rPr>
          <w:rStyle w:val="dash0421005f0442005f0440005f043e005f0433005f0438005f0439005f005fchar1char1"/>
          <w:b w:val="0"/>
        </w:rPr>
        <w:t>мение</w:t>
      </w:r>
      <w:r w:rsidRPr="001720EC">
        <w:rPr>
          <w:rStyle w:val="dash0421005f0442005f0440005f043e005f0433005f0438005f0439005f005fchar1char1"/>
        </w:rPr>
        <w:t xml:space="preserve"> </w:t>
      </w:r>
      <w:r w:rsidRPr="001720EC">
        <w:rPr>
          <w:rStyle w:val="dash041e005f0431005f044b005f0447005f043d005f044b005f0439005f005fchar1char1"/>
        </w:rPr>
        <w:t>организовывать учебное сотрудничество и совместную деятельнос</w:t>
      </w:r>
      <w:r>
        <w:rPr>
          <w:rStyle w:val="dash041e005f0431005f044b005f0447005f043d005f044b005f0439005f005fchar1char1"/>
        </w:rPr>
        <w:t xml:space="preserve">ть с учителем и сверстниками; </w:t>
      </w:r>
    </w:p>
    <w:p w:rsidR="001720EC" w:rsidRDefault="001720EC" w:rsidP="001720EC">
      <w:pPr>
        <w:pStyle w:val="a7"/>
        <w:numPr>
          <w:ilvl w:val="0"/>
          <w:numId w:val="40"/>
        </w:numPr>
        <w:tabs>
          <w:tab w:val="left" w:pos="493"/>
          <w:tab w:val="left" w:pos="993"/>
        </w:tabs>
        <w:autoSpaceDE w:val="0"/>
        <w:ind w:left="0" w:firstLine="567"/>
        <w:jc w:val="both"/>
        <w:rPr>
          <w:rStyle w:val="dash041e005f0431005f044b005f0447005f043d005f044b005f0439005f005fchar1char1"/>
        </w:rPr>
      </w:pPr>
      <w:r w:rsidRPr="001720EC">
        <w:rPr>
          <w:rStyle w:val="dash041e005f0431005f044b005f0447005f043d005f044b005f0439005f005fchar1char1"/>
        </w:rPr>
        <w:t>работать</w:t>
      </w:r>
      <w:r w:rsidRPr="001720EC">
        <w:rPr>
          <w:rStyle w:val="dash0421005f0442005f0440005f043e005f0433005f0438005f0439005f005fchar1char1"/>
        </w:rPr>
        <w:t xml:space="preserve"> </w:t>
      </w:r>
      <w:r w:rsidRPr="001720EC">
        <w:rPr>
          <w:rStyle w:val="dash0421005f0442005f0440005f043e005f0433005f0438005f0439005f005fchar1char1"/>
          <w:b w:val="0"/>
        </w:rPr>
        <w:t>индивидуально и в группе:</w:t>
      </w:r>
      <w:r>
        <w:rPr>
          <w:rStyle w:val="dash0421005f0442005f0440005f043e005f0433005f0438005f0439005f005fchar1char1"/>
        </w:rPr>
        <w:t xml:space="preserve"> </w:t>
      </w:r>
      <w:r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</w:t>
      </w:r>
    </w:p>
    <w:p w:rsidR="001720EC" w:rsidRDefault="001720EC" w:rsidP="001720EC">
      <w:pPr>
        <w:pStyle w:val="a7"/>
        <w:numPr>
          <w:ilvl w:val="0"/>
          <w:numId w:val="40"/>
        </w:numPr>
        <w:tabs>
          <w:tab w:val="left" w:pos="493"/>
          <w:tab w:val="left" w:pos="993"/>
        </w:tabs>
        <w:autoSpaceDE w:val="0"/>
        <w:ind w:left="0"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формулировать, аргументировать и отстаивать своё мнение;</w:t>
      </w:r>
    </w:p>
    <w:p w:rsidR="001720EC" w:rsidRDefault="001720EC" w:rsidP="001720EC">
      <w:pPr>
        <w:numPr>
          <w:ilvl w:val="0"/>
          <w:numId w:val="40"/>
        </w:numPr>
        <w:tabs>
          <w:tab w:val="left" w:pos="493"/>
          <w:tab w:val="left" w:pos="993"/>
        </w:tabs>
        <w:autoSpaceDE w:val="0"/>
        <w:ind w:left="0" w:firstLine="567"/>
        <w:jc w:val="both"/>
      </w:pPr>
      <w: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</w:t>
      </w:r>
    </w:p>
    <w:p w:rsidR="001720EC" w:rsidRDefault="001720EC" w:rsidP="001720EC">
      <w:pPr>
        <w:numPr>
          <w:ilvl w:val="0"/>
          <w:numId w:val="40"/>
        </w:numPr>
        <w:tabs>
          <w:tab w:val="left" w:pos="493"/>
          <w:tab w:val="left" w:pos="993"/>
        </w:tabs>
        <w:autoSpaceDE w:val="0"/>
        <w:ind w:left="0" w:firstLine="567"/>
        <w:jc w:val="both"/>
      </w:pPr>
      <w:r>
        <w:t xml:space="preserve">владение устной и письменной речью, монологической контекстной речью; </w:t>
      </w:r>
    </w:p>
    <w:p w:rsidR="001720EC" w:rsidRDefault="001720EC" w:rsidP="001720EC">
      <w:pPr>
        <w:pStyle w:val="dash041e005f0431005f044b005f0447005f043d005f044b005f0439"/>
        <w:numPr>
          <w:ilvl w:val="0"/>
          <w:numId w:val="40"/>
        </w:numPr>
        <w:tabs>
          <w:tab w:val="left" w:pos="493"/>
          <w:tab w:val="left" w:pos="993"/>
        </w:tabs>
        <w:ind w:left="0" w:firstLine="567"/>
        <w:jc w:val="both"/>
      </w:pPr>
      <w:r>
        <w:rPr>
          <w:rStyle w:val="dash041e005f0431005f044b005f0447005f043d005f044b005f0439005f005fchar1char1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1720EC" w:rsidRDefault="001720EC" w:rsidP="001720EC">
      <w:pPr>
        <w:pStyle w:val="11"/>
        <w:numPr>
          <w:ilvl w:val="0"/>
          <w:numId w:val="40"/>
        </w:numPr>
        <w:shd w:val="clear" w:color="auto" w:fill="FFFFFF"/>
        <w:tabs>
          <w:tab w:val="left" w:pos="493"/>
          <w:tab w:val="left" w:pos="993"/>
        </w:tabs>
        <w:ind w:left="0" w:firstLine="567"/>
        <w:jc w:val="both"/>
      </w:pPr>
      <w:r>
        <w:lastRenderedPageBreak/>
        <w:t>развитие умения планировать своё речевое и неречевое поведение;</w:t>
      </w:r>
    </w:p>
    <w:p w:rsidR="001720EC" w:rsidRPr="001720EC" w:rsidRDefault="001720EC" w:rsidP="001720EC">
      <w:pPr>
        <w:pStyle w:val="11"/>
        <w:numPr>
          <w:ilvl w:val="0"/>
          <w:numId w:val="40"/>
        </w:numPr>
        <w:shd w:val="clear" w:color="auto" w:fill="FFFFFF"/>
        <w:tabs>
          <w:tab w:val="left" w:pos="493"/>
          <w:tab w:val="left" w:pos="993"/>
        </w:tabs>
        <w:ind w:left="0" w:firstLine="567"/>
        <w:jc w:val="both"/>
      </w:pPr>
      <w: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1720EC" w:rsidRDefault="001720EC" w:rsidP="001720EC">
      <w:pPr>
        <w:tabs>
          <w:tab w:val="left" w:pos="993"/>
        </w:tabs>
        <w:autoSpaceDE w:val="0"/>
        <w:ind w:firstLine="567"/>
        <w:jc w:val="both"/>
        <w:rPr>
          <w:b/>
        </w:rPr>
      </w:pPr>
    </w:p>
    <w:p w:rsidR="001720EC" w:rsidRPr="001720EC" w:rsidRDefault="001720EC" w:rsidP="001720EC">
      <w:pPr>
        <w:tabs>
          <w:tab w:val="left" w:pos="993"/>
        </w:tabs>
        <w:autoSpaceDE w:val="0"/>
        <w:ind w:firstLine="567"/>
        <w:jc w:val="both"/>
        <w:rPr>
          <w:b/>
        </w:rPr>
      </w:pPr>
      <w:r w:rsidRPr="001720EC">
        <w:rPr>
          <w:b/>
        </w:rPr>
        <w:t>Познавательные УУД</w:t>
      </w:r>
    </w:p>
    <w:p w:rsidR="00D46226" w:rsidRDefault="00D46226" w:rsidP="00D46226">
      <w:pPr>
        <w:numPr>
          <w:ilvl w:val="0"/>
          <w:numId w:val="37"/>
        </w:numPr>
        <w:tabs>
          <w:tab w:val="left" w:pos="993"/>
        </w:tabs>
        <w:autoSpaceDE w:val="0"/>
        <w:jc w:val="both"/>
      </w:pPr>
      <w:r>
        <w:t>осознанное владение логическими действиями определения понятий, обобщения, установления анал</w:t>
      </w:r>
      <w:r w:rsidR="001720EC">
        <w:t xml:space="preserve">огий и классификации на основе </w:t>
      </w:r>
      <w:r>
        <w:t xml:space="preserve">самостоятельного выбора оснований и критериев, установления родо-видовых связей; </w:t>
      </w:r>
    </w:p>
    <w:p w:rsidR="00D46226" w:rsidRDefault="00D46226" w:rsidP="00D46226">
      <w:pPr>
        <w:numPr>
          <w:ilvl w:val="0"/>
          <w:numId w:val="37"/>
        </w:numPr>
        <w:tabs>
          <w:tab w:val="left" w:pos="993"/>
        </w:tabs>
        <w:autoSpaceDE w:val="0"/>
        <w:jc w:val="both"/>
      </w:pPr>
      <w:r>
        <w:t>умение устанавливать причин</w:t>
      </w:r>
      <w:r w:rsidR="001720EC">
        <w:t xml:space="preserve">но-следственные связи, строить </w:t>
      </w:r>
      <w:r>
        <w:t>логическое рассуждение, умозаключ</w:t>
      </w:r>
      <w:r w:rsidR="001720EC">
        <w:t xml:space="preserve">ение (индуктивное, дедуктивное </w:t>
      </w:r>
      <w:r>
        <w:t>и по аналогии) и выводы;</w:t>
      </w:r>
    </w:p>
    <w:p w:rsidR="001720EC" w:rsidRDefault="00D46226" w:rsidP="001720EC">
      <w:pPr>
        <w:numPr>
          <w:ilvl w:val="0"/>
          <w:numId w:val="37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>
        <w:t xml:space="preserve">умение создавать, применять и преобразовывать </w:t>
      </w:r>
      <w:r>
        <w:rPr>
          <w:rStyle w:val="dash041e005f0431005f044b005f0447005f043d005f044b005f0439005f005fchar1char1"/>
        </w:rPr>
        <w:t>знаки и символы, модели</w:t>
      </w:r>
      <w:r>
        <w:t xml:space="preserve"> и схемы для решения учебных и познавательных задач;</w:t>
      </w:r>
    </w:p>
    <w:p w:rsidR="00D46226" w:rsidRDefault="00D46226" w:rsidP="00D46226">
      <w:pPr>
        <w:pStyle w:val="11"/>
        <w:numPr>
          <w:ilvl w:val="0"/>
          <w:numId w:val="37"/>
        </w:numPr>
        <w:shd w:val="clear" w:color="auto" w:fill="FFFFFF"/>
        <w:jc w:val="both"/>
      </w:pPr>
      <w: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D46226" w:rsidRDefault="00D46226" w:rsidP="00D46226">
      <w:pPr>
        <w:pStyle w:val="11"/>
        <w:numPr>
          <w:ilvl w:val="0"/>
          <w:numId w:val="37"/>
        </w:numPr>
        <w:shd w:val="clear" w:color="auto" w:fill="FFFFFF"/>
        <w:jc w:val="both"/>
      </w:pPr>
      <w: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883958" w:rsidRDefault="00883958" w:rsidP="001720EC">
      <w:pPr>
        <w:jc w:val="both"/>
        <w:rPr>
          <w:b/>
        </w:rPr>
      </w:pPr>
    </w:p>
    <w:p w:rsidR="001720EC" w:rsidRDefault="001720EC" w:rsidP="00883958">
      <w:pPr>
        <w:ind w:firstLine="567"/>
        <w:jc w:val="both"/>
        <w:rPr>
          <w:b/>
        </w:rPr>
      </w:pPr>
      <w:r>
        <w:rPr>
          <w:b/>
        </w:rPr>
        <w:t>Предметные результаты:</w:t>
      </w:r>
    </w:p>
    <w:p w:rsidR="004F6708" w:rsidRPr="004F6708" w:rsidRDefault="004F6708" w:rsidP="00883958">
      <w:pPr>
        <w:ind w:firstLine="567"/>
        <w:jc w:val="both"/>
        <w:rPr>
          <w:b/>
        </w:rPr>
      </w:pPr>
      <w:r w:rsidRPr="004F6708">
        <w:rPr>
          <w:b/>
        </w:rPr>
        <w:t>Коммуникативные умения</w:t>
      </w:r>
    </w:p>
    <w:p w:rsidR="004F6708" w:rsidRPr="004F6708" w:rsidRDefault="004F6708" w:rsidP="00883958">
      <w:pPr>
        <w:ind w:firstLine="567"/>
        <w:jc w:val="both"/>
        <w:rPr>
          <w:b/>
        </w:rPr>
      </w:pPr>
      <w:r w:rsidRPr="004F6708">
        <w:rPr>
          <w:b/>
        </w:rPr>
        <w:t>Говорение. Диалогическая речь</w:t>
      </w:r>
    </w:p>
    <w:p w:rsidR="004F6708" w:rsidRPr="00883958" w:rsidRDefault="004F6708" w:rsidP="00883958">
      <w:pPr>
        <w:ind w:firstLine="567"/>
        <w:jc w:val="both"/>
        <w:rPr>
          <w:u w:val="single"/>
        </w:rPr>
      </w:pPr>
      <w:r w:rsidRPr="00883958">
        <w:rPr>
          <w:u w:val="single"/>
        </w:rPr>
        <w:t>Выпускник научится:</w:t>
      </w:r>
    </w:p>
    <w:p w:rsidR="004F6708" w:rsidRPr="004F6708" w:rsidRDefault="004F6708" w:rsidP="00883958">
      <w:pPr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4F6708"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4F6708" w:rsidRPr="00883958" w:rsidRDefault="004F6708" w:rsidP="00883958">
      <w:pPr>
        <w:ind w:firstLine="567"/>
        <w:jc w:val="both"/>
        <w:rPr>
          <w:u w:val="single"/>
        </w:rPr>
      </w:pPr>
      <w:r w:rsidRPr="00883958">
        <w:rPr>
          <w:u w:val="single"/>
        </w:rPr>
        <w:t>Выпускник получит возможность научиться:</w:t>
      </w:r>
    </w:p>
    <w:p w:rsidR="004F6708" w:rsidRPr="004F6708" w:rsidRDefault="004F6708" w:rsidP="00883958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i/>
        </w:rPr>
      </w:pPr>
      <w:r w:rsidRPr="004F6708">
        <w:rPr>
          <w:i/>
        </w:rPr>
        <w:t xml:space="preserve">вести диалог-обмен мнениями; </w:t>
      </w:r>
    </w:p>
    <w:p w:rsidR="004F6708" w:rsidRPr="004F6708" w:rsidRDefault="004F6708" w:rsidP="00883958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i/>
        </w:rPr>
      </w:pPr>
      <w:r w:rsidRPr="004F6708">
        <w:rPr>
          <w:i/>
        </w:rPr>
        <w:t>брать и давать интервью;</w:t>
      </w:r>
    </w:p>
    <w:p w:rsidR="004F6708" w:rsidRPr="004F6708" w:rsidRDefault="004F6708" w:rsidP="00883958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i/>
        </w:rPr>
      </w:pPr>
      <w:r w:rsidRPr="004F6708">
        <w:rPr>
          <w:i/>
        </w:rPr>
        <w:t>вести диалог-расспрос на основе нелинейного текста (таблицы, диаграммы и т. д.).</w:t>
      </w:r>
    </w:p>
    <w:p w:rsidR="004F6708" w:rsidRPr="004F6708" w:rsidRDefault="004F6708" w:rsidP="00883958">
      <w:pPr>
        <w:ind w:firstLine="567"/>
        <w:jc w:val="both"/>
        <w:rPr>
          <w:b/>
        </w:rPr>
      </w:pPr>
      <w:r w:rsidRPr="004F6708">
        <w:rPr>
          <w:b/>
        </w:rPr>
        <w:t>Говорение. Монологическая речь</w:t>
      </w:r>
    </w:p>
    <w:p w:rsidR="004F6708" w:rsidRPr="00883958" w:rsidRDefault="004F6708" w:rsidP="00883958">
      <w:pPr>
        <w:ind w:firstLine="567"/>
        <w:jc w:val="both"/>
        <w:rPr>
          <w:u w:val="single"/>
        </w:rPr>
      </w:pPr>
      <w:r w:rsidRPr="00883958">
        <w:rPr>
          <w:u w:val="single"/>
        </w:rPr>
        <w:t>Выпускник научится:</w:t>
      </w:r>
    </w:p>
    <w:p w:rsidR="004F6708" w:rsidRPr="004F6708" w:rsidRDefault="004F6708" w:rsidP="00883958">
      <w:pPr>
        <w:numPr>
          <w:ilvl w:val="0"/>
          <w:numId w:val="16"/>
        </w:numPr>
        <w:tabs>
          <w:tab w:val="left" w:pos="993"/>
        </w:tabs>
        <w:ind w:left="0" w:firstLine="567"/>
        <w:jc w:val="both"/>
      </w:pPr>
      <w:r w:rsidRPr="004F6708"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4F6708" w:rsidRPr="004F6708" w:rsidRDefault="004F6708" w:rsidP="00883958">
      <w:pPr>
        <w:numPr>
          <w:ilvl w:val="0"/>
          <w:numId w:val="16"/>
        </w:numPr>
        <w:tabs>
          <w:tab w:val="left" w:pos="993"/>
        </w:tabs>
        <w:ind w:left="0" w:firstLine="567"/>
        <w:jc w:val="both"/>
      </w:pPr>
      <w:r w:rsidRPr="004F6708"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4F6708" w:rsidRPr="004F6708" w:rsidRDefault="004F6708" w:rsidP="00883958">
      <w:pPr>
        <w:numPr>
          <w:ilvl w:val="0"/>
          <w:numId w:val="16"/>
        </w:numPr>
        <w:tabs>
          <w:tab w:val="left" w:pos="993"/>
        </w:tabs>
        <w:ind w:left="0" w:firstLine="567"/>
        <w:jc w:val="both"/>
      </w:pPr>
      <w:r w:rsidRPr="004F6708">
        <w:t xml:space="preserve">давать краткую характеристику реальных людей и литературных персонажей; </w:t>
      </w:r>
    </w:p>
    <w:p w:rsidR="004F6708" w:rsidRPr="004F6708" w:rsidRDefault="004F6708" w:rsidP="00883958">
      <w:pPr>
        <w:numPr>
          <w:ilvl w:val="0"/>
          <w:numId w:val="16"/>
        </w:numPr>
        <w:tabs>
          <w:tab w:val="left" w:pos="993"/>
        </w:tabs>
        <w:ind w:left="0" w:firstLine="567"/>
        <w:jc w:val="both"/>
      </w:pPr>
      <w:r w:rsidRPr="004F6708">
        <w:t>передавать основное содержание прочитанного текста с опорой или без опоры на текст, ключевые слова/ план/ вопросы;</w:t>
      </w:r>
    </w:p>
    <w:p w:rsidR="004F6708" w:rsidRPr="004F6708" w:rsidRDefault="004F6708" w:rsidP="00883958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i/>
        </w:rPr>
      </w:pPr>
      <w:r w:rsidRPr="004F6708">
        <w:t>описывать картинку/ фото с опорой или без опоры на ключевые слова/ план/ вопросы.</w:t>
      </w:r>
    </w:p>
    <w:p w:rsidR="004F6708" w:rsidRPr="00883958" w:rsidRDefault="004F6708" w:rsidP="004F6708">
      <w:pPr>
        <w:ind w:firstLine="709"/>
        <w:jc w:val="both"/>
        <w:rPr>
          <w:u w:val="single"/>
        </w:rPr>
      </w:pPr>
      <w:r w:rsidRPr="00883958">
        <w:rPr>
          <w:u w:val="single"/>
        </w:rPr>
        <w:t xml:space="preserve">Выпускник получит возможность научиться: </w:t>
      </w:r>
    </w:p>
    <w:p w:rsidR="004F6708" w:rsidRPr="004F6708" w:rsidRDefault="004F6708" w:rsidP="009C27B3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i/>
        </w:rPr>
      </w:pPr>
      <w:r w:rsidRPr="004F6708">
        <w:rPr>
          <w:i/>
        </w:rPr>
        <w:t xml:space="preserve">делать сообщение на заданную тему на основе прочитанного; </w:t>
      </w:r>
    </w:p>
    <w:p w:rsidR="004F6708" w:rsidRPr="004F6708" w:rsidRDefault="004F6708" w:rsidP="009C27B3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i/>
        </w:rPr>
      </w:pPr>
      <w:r w:rsidRPr="004F6708">
        <w:rPr>
          <w:i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4F6708" w:rsidRPr="004F6708" w:rsidRDefault="004F6708" w:rsidP="009C27B3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i/>
        </w:rPr>
      </w:pPr>
      <w:r w:rsidRPr="004F6708">
        <w:rPr>
          <w:i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4F6708" w:rsidRPr="004F6708" w:rsidRDefault="004F6708" w:rsidP="009C27B3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i/>
        </w:rPr>
      </w:pPr>
      <w:r w:rsidRPr="004F6708">
        <w:rPr>
          <w:i/>
        </w:rPr>
        <w:t>кратко высказываться с опорой на нелинейный текст (таблицы, диаграммы, расписание и т. п.);</w:t>
      </w:r>
    </w:p>
    <w:p w:rsidR="004F6708" w:rsidRPr="004F6708" w:rsidRDefault="004F6708" w:rsidP="009C27B3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i/>
        </w:rPr>
      </w:pPr>
      <w:r w:rsidRPr="004F6708">
        <w:rPr>
          <w:i/>
        </w:rPr>
        <w:t>кратко излагать результаты выполненной проектной работы.</w:t>
      </w:r>
    </w:p>
    <w:p w:rsidR="004F6708" w:rsidRPr="004F6708" w:rsidRDefault="004F6708" w:rsidP="004F6708">
      <w:pPr>
        <w:ind w:firstLine="709"/>
        <w:jc w:val="both"/>
        <w:rPr>
          <w:b/>
          <w:i/>
        </w:rPr>
      </w:pPr>
      <w:r w:rsidRPr="004F6708">
        <w:rPr>
          <w:b/>
        </w:rPr>
        <w:lastRenderedPageBreak/>
        <w:t>Аудирование</w:t>
      </w:r>
    </w:p>
    <w:p w:rsidR="004F6708" w:rsidRPr="00883958" w:rsidRDefault="004F6708" w:rsidP="004F6708">
      <w:pPr>
        <w:ind w:firstLine="709"/>
        <w:jc w:val="both"/>
        <w:rPr>
          <w:u w:val="single"/>
        </w:rPr>
      </w:pPr>
      <w:r w:rsidRPr="00883958">
        <w:rPr>
          <w:u w:val="single"/>
        </w:rPr>
        <w:t xml:space="preserve">Выпускник научится: </w:t>
      </w:r>
    </w:p>
    <w:p w:rsidR="004F6708" w:rsidRPr="004F6708" w:rsidRDefault="004F6708" w:rsidP="009C27B3">
      <w:pPr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4F6708"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4F6708" w:rsidRPr="004F6708" w:rsidRDefault="004F6708" w:rsidP="009C27B3">
      <w:pPr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4F6708"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4F6708" w:rsidRPr="00883958" w:rsidRDefault="004F6708" w:rsidP="004F6708">
      <w:pPr>
        <w:ind w:firstLine="709"/>
        <w:jc w:val="both"/>
        <w:rPr>
          <w:u w:val="single"/>
        </w:rPr>
      </w:pPr>
      <w:r w:rsidRPr="00883958">
        <w:rPr>
          <w:u w:val="single"/>
        </w:rPr>
        <w:t>Выпускник получит возможность научиться:</w:t>
      </w:r>
    </w:p>
    <w:p w:rsidR="004F6708" w:rsidRPr="004F6708" w:rsidRDefault="004F6708" w:rsidP="009C27B3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i/>
        </w:rPr>
      </w:pPr>
      <w:r w:rsidRPr="004F6708">
        <w:rPr>
          <w:i/>
        </w:rPr>
        <w:t>выделять основную тему в воспринимаемом на слух тексте;</w:t>
      </w:r>
    </w:p>
    <w:p w:rsidR="004F6708" w:rsidRPr="004F6708" w:rsidRDefault="004F6708" w:rsidP="009C27B3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i/>
        </w:rPr>
      </w:pPr>
      <w:r w:rsidRPr="004F6708">
        <w:rPr>
          <w:i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4F6708" w:rsidRPr="004F6708" w:rsidRDefault="004F6708" w:rsidP="004F6708">
      <w:pPr>
        <w:ind w:firstLine="709"/>
        <w:jc w:val="both"/>
        <w:rPr>
          <w:i/>
        </w:rPr>
      </w:pPr>
      <w:r w:rsidRPr="004F6708">
        <w:rPr>
          <w:b/>
        </w:rPr>
        <w:t xml:space="preserve">Чтение </w:t>
      </w:r>
    </w:p>
    <w:p w:rsidR="004F6708" w:rsidRPr="00883958" w:rsidRDefault="004F6708" w:rsidP="004F6708">
      <w:pPr>
        <w:ind w:firstLine="709"/>
        <w:jc w:val="both"/>
        <w:rPr>
          <w:u w:val="single"/>
        </w:rPr>
      </w:pPr>
      <w:r w:rsidRPr="00883958">
        <w:rPr>
          <w:u w:val="single"/>
        </w:rPr>
        <w:t xml:space="preserve">Выпускник научится: </w:t>
      </w:r>
    </w:p>
    <w:p w:rsidR="004F6708" w:rsidRPr="004F6708" w:rsidRDefault="004F6708" w:rsidP="009C27B3">
      <w:pPr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4F6708"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4F6708" w:rsidRPr="004F6708" w:rsidRDefault="004F6708" w:rsidP="009C27B3">
      <w:pPr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4F6708"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4F6708" w:rsidRPr="004F6708" w:rsidRDefault="004F6708" w:rsidP="009C27B3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i/>
        </w:rPr>
      </w:pPr>
      <w:r w:rsidRPr="004F6708">
        <w:t>читать и полностью понимать несложные аутентичные тексты, построенные на изученном языковом материале;</w:t>
      </w:r>
    </w:p>
    <w:p w:rsidR="004F6708" w:rsidRPr="004F6708" w:rsidRDefault="004F6708" w:rsidP="009C27B3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F6708"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4F6708" w:rsidRPr="00883958" w:rsidRDefault="004F6708" w:rsidP="004F6708">
      <w:pPr>
        <w:ind w:firstLine="709"/>
        <w:jc w:val="both"/>
        <w:rPr>
          <w:u w:val="single"/>
        </w:rPr>
      </w:pPr>
      <w:r w:rsidRPr="00883958">
        <w:rPr>
          <w:u w:val="single"/>
        </w:rPr>
        <w:t>Выпускник получит возможность научиться:</w:t>
      </w:r>
    </w:p>
    <w:p w:rsidR="004F6708" w:rsidRPr="004F6708" w:rsidRDefault="004F6708" w:rsidP="009C27B3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i/>
        </w:rPr>
      </w:pPr>
      <w:r w:rsidRPr="004F6708">
        <w:rPr>
          <w:i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4F6708" w:rsidRPr="004F6708" w:rsidRDefault="004F6708" w:rsidP="009C27B3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i/>
        </w:rPr>
      </w:pPr>
      <w:r w:rsidRPr="004F6708">
        <w:rPr>
          <w:i/>
        </w:rPr>
        <w:t>восстанавливать текст из разрозненных абзацев или путем добавления выпущенных фрагментов.</w:t>
      </w:r>
    </w:p>
    <w:p w:rsidR="004F6708" w:rsidRPr="004F6708" w:rsidRDefault="004F6708" w:rsidP="004F6708">
      <w:pPr>
        <w:ind w:firstLine="709"/>
        <w:jc w:val="both"/>
        <w:rPr>
          <w:b/>
        </w:rPr>
      </w:pPr>
      <w:r w:rsidRPr="004F6708">
        <w:rPr>
          <w:b/>
        </w:rPr>
        <w:t xml:space="preserve">Письменная речь </w:t>
      </w:r>
    </w:p>
    <w:p w:rsidR="004F6708" w:rsidRPr="00883958" w:rsidRDefault="004F6708" w:rsidP="004F6708">
      <w:pPr>
        <w:ind w:firstLine="709"/>
        <w:jc w:val="both"/>
        <w:rPr>
          <w:u w:val="single"/>
        </w:rPr>
      </w:pPr>
      <w:r w:rsidRPr="00883958">
        <w:rPr>
          <w:u w:val="single"/>
        </w:rPr>
        <w:t xml:space="preserve">Выпускник научится: </w:t>
      </w:r>
    </w:p>
    <w:p w:rsidR="004F6708" w:rsidRPr="004F6708" w:rsidRDefault="004F6708" w:rsidP="009C27B3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4F6708"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4F6708" w:rsidRPr="004F6708" w:rsidRDefault="004F6708" w:rsidP="009C27B3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4F6708"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4F6708" w:rsidRPr="004F6708" w:rsidRDefault="004F6708" w:rsidP="009C27B3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4F6708"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4F6708" w:rsidRPr="004F6708" w:rsidRDefault="004F6708" w:rsidP="009C27B3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4F6708">
        <w:t>писать небольшие письменные высказывания с опорой на образец/ план.</w:t>
      </w:r>
    </w:p>
    <w:p w:rsidR="004F6708" w:rsidRPr="00883958" w:rsidRDefault="004F6708" w:rsidP="004F6708">
      <w:pPr>
        <w:ind w:firstLine="709"/>
        <w:jc w:val="both"/>
        <w:rPr>
          <w:u w:val="single"/>
        </w:rPr>
      </w:pPr>
      <w:r w:rsidRPr="00883958">
        <w:rPr>
          <w:u w:val="single"/>
        </w:rPr>
        <w:t>Выпускник получит возможность научиться:</w:t>
      </w:r>
    </w:p>
    <w:p w:rsidR="004F6708" w:rsidRPr="004F6708" w:rsidRDefault="004F6708" w:rsidP="009C27B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i/>
        </w:rPr>
      </w:pPr>
      <w:r w:rsidRPr="004F6708">
        <w:rPr>
          <w:i/>
        </w:rPr>
        <w:t>делать краткие выписки из текста с целью их использования в собственных устных высказываниях;</w:t>
      </w:r>
    </w:p>
    <w:p w:rsidR="004F6708" w:rsidRPr="004F6708" w:rsidRDefault="004F6708" w:rsidP="009C27B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i/>
        </w:rPr>
      </w:pPr>
      <w:r w:rsidRPr="004F6708">
        <w:rPr>
          <w:i/>
        </w:rPr>
        <w:t>писать электронное письмо (</w:t>
      </w:r>
      <w:r w:rsidRPr="004F6708">
        <w:rPr>
          <w:i/>
          <w:lang w:val="en-US"/>
        </w:rPr>
        <w:t>e</w:t>
      </w:r>
      <w:r w:rsidRPr="004F6708">
        <w:rPr>
          <w:i/>
        </w:rPr>
        <w:t>-</w:t>
      </w:r>
      <w:r w:rsidRPr="004F6708">
        <w:rPr>
          <w:i/>
          <w:lang w:val="en-US"/>
        </w:rPr>
        <w:t>mail</w:t>
      </w:r>
      <w:r w:rsidRPr="004F6708">
        <w:rPr>
          <w:i/>
        </w:rPr>
        <w:t>) зарубежному другу в ответ на электронное письмо-стимул;</w:t>
      </w:r>
    </w:p>
    <w:p w:rsidR="004F6708" w:rsidRPr="004F6708" w:rsidRDefault="004F6708" w:rsidP="009C27B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i/>
        </w:rPr>
      </w:pPr>
      <w:r w:rsidRPr="004F6708">
        <w:rPr>
          <w:i/>
        </w:rPr>
        <w:t xml:space="preserve">составлять план/ тезисы устного или письменного сообщения; </w:t>
      </w:r>
    </w:p>
    <w:p w:rsidR="004F6708" w:rsidRPr="004F6708" w:rsidRDefault="004F6708" w:rsidP="009C27B3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i/>
        </w:rPr>
      </w:pPr>
      <w:r w:rsidRPr="004F6708">
        <w:rPr>
          <w:i/>
        </w:rPr>
        <w:t>кратко излагать в письменном виде результаты проектной деятельности;</w:t>
      </w:r>
    </w:p>
    <w:p w:rsidR="004F6708" w:rsidRPr="004F6708" w:rsidRDefault="004F6708" w:rsidP="009C27B3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i/>
        </w:rPr>
      </w:pPr>
      <w:r w:rsidRPr="004F6708">
        <w:rPr>
          <w:i/>
        </w:rPr>
        <w:t>писать небольшое письменное высказывание с опорой на нелинейный текст (таблицы, диаграммы и т. п.).</w:t>
      </w:r>
    </w:p>
    <w:p w:rsidR="004F6708" w:rsidRPr="004F6708" w:rsidRDefault="004F6708" w:rsidP="004F6708">
      <w:pPr>
        <w:ind w:firstLine="709"/>
        <w:jc w:val="both"/>
        <w:rPr>
          <w:b/>
        </w:rPr>
      </w:pPr>
      <w:r w:rsidRPr="004F6708">
        <w:rPr>
          <w:b/>
        </w:rPr>
        <w:t>Языковые навыки и средства оперирования ими</w:t>
      </w:r>
    </w:p>
    <w:p w:rsidR="004F6708" w:rsidRPr="004F6708" w:rsidRDefault="004F6708" w:rsidP="004F6708">
      <w:pPr>
        <w:ind w:firstLine="709"/>
        <w:jc w:val="both"/>
        <w:rPr>
          <w:b/>
        </w:rPr>
      </w:pPr>
      <w:r w:rsidRPr="004F6708">
        <w:rPr>
          <w:b/>
        </w:rPr>
        <w:t>Орфография и пунктуация</w:t>
      </w:r>
    </w:p>
    <w:p w:rsidR="004F6708" w:rsidRPr="00883958" w:rsidRDefault="004F6708" w:rsidP="004F6708">
      <w:pPr>
        <w:ind w:firstLine="709"/>
        <w:jc w:val="both"/>
        <w:rPr>
          <w:u w:val="single"/>
        </w:rPr>
      </w:pPr>
      <w:r w:rsidRPr="00883958">
        <w:rPr>
          <w:u w:val="single"/>
        </w:rPr>
        <w:t>Выпускник научится:</w:t>
      </w:r>
    </w:p>
    <w:p w:rsidR="004F6708" w:rsidRPr="004F6708" w:rsidRDefault="004F6708" w:rsidP="009C27B3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4F6708">
        <w:t>правильно писать изученные слова;</w:t>
      </w:r>
    </w:p>
    <w:p w:rsidR="004F6708" w:rsidRPr="004F6708" w:rsidRDefault="004F6708" w:rsidP="009C27B3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4F6708">
        <w:lastRenderedPageBreak/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4F6708" w:rsidRPr="004F6708" w:rsidRDefault="004F6708" w:rsidP="009C27B3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4F6708"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4F6708" w:rsidRPr="00883958" w:rsidRDefault="004F6708" w:rsidP="004F6708">
      <w:pPr>
        <w:ind w:firstLine="709"/>
        <w:jc w:val="both"/>
        <w:rPr>
          <w:u w:val="single"/>
        </w:rPr>
      </w:pPr>
      <w:r w:rsidRPr="00883958">
        <w:rPr>
          <w:u w:val="single"/>
        </w:rPr>
        <w:t>Выпускник получит возможность научиться:</w:t>
      </w:r>
    </w:p>
    <w:p w:rsidR="004F6708" w:rsidRPr="004F6708" w:rsidRDefault="004F6708" w:rsidP="009C27B3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i/>
        </w:rPr>
      </w:pPr>
      <w:r w:rsidRPr="004F6708">
        <w:rPr>
          <w:i/>
        </w:rPr>
        <w:t>сравнивать и анализировать буквосочетания английского языка и их транскрипцию.</w:t>
      </w:r>
    </w:p>
    <w:p w:rsidR="004F6708" w:rsidRPr="004F6708" w:rsidRDefault="004F6708" w:rsidP="004F6708">
      <w:pPr>
        <w:ind w:firstLine="709"/>
        <w:jc w:val="both"/>
        <w:rPr>
          <w:b/>
        </w:rPr>
      </w:pPr>
      <w:r w:rsidRPr="004F6708">
        <w:rPr>
          <w:b/>
        </w:rPr>
        <w:t>Фонетическая сторона речи</w:t>
      </w:r>
    </w:p>
    <w:p w:rsidR="004F6708" w:rsidRPr="00547F04" w:rsidRDefault="004F6708" w:rsidP="004F6708">
      <w:pPr>
        <w:ind w:firstLine="709"/>
        <w:jc w:val="both"/>
        <w:rPr>
          <w:u w:val="single"/>
        </w:rPr>
      </w:pPr>
      <w:r w:rsidRPr="00547F04">
        <w:rPr>
          <w:u w:val="single"/>
        </w:rPr>
        <w:t>Выпускник научится:</w:t>
      </w:r>
    </w:p>
    <w:p w:rsidR="004F6708" w:rsidRPr="004F6708" w:rsidRDefault="004F6708" w:rsidP="009C27B3">
      <w:pPr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4F6708"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4F6708" w:rsidRPr="004F6708" w:rsidRDefault="004F6708" w:rsidP="009C27B3">
      <w:pPr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4F6708">
        <w:t>соблюдать правильное ударение в изученных словах;</w:t>
      </w:r>
    </w:p>
    <w:p w:rsidR="004F6708" w:rsidRPr="004F6708" w:rsidRDefault="004F6708" w:rsidP="009C27B3">
      <w:pPr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4F6708">
        <w:t>различать коммуникативные типы предложений по их интонации;</w:t>
      </w:r>
    </w:p>
    <w:p w:rsidR="004F6708" w:rsidRPr="004F6708" w:rsidRDefault="004F6708" w:rsidP="009C27B3">
      <w:pPr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4F6708">
        <w:t>членить предложение на смысловые группы;</w:t>
      </w:r>
    </w:p>
    <w:p w:rsidR="004F6708" w:rsidRPr="004F6708" w:rsidRDefault="004F6708" w:rsidP="009C27B3">
      <w:pPr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4F6708"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4F6708" w:rsidRPr="00547F04" w:rsidRDefault="004F6708" w:rsidP="004F6708">
      <w:pPr>
        <w:ind w:firstLine="709"/>
        <w:jc w:val="both"/>
        <w:rPr>
          <w:u w:val="single"/>
        </w:rPr>
      </w:pPr>
      <w:r w:rsidRPr="00547F04">
        <w:rPr>
          <w:u w:val="single"/>
        </w:rPr>
        <w:t>Выпускник получит возможность научиться:</w:t>
      </w:r>
    </w:p>
    <w:p w:rsidR="004F6708" w:rsidRPr="004F6708" w:rsidRDefault="004F6708" w:rsidP="009C27B3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i/>
        </w:rPr>
      </w:pPr>
      <w:r w:rsidRPr="004F6708">
        <w:rPr>
          <w:i/>
        </w:rPr>
        <w:t>выражать модальные значения, чувства и эмоции с помощью интонации;</w:t>
      </w:r>
    </w:p>
    <w:p w:rsidR="004F6708" w:rsidRPr="004F6708" w:rsidRDefault="004F6708" w:rsidP="009C27B3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i/>
        </w:rPr>
      </w:pPr>
      <w:r w:rsidRPr="004F6708">
        <w:rPr>
          <w:i/>
        </w:rPr>
        <w:t>различать британские и американские варианты английского языка в прослушанных высказываниях.</w:t>
      </w:r>
    </w:p>
    <w:p w:rsidR="004F6708" w:rsidRPr="004F6708" w:rsidRDefault="004F6708" w:rsidP="004F6708">
      <w:pPr>
        <w:ind w:firstLine="709"/>
        <w:jc w:val="both"/>
        <w:rPr>
          <w:b/>
        </w:rPr>
      </w:pPr>
      <w:r w:rsidRPr="004F6708">
        <w:rPr>
          <w:b/>
        </w:rPr>
        <w:t>Лексическая сторона речи</w:t>
      </w:r>
    </w:p>
    <w:p w:rsidR="004F6708" w:rsidRPr="00547F04" w:rsidRDefault="004F6708" w:rsidP="004F6708">
      <w:pPr>
        <w:ind w:firstLine="709"/>
        <w:jc w:val="both"/>
        <w:rPr>
          <w:u w:val="single"/>
        </w:rPr>
      </w:pPr>
      <w:r w:rsidRPr="00547F04">
        <w:rPr>
          <w:u w:val="single"/>
        </w:rPr>
        <w:t>Выпускник научится:</w:t>
      </w:r>
    </w:p>
    <w:p w:rsidR="004F6708" w:rsidRPr="004F6708" w:rsidRDefault="004F6708" w:rsidP="009C27B3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4F6708"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4F6708" w:rsidRPr="004F6708" w:rsidRDefault="004F6708" w:rsidP="009C27B3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4F6708"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4F6708" w:rsidRPr="004F6708" w:rsidRDefault="004F6708" w:rsidP="009C27B3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4F6708">
        <w:t>соблюдать существующие в английском языке нормы лексической сочетаемости;</w:t>
      </w:r>
    </w:p>
    <w:p w:rsidR="004F6708" w:rsidRPr="004F6708" w:rsidRDefault="004F6708" w:rsidP="009C27B3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4F6708"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4F6708" w:rsidRPr="004F6708" w:rsidRDefault="004F6708" w:rsidP="009C27B3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4F6708"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4F6708" w:rsidRPr="004F6708" w:rsidRDefault="004F6708" w:rsidP="009C27B3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4F6708">
        <w:t xml:space="preserve">глаголы при помощи аффиксов </w:t>
      </w:r>
      <w:r w:rsidRPr="004F6708">
        <w:rPr>
          <w:i/>
          <w:lang w:val="en-US"/>
        </w:rPr>
        <w:t>dis</w:t>
      </w:r>
      <w:r w:rsidRPr="004F6708">
        <w:t xml:space="preserve">-, </w:t>
      </w:r>
      <w:r w:rsidRPr="004F6708">
        <w:rPr>
          <w:i/>
          <w:lang w:val="en-US"/>
        </w:rPr>
        <w:t>mis</w:t>
      </w:r>
      <w:r w:rsidRPr="004F6708">
        <w:t xml:space="preserve">-, </w:t>
      </w:r>
      <w:r w:rsidRPr="004F6708">
        <w:rPr>
          <w:i/>
          <w:lang w:val="en-US"/>
        </w:rPr>
        <w:t>re</w:t>
      </w:r>
      <w:r w:rsidRPr="004F6708">
        <w:t>-, -</w:t>
      </w:r>
      <w:r w:rsidRPr="004F6708">
        <w:rPr>
          <w:i/>
          <w:lang w:val="en-US"/>
        </w:rPr>
        <w:t>i</w:t>
      </w:r>
      <w:r w:rsidRPr="004F6708">
        <w:rPr>
          <w:i/>
        </w:rPr>
        <w:t>ze</w:t>
      </w:r>
      <w:r w:rsidRPr="004F6708">
        <w:t>/-</w:t>
      </w:r>
      <w:r w:rsidRPr="004F6708">
        <w:rPr>
          <w:i/>
        </w:rPr>
        <w:t>ise</w:t>
      </w:r>
      <w:r w:rsidRPr="004F6708">
        <w:t xml:space="preserve">; </w:t>
      </w:r>
    </w:p>
    <w:p w:rsidR="004F6708" w:rsidRPr="004F6708" w:rsidRDefault="004F6708" w:rsidP="009C27B3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lang w:val="en-US"/>
        </w:rPr>
      </w:pPr>
      <w:r w:rsidRPr="004F6708">
        <w:t>имена</w:t>
      </w:r>
      <w:r w:rsidR="00547F04" w:rsidRPr="00547F04">
        <w:rPr>
          <w:lang w:val="en-US"/>
        </w:rPr>
        <w:t xml:space="preserve"> </w:t>
      </w:r>
      <w:r w:rsidRPr="004F6708">
        <w:t>существительные</w:t>
      </w:r>
      <w:r w:rsidR="00547F04" w:rsidRPr="00547F04">
        <w:rPr>
          <w:lang w:val="en-US"/>
        </w:rPr>
        <w:t xml:space="preserve"> </w:t>
      </w:r>
      <w:r w:rsidRPr="004F6708">
        <w:t>при</w:t>
      </w:r>
      <w:r w:rsidR="00547F04" w:rsidRPr="00547F04">
        <w:rPr>
          <w:lang w:val="en-US"/>
        </w:rPr>
        <w:t xml:space="preserve"> </w:t>
      </w:r>
      <w:r w:rsidRPr="004F6708">
        <w:t>помощи</w:t>
      </w:r>
      <w:r w:rsidR="00547F04" w:rsidRPr="00547F04">
        <w:rPr>
          <w:lang w:val="en-US"/>
        </w:rPr>
        <w:t xml:space="preserve"> </w:t>
      </w:r>
      <w:r w:rsidRPr="004F6708">
        <w:t>суффиксов</w:t>
      </w:r>
      <w:r w:rsidRPr="004F6708">
        <w:rPr>
          <w:lang w:val="en-US"/>
        </w:rPr>
        <w:t xml:space="preserve"> -</w:t>
      </w:r>
      <w:r w:rsidRPr="004F6708">
        <w:rPr>
          <w:i/>
          <w:lang w:val="en-US"/>
        </w:rPr>
        <w:t>or</w:t>
      </w:r>
      <w:r w:rsidRPr="004F6708">
        <w:rPr>
          <w:lang w:val="en-US"/>
        </w:rPr>
        <w:t>/ -</w:t>
      </w:r>
      <w:r w:rsidRPr="004F6708">
        <w:rPr>
          <w:i/>
          <w:lang w:val="en-US"/>
        </w:rPr>
        <w:t>er</w:t>
      </w:r>
      <w:r w:rsidRPr="004F6708">
        <w:rPr>
          <w:lang w:val="en-US"/>
        </w:rPr>
        <w:t>, -</w:t>
      </w:r>
      <w:r w:rsidRPr="004F6708">
        <w:rPr>
          <w:i/>
          <w:lang w:val="en-US"/>
        </w:rPr>
        <w:t>ist</w:t>
      </w:r>
      <w:r w:rsidRPr="004F6708">
        <w:rPr>
          <w:lang w:val="en-US"/>
        </w:rPr>
        <w:t xml:space="preserve"> , -</w:t>
      </w:r>
      <w:r w:rsidRPr="004F6708">
        <w:rPr>
          <w:i/>
          <w:lang w:val="en-US"/>
        </w:rPr>
        <w:t>sion</w:t>
      </w:r>
      <w:r w:rsidRPr="004F6708">
        <w:rPr>
          <w:lang w:val="en-US"/>
        </w:rPr>
        <w:t>/-</w:t>
      </w:r>
      <w:r w:rsidRPr="004F6708">
        <w:rPr>
          <w:i/>
          <w:lang w:val="en-US"/>
        </w:rPr>
        <w:t>tion</w:t>
      </w:r>
      <w:r w:rsidRPr="004F6708">
        <w:rPr>
          <w:lang w:val="en-US"/>
        </w:rPr>
        <w:t>, -</w:t>
      </w:r>
      <w:r w:rsidRPr="004F6708">
        <w:rPr>
          <w:i/>
          <w:lang w:val="en-US"/>
        </w:rPr>
        <w:t>nce</w:t>
      </w:r>
      <w:r w:rsidRPr="004F6708">
        <w:rPr>
          <w:lang w:val="en-US"/>
        </w:rPr>
        <w:t>/-</w:t>
      </w:r>
      <w:r w:rsidRPr="004F6708">
        <w:rPr>
          <w:i/>
          <w:lang w:val="en-US"/>
        </w:rPr>
        <w:t>ence</w:t>
      </w:r>
      <w:r w:rsidRPr="004F6708">
        <w:rPr>
          <w:lang w:val="en-US"/>
        </w:rPr>
        <w:t>, -</w:t>
      </w:r>
      <w:r w:rsidRPr="004F6708">
        <w:rPr>
          <w:i/>
          <w:lang w:val="en-US"/>
        </w:rPr>
        <w:t>ment</w:t>
      </w:r>
      <w:r w:rsidRPr="004F6708">
        <w:rPr>
          <w:lang w:val="en-US"/>
        </w:rPr>
        <w:t>, -</w:t>
      </w:r>
      <w:r w:rsidRPr="004F6708">
        <w:rPr>
          <w:i/>
          <w:lang w:val="en-US"/>
        </w:rPr>
        <w:t>ity</w:t>
      </w:r>
      <w:r w:rsidRPr="004F6708">
        <w:rPr>
          <w:lang w:val="en-US"/>
        </w:rPr>
        <w:t xml:space="preserve"> , -</w:t>
      </w:r>
      <w:r w:rsidRPr="004F6708">
        <w:rPr>
          <w:i/>
          <w:lang w:val="en-US"/>
        </w:rPr>
        <w:t>ness</w:t>
      </w:r>
      <w:r w:rsidRPr="004F6708">
        <w:rPr>
          <w:lang w:val="en-US"/>
        </w:rPr>
        <w:t>, -</w:t>
      </w:r>
      <w:r w:rsidRPr="004F6708">
        <w:rPr>
          <w:i/>
          <w:lang w:val="en-US"/>
        </w:rPr>
        <w:t>ship</w:t>
      </w:r>
      <w:r w:rsidRPr="004F6708">
        <w:rPr>
          <w:lang w:val="en-US"/>
        </w:rPr>
        <w:t>, -</w:t>
      </w:r>
      <w:r w:rsidRPr="004F6708">
        <w:rPr>
          <w:i/>
          <w:lang w:val="en-US"/>
        </w:rPr>
        <w:t>ing</w:t>
      </w:r>
      <w:r w:rsidRPr="004F6708">
        <w:rPr>
          <w:lang w:val="en-US"/>
        </w:rPr>
        <w:t xml:space="preserve">; </w:t>
      </w:r>
    </w:p>
    <w:p w:rsidR="004F6708" w:rsidRPr="004F6708" w:rsidRDefault="004F6708" w:rsidP="009C27B3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lang w:val="en-US" w:bidi="en-US"/>
        </w:rPr>
      </w:pPr>
      <w:r w:rsidRPr="004F6708">
        <w:t>имена</w:t>
      </w:r>
      <w:r w:rsidR="00547F04" w:rsidRPr="00547F04">
        <w:rPr>
          <w:lang w:val="en-US"/>
        </w:rPr>
        <w:t xml:space="preserve"> </w:t>
      </w:r>
      <w:r w:rsidRPr="004F6708">
        <w:t>прилагательные</w:t>
      </w:r>
      <w:r w:rsidR="00547F04" w:rsidRPr="00547F04">
        <w:rPr>
          <w:lang w:val="en-US"/>
        </w:rPr>
        <w:t xml:space="preserve"> </w:t>
      </w:r>
      <w:r w:rsidRPr="004F6708">
        <w:t>при</w:t>
      </w:r>
      <w:r w:rsidR="00547F04" w:rsidRPr="00547F04">
        <w:rPr>
          <w:lang w:val="en-US"/>
        </w:rPr>
        <w:t xml:space="preserve"> </w:t>
      </w:r>
      <w:r w:rsidRPr="004F6708">
        <w:t>помощи</w:t>
      </w:r>
      <w:r w:rsidR="00547F04" w:rsidRPr="00547F04">
        <w:rPr>
          <w:lang w:val="en-US"/>
        </w:rPr>
        <w:t xml:space="preserve"> </w:t>
      </w:r>
      <w:r w:rsidRPr="004F6708">
        <w:t>аффиксов</w:t>
      </w:r>
      <w:r w:rsidR="00547F04" w:rsidRPr="00547F04">
        <w:rPr>
          <w:lang w:val="en-US"/>
        </w:rPr>
        <w:t xml:space="preserve"> </w:t>
      </w:r>
      <w:r w:rsidRPr="004F6708">
        <w:rPr>
          <w:i/>
          <w:lang w:val="en-US" w:bidi="en-US"/>
        </w:rPr>
        <w:t>inter</w:t>
      </w:r>
      <w:r w:rsidRPr="004F6708">
        <w:rPr>
          <w:lang w:val="en-US" w:bidi="en-US"/>
        </w:rPr>
        <w:t>-; -</w:t>
      </w:r>
      <w:r w:rsidRPr="004F6708">
        <w:rPr>
          <w:i/>
          <w:lang w:val="en-US" w:bidi="en-US"/>
        </w:rPr>
        <w:t>y</w:t>
      </w:r>
      <w:r w:rsidRPr="004F6708">
        <w:rPr>
          <w:lang w:val="en-US" w:bidi="en-US"/>
        </w:rPr>
        <w:t>, -</w:t>
      </w:r>
      <w:r w:rsidRPr="004F6708">
        <w:rPr>
          <w:i/>
          <w:lang w:val="en-US" w:bidi="en-US"/>
        </w:rPr>
        <w:t>ly</w:t>
      </w:r>
      <w:r w:rsidRPr="004F6708">
        <w:rPr>
          <w:lang w:val="en-US" w:bidi="en-US"/>
        </w:rPr>
        <w:t>, -</w:t>
      </w:r>
      <w:r w:rsidRPr="004F6708">
        <w:rPr>
          <w:i/>
          <w:lang w:val="en-US" w:bidi="en-US"/>
        </w:rPr>
        <w:t>ful</w:t>
      </w:r>
      <w:r w:rsidRPr="004F6708">
        <w:rPr>
          <w:lang w:val="en-US" w:bidi="en-US"/>
        </w:rPr>
        <w:t xml:space="preserve"> , -</w:t>
      </w:r>
      <w:r w:rsidRPr="004F6708">
        <w:rPr>
          <w:i/>
          <w:lang w:val="en-US" w:bidi="en-US"/>
        </w:rPr>
        <w:t>al</w:t>
      </w:r>
      <w:r w:rsidRPr="004F6708">
        <w:rPr>
          <w:lang w:val="en-US" w:bidi="en-US"/>
        </w:rPr>
        <w:t xml:space="preserve"> , -</w:t>
      </w:r>
      <w:r w:rsidRPr="004F6708">
        <w:rPr>
          <w:i/>
          <w:lang w:val="en-US" w:bidi="en-US"/>
        </w:rPr>
        <w:t>ic</w:t>
      </w:r>
      <w:r w:rsidRPr="004F6708">
        <w:rPr>
          <w:lang w:val="en-US" w:bidi="en-US"/>
        </w:rPr>
        <w:t>, -</w:t>
      </w:r>
      <w:r w:rsidRPr="004F6708">
        <w:rPr>
          <w:i/>
          <w:lang w:val="en-US" w:bidi="en-US"/>
        </w:rPr>
        <w:t>ian</w:t>
      </w:r>
      <w:r w:rsidRPr="004F6708">
        <w:rPr>
          <w:lang w:val="en-US" w:bidi="en-US"/>
        </w:rPr>
        <w:t>/</w:t>
      </w:r>
      <w:r w:rsidRPr="004F6708">
        <w:rPr>
          <w:i/>
          <w:lang w:val="en-US" w:bidi="en-US"/>
        </w:rPr>
        <w:t>an</w:t>
      </w:r>
      <w:r w:rsidRPr="004F6708">
        <w:rPr>
          <w:lang w:val="en-US" w:bidi="en-US"/>
        </w:rPr>
        <w:t>, -</w:t>
      </w:r>
      <w:r w:rsidRPr="004F6708">
        <w:rPr>
          <w:i/>
          <w:lang w:val="en-US" w:bidi="en-US"/>
        </w:rPr>
        <w:t>ing</w:t>
      </w:r>
      <w:r w:rsidRPr="004F6708">
        <w:rPr>
          <w:lang w:val="en-US" w:bidi="en-US"/>
        </w:rPr>
        <w:t>; -</w:t>
      </w:r>
      <w:r w:rsidRPr="004F6708">
        <w:rPr>
          <w:i/>
          <w:lang w:val="en-US" w:bidi="en-US"/>
        </w:rPr>
        <w:t>ous</w:t>
      </w:r>
      <w:r w:rsidRPr="004F6708">
        <w:rPr>
          <w:lang w:val="en-US" w:bidi="en-US"/>
        </w:rPr>
        <w:t>, -</w:t>
      </w:r>
      <w:r w:rsidRPr="004F6708">
        <w:rPr>
          <w:i/>
          <w:lang w:val="en-US" w:bidi="en-US"/>
        </w:rPr>
        <w:t>able</w:t>
      </w:r>
      <w:r w:rsidRPr="004F6708">
        <w:rPr>
          <w:lang w:val="en-US" w:bidi="en-US"/>
        </w:rPr>
        <w:t>/</w:t>
      </w:r>
      <w:r w:rsidRPr="004F6708">
        <w:rPr>
          <w:i/>
          <w:lang w:val="en-US" w:bidi="en-US"/>
        </w:rPr>
        <w:t>ible</w:t>
      </w:r>
      <w:r w:rsidRPr="004F6708">
        <w:rPr>
          <w:lang w:val="en-US" w:bidi="en-US"/>
        </w:rPr>
        <w:t>, -</w:t>
      </w:r>
      <w:r w:rsidRPr="004F6708">
        <w:rPr>
          <w:i/>
          <w:lang w:val="en-US" w:bidi="en-US"/>
        </w:rPr>
        <w:t>less</w:t>
      </w:r>
      <w:r w:rsidRPr="004F6708">
        <w:rPr>
          <w:lang w:val="en-US" w:bidi="en-US"/>
        </w:rPr>
        <w:t>, -</w:t>
      </w:r>
      <w:r w:rsidRPr="004F6708">
        <w:rPr>
          <w:i/>
          <w:lang w:val="en-US" w:bidi="en-US"/>
        </w:rPr>
        <w:t>ive</w:t>
      </w:r>
      <w:r w:rsidRPr="004F6708">
        <w:rPr>
          <w:lang w:val="en-US" w:bidi="en-US"/>
        </w:rPr>
        <w:t>;</w:t>
      </w:r>
    </w:p>
    <w:p w:rsidR="004F6708" w:rsidRPr="004F6708" w:rsidRDefault="004F6708" w:rsidP="009C27B3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4F6708">
        <w:t>наречия при помощи суффикса -</w:t>
      </w:r>
      <w:r w:rsidRPr="004F6708">
        <w:rPr>
          <w:i/>
          <w:lang w:val="en-US"/>
        </w:rPr>
        <w:t>ly</w:t>
      </w:r>
      <w:r w:rsidRPr="004F6708">
        <w:t>;</w:t>
      </w:r>
    </w:p>
    <w:p w:rsidR="004F6708" w:rsidRPr="004F6708" w:rsidRDefault="004F6708" w:rsidP="009C27B3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4F6708">
        <w:t xml:space="preserve">имена существительные, имена прилагательные, наречия при помощи отрицательных префиксов </w:t>
      </w:r>
      <w:r w:rsidRPr="004F6708">
        <w:rPr>
          <w:i/>
          <w:lang w:val="en-US" w:bidi="en-US"/>
        </w:rPr>
        <w:t>un</w:t>
      </w:r>
      <w:r w:rsidRPr="004F6708">
        <w:rPr>
          <w:lang w:bidi="en-US"/>
        </w:rPr>
        <w:t xml:space="preserve">-, </w:t>
      </w:r>
      <w:r w:rsidRPr="004F6708">
        <w:rPr>
          <w:i/>
          <w:lang w:val="en-US" w:bidi="en-US"/>
        </w:rPr>
        <w:t>im</w:t>
      </w:r>
      <w:r w:rsidRPr="004F6708">
        <w:rPr>
          <w:lang w:bidi="en-US"/>
        </w:rPr>
        <w:t>-/</w:t>
      </w:r>
      <w:r w:rsidRPr="004F6708">
        <w:rPr>
          <w:i/>
          <w:lang w:val="en-US" w:bidi="en-US"/>
        </w:rPr>
        <w:t>in</w:t>
      </w:r>
      <w:r w:rsidRPr="004F6708">
        <w:rPr>
          <w:lang w:bidi="en-US"/>
        </w:rPr>
        <w:t>-;</w:t>
      </w:r>
    </w:p>
    <w:p w:rsidR="004F6708" w:rsidRPr="004F6708" w:rsidRDefault="004F6708" w:rsidP="009C27B3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4F6708">
        <w:t>числительные при помощи суффиксов -</w:t>
      </w:r>
      <w:r w:rsidRPr="004F6708">
        <w:rPr>
          <w:i/>
          <w:lang w:val="en-US"/>
        </w:rPr>
        <w:t>teen</w:t>
      </w:r>
      <w:r w:rsidRPr="004F6708">
        <w:t>, -</w:t>
      </w:r>
      <w:r w:rsidRPr="004F6708">
        <w:rPr>
          <w:i/>
          <w:lang w:val="en-US"/>
        </w:rPr>
        <w:t>ty</w:t>
      </w:r>
      <w:r w:rsidRPr="004F6708">
        <w:t>; -</w:t>
      </w:r>
      <w:r w:rsidRPr="004F6708">
        <w:rPr>
          <w:i/>
          <w:lang w:val="en-US"/>
        </w:rPr>
        <w:t>th</w:t>
      </w:r>
      <w:r w:rsidRPr="004F6708">
        <w:t>.</w:t>
      </w:r>
    </w:p>
    <w:p w:rsidR="004F6708" w:rsidRPr="00547F04" w:rsidRDefault="004F6708" w:rsidP="004F6708">
      <w:pPr>
        <w:ind w:firstLine="709"/>
        <w:jc w:val="both"/>
        <w:rPr>
          <w:u w:val="single"/>
        </w:rPr>
      </w:pPr>
      <w:r w:rsidRPr="00547F04">
        <w:rPr>
          <w:u w:val="single"/>
        </w:rPr>
        <w:t>Выпускник получит возможность научиться:</w:t>
      </w:r>
    </w:p>
    <w:p w:rsidR="004F6708" w:rsidRPr="004F6708" w:rsidRDefault="004F6708" w:rsidP="009C27B3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i/>
        </w:rPr>
      </w:pPr>
      <w:r w:rsidRPr="004F6708">
        <w:rPr>
          <w:i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4F6708" w:rsidRPr="004F6708" w:rsidRDefault="004F6708" w:rsidP="009C27B3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i/>
        </w:rPr>
      </w:pPr>
      <w:r w:rsidRPr="004F6708">
        <w:rPr>
          <w:i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4F6708" w:rsidRPr="004F6708" w:rsidRDefault="004F6708" w:rsidP="009C27B3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i/>
        </w:rPr>
      </w:pPr>
      <w:r w:rsidRPr="004F6708">
        <w:rPr>
          <w:i/>
        </w:rPr>
        <w:t>распознавать и употреблять в речи наиболее распространенные фразовые глаголы;</w:t>
      </w:r>
    </w:p>
    <w:p w:rsidR="004F6708" w:rsidRPr="004F6708" w:rsidRDefault="004F6708" w:rsidP="009C27B3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i/>
        </w:rPr>
      </w:pPr>
      <w:r w:rsidRPr="004F6708">
        <w:rPr>
          <w:i/>
        </w:rPr>
        <w:lastRenderedPageBreak/>
        <w:t>распознавать принадлежность слов к частям речи по аффиксам;</w:t>
      </w:r>
    </w:p>
    <w:p w:rsidR="004F6708" w:rsidRPr="004F6708" w:rsidRDefault="004F6708" w:rsidP="009C27B3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i/>
        </w:rPr>
      </w:pPr>
      <w:r w:rsidRPr="004F6708">
        <w:rPr>
          <w:i/>
        </w:rPr>
        <w:t>распознавать и употреблять в речи различные средства связи в тексте для обеспечения его целостности (</w:t>
      </w:r>
      <w:r w:rsidRPr="004F6708">
        <w:rPr>
          <w:i/>
          <w:lang w:val="en-US"/>
        </w:rPr>
        <w:t>firstly</w:t>
      </w:r>
      <w:r w:rsidRPr="004F6708">
        <w:rPr>
          <w:i/>
        </w:rPr>
        <w:t xml:space="preserve">, </w:t>
      </w:r>
      <w:r w:rsidRPr="004F6708">
        <w:rPr>
          <w:i/>
          <w:lang w:val="en-US"/>
        </w:rPr>
        <w:t>tobeginwith</w:t>
      </w:r>
      <w:r w:rsidRPr="004F6708">
        <w:rPr>
          <w:i/>
        </w:rPr>
        <w:t xml:space="preserve">, </w:t>
      </w:r>
      <w:r w:rsidRPr="004F6708">
        <w:rPr>
          <w:i/>
          <w:lang w:val="en-US"/>
        </w:rPr>
        <w:t>however</w:t>
      </w:r>
      <w:r w:rsidRPr="004F6708">
        <w:rPr>
          <w:i/>
        </w:rPr>
        <w:t xml:space="preserve">, </w:t>
      </w:r>
      <w:r w:rsidRPr="004F6708">
        <w:rPr>
          <w:i/>
          <w:lang w:val="en-US"/>
        </w:rPr>
        <w:t>asforme</w:t>
      </w:r>
      <w:r w:rsidRPr="004F6708">
        <w:rPr>
          <w:i/>
        </w:rPr>
        <w:t xml:space="preserve">, </w:t>
      </w:r>
      <w:r w:rsidRPr="004F6708">
        <w:rPr>
          <w:i/>
          <w:lang w:val="en-US"/>
        </w:rPr>
        <w:t>finally</w:t>
      </w:r>
      <w:r w:rsidRPr="004F6708">
        <w:rPr>
          <w:i/>
        </w:rPr>
        <w:t xml:space="preserve">, </w:t>
      </w:r>
      <w:r w:rsidRPr="004F6708">
        <w:rPr>
          <w:i/>
          <w:lang w:val="en-US"/>
        </w:rPr>
        <w:t>atlast</w:t>
      </w:r>
      <w:r w:rsidRPr="004F6708">
        <w:rPr>
          <w:i/>
        </w:rPr>
        <w:t xml:space="preserve">, </w:t>
      </w:r>
      <w:r w:rsidRPr="004F6708">
        <w:rPr>
          <w:i/>
          <w:lang w:val="en-US"/>
        </w:rPr>
        <w:t>etc</w:t>
      </w:r>
      <w:r w:rsidRPr="004F6708">
        <w:rPr>
          <w:i/>
        </w:rPr>
        <w:t>.);</w:t>
      </w:r>
    </w:p>
    <w:p w:rsidR="004F6708" w:rsidRPr="004F6708" w:rsidRDefault="004F6708" w:rsidP="009C27B3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i/>
        </w:rPr>
      </w:pPr>
      <w:r w:rsidRPr="004F6708">
        <w:rPr>
          <w:i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4F6708" w:rsidRPr="004F6708" w:rsidRDefault="004F6708" w:rsidP="004F6708">
      <w:pPr>
        <w:ind w:firstLine="709"/>
        <w:jc w:val="both"/>
        <w:rPr>
          <w:b/>
        </w:rPr>
      </w:pPr>
      <w:r w:rsidRPr="004F6708">
        <w:rPr>
          <w:b/>
        </w:rPr>
        <w:t>Грамматическая сторона речи</w:t>
      </w:r>
    </w:p>
    <w:p w:rsidR="004F6708" w:rsidRPr="00547F04" w:rsidRDefault="004F6708" w:rsidP="004F6708">
      <w:pPr>
        <w:ind w:firstLine="709"/>
        <w:jc w:val="both"/>
        <w:rPr>
          <w:u w:val="single"/>
        </w:rPr>
      </w:pPr>
      <w:r w:rsidRPr="00547F04">
        <w:rPr>
          <w:u w:val="single"/>
        </w:rPr>
        <w:t>Выпускник научится:</w:t>
      </w:r>
    </w:p>
    <w:p w:rsidR="004F6708" w:rsidRPr="004F6708" w:rsidRDefault="004F6708" w:rsidP="009C27B3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F6708"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4F6708" w:rsidRPr="004F6708" w:rsidRDefault="004F6708" w:rsidP="009C27B3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F6708"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4F6708" w:rsidRPr="004F6708" w:rsidRDefault="004F6708" w:rsidP="009C27B3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F6708"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4F6708" w:rsidRPr="004F6708" w:rsidRDefault="004F6708" w:rsidP="009C27B3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F6708">
        <w:t xml:space="preserve">распознавать и употреблять в речи предложения с начальным </w:t>
      </w:r>
      <w:r w:rsidRPr="004F6708">
        <w:rPr>
          <w:i/>
        </w:rPr>
        <w:t>It</w:t>
      </w:r>
      <w:r w:rsidRPr="004F6708">
        <w:t>;</w:t>
      </w:r>
    </w:p>
    <w:p w:rsidR="004F6708" w:rsidRPr="004F6708" w:rsidRDefault="004F6708" w:rsidP="009C27B3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F6708">
        <w:t xml:space="preserve">распознавать и употреблять в речи предложения с начальным </w:t>
      </w:r>
      <w:r w:rsidRPr="004F6708">
        <w:rPr>
          <w:i/>
        </w:rPr>
        <w:t xml:space="preserve">There + </w:t>
      </w:r>
      <w:r w:rsidRPr="004F6708">
        <w:rPr>
          <w:i/>
          <w:lang w:val="en-US"/>
        </w:rPr>
        <w:t>tobe</w:t>
      </w:r>
      <w:r w:rsidRPr="004F6708">
        <w:t>;</w:t>
      </w:r>
    </w:p>
    <w:p w:rsidR="004F6708" w:rsidRPr="004F6708" w:rsidRDefault="004F6708" w:rsidP="009C27B3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F6708">
        <w:t xml:space="preserve">распознавать и употреблять в речи сложносочиненные предложения с сочинительными союзами </w:t>
      </w:r>
      <w:r w:rsidRPr="004F6708">
        <w:rPr>
          <w:i/>
        </w:rPr>
        <w:t>and</w:t>
      </w:r>
      <w:r w:rsidRPr="004F6708">
        <w:t>,</w:t>
      </w:r>
      <w:r w:rsidRPr="004F6708">
        <w:rPr>
          <w:i/>
        </w:rPr>
        <w:t xml:space="preserve"> but</w:t>
      </w:r>
      <w:r w:rsidRPr="004F6708">
        <w:t>,</w:t>
      </w:r>
      <w:r w:rsidRPr="004F6708">
        <w:rPr>
          <w:i/>
        </w:rPr>
        <w:t xml:space="preserve"> or</w:t>
      </w:r>
      <w:r w:rsidRPr="004F6708">
        <w:t>;</w:t>
      </w:r>
    </w:p>
    <w:p w:rsidR="004F6708" w:rsidRPr="004F6708" w:rsidRDefault="004F6708" w:rsidP="009C27B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i/>
        </w:rPr>
      </w:pPr>
      <w:r w:rsidRPr="004F6708">
        <w:t xml:space="preserve">распознавать и употреблять в речи сложноподчиненные предложения с союзами и союзными словами </w:t>
      </w:r>
      <w:r w:rsidRPr="004F6708">
        <w:rPr>
          <w:i/>
          <w:lang w:val="en-US"/>
        </w:rPr>
        <w:t>because</w:t>
      </w:r>
      <w:r w:rsidRPr="004F6708">
        <w:t xml:space="preserve">, </w:t>
      </w:r>
      <w:r w:rsidRPr="004F6708">
        <w:rPr>
          <w:i/>
          <w:lang w:val="en-US"/>
        </w:rPr>
        <w:t>if</w:t>
      </w:r>
      <w:r w:rsidRPr="004F6708">
        <w:t xml:space="preserve">, </w:t>
      </w:r>
      <w:r w:rsidRPr="004F6708">
        <w:rPr>
          <w:i/>
          <w:lang w:val="en-US"/>
        </w:rPr>
        <w:t>that</w:t>
      </w:r>
      <w:r w:rsidRPr="004F6708">
        <w:t xml:space="preserve">, </w:t>
      </w:r>
      <w:r w:rsidRPr="004F6708">
        <w:rPr>
          <w:i/>
          <w:lang w:val="en-US"/>
        </w:rPr>
        <w:t>who</w:t>
      </w:r>
      <w:r w:rsidRPr="004F6708">
        <w:t xml:space="preserve">, </w:t>
      </w:r>
      <w:r w:rsidRPr="004F6708">
        <w:rPr>
          <w:i/>
          <w:lang w:val="en-US"/>
        </w:rPr>
        <w:t>which</w:t>
      </w:r>
      <w:r w:rsidRPr="004F6708">
        <w:t xml:space="preserve">, </w:t>
      </w:r>
      <w:r w:rsidRPr="004F6708">
        <w:rPr>
          <w:i/>
          <w:lang w:val="en-US"/>
        </w:rPr>
        <w:t>what</w:t>
      </w:r>
      <w:r w:rsidRPr="004F6708">
        <w:t xml:space="preserve">, </w:t>
      </w:r>
      <w:r w:rsidRPr="004F6708">
        <w:rPr>
          <w:i/>
          <w:lang w:val="en-US"/>
        </w:rPr>
        <w:t>when</w:t>
      </w:r>
      <w:r w:rsidRPr="004F6708">
        <w:t xml:space="preserve">, </w:t>
      </w:r>
      <w:r w:rsidRPr="004F6708">
        <w:rPr>
          <w:i/>
          <w:lang w:val="en-US"/>
        </w:rPr>
        <w:t>where</w:t>
      </w:r>
      <w:r w:rsidRPr="004F6708">
        <w:rPr>
          <w:i/>
        </w:rPr>
        <w:t xml:space="preserve">, </w:t>
      </w:r>
      <w:r w:rsidRPr="004F6708">
        <w:rPr>
          <w:i/>
          <w:lang w:val="en-US"/>
        </w:rPr>
        <w:t>how</w:t>
      </w:r>
      <w:r w:rsidRPr="004F6708">
        <w:rPr>
          <w:i/>
        </w:rPr>
        <w:t xml:space="preserve">, </w:t>
      </w:r>
      <w:r w:rsidRPr="004F6708">
        <w:rPr>
          <w:i/>
          <w:lang w:val="en-US"/>
        </w:rPr>
        <w:t>why</w:t>
      </w:r>
      <w:r w:rsidRPr="004F6708">
        <w:t>;</w:t>
      </w:r>
    </w:p>
    <w:p w:rsidR="004F6708" w:rsidRPr="004F6708" w:rsidRDefault="004F6708" w:rsidP="009C27B3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F6708">
        <w:t>использовать косвенную речь в утвердительных и вопросительных предложениях в настоящем и прошедшем времени;</w:t>
      </w:r>
    </w:p>
    <w:p w:rsidR="004F6708" w:rsidRPr="004F6708" w:rsidRDefault="004F6708" w:rsidP="009C27B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i/>
          <w:lang w:val="en-US"/>
        </w:rPr>
      </w:pPr>
      <w:r w:rsidRPr="004F6708">
        <w:t>распознаватьиупотреблятьвречиусловныепредложенияреальногохарактера</w:t>
      </w:r>
      <w:r w:rsidRPr="004F6708">
        <w:rPr>
          <w:lang w:val="en-US"/>
        </w:rPr>
        <w:t xml:space="preserve"> (Conditional I – </w:t>
      </w:r>
      <w:r w:rsidRPr="004F6708">
        <w:rPr>
          <w:i/>
          <w:lang w:val="en-US"/>
        </w:rPr>
        <w:t>If I see Jim, I’ll invite him to our school party</w:t>
      </w:r>
      <w:r w:rsidRPr="004F6708">
        <w:rPr>
          <w:lang w:val="en-US"/>
        </w:rPr>
        <w:t xml:space="preserve">) </w:t>
      </w:r>
      <w:r w:rsidRPr="004F6708">
        <w:t>инереальногохарактера</w:t>
      </w:r>
      <w:r w:rsidRPr="004F6708">
        <w:rPr>
          <w:lang w:val="en-US"/>
        </w:rPr>
        <w:t xml:space="preserve"> (Conditional II</w:t>
      </w:r>
      <w:r w:rsidRPr="004F6708">
        <w:rPr>
          <w:i/>
          <w:lang w:val="en-US"/>
        </w:rPr>
        <w:t xml:space="preserve"> – If I were you, I would start learning French);</w:t>
      </w:r>
    </w:p>
    <w:p w:rsidR="004F6708" w:rsidRPr="004F6708" w:rsidRDefault="004F6708" w:rsidP="009C27B3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F6708"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4F6708" w:rsidRPr="004F6708" w:rsidRDefault="004F6708" w:rsidP="009C27B3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F6708">
        <w:t>распознавать и употреблять в речи существительные с определенным/ неопределенным/нулевым артиклем;</w:t>
      </w:r>
    </w:p>
    <w:p w:rsidR="004F6708" w:rsidRPr="004F6708" w:rsidRDefault="004F6708" w:rsidP="009C27B3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F6708"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4F6708" w:rsidRPr="004F6708" w:rsidRDefault="004F6708" w:rsidP="009C27B3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F6708"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4F6708" w:rsidRPr="004F6708" w:rsidRDefault="004F6708" w:rsidP="009C27B3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F6708">
        <w:t>распознавать и употреблять в речи наречия времени и образа действия и слова, выражающие количество (</w:t>
      </w:r>
      <w:r w:rsidRPr="004F6708">
        <w:rPr>
          <w:i/>
          <w:lang w:val="en-US"/>
        </w:rPr>
        <w:t>many</w:t>
      </w:r>
      <w:r w:rsidRPr="004F6708">
        <w:t>/</w:t>
      </w:r>
      <w:r w:rsidRPr="004F6708">
        <w:rPr>
          <w:i/>
          <w:lang w:val="en-US"/>
        </w:rPr>
        <w:t>much</w:t>
      </w:r>
      <w:r w:rsidRPr="004F6708">
        <w:t xml:space="preserve">, </w:t>
      </w:r>
      <w:r w:rsidRPr="004F6708">
        <w:rPr>
          <w:i/>
          <w:lang w:val="en-US"/>
        </w:rPr>
        <w:t>few</w:t>
      </w:r>
      <w:r w:rsidRPr="004F6708">
        <w:t>/</w:t>
      </w:r>
      <w:r w:rsidRPr="004F6708">
        <w:rPr>
          <w:i/>
          <w:lang w:val="en-US"/>
        </w:rPr>
        <w:t>afew</w:t>
      </w:r>
      <w:r w:rsidRPr="004F6708">
        <w:t xml:space="preserve">, </w:t>
      </w:r>
      <w:r w:rsidRPr="004F6708">
        <w:rPr>
          <w:i/>
          <w:lang w:val="en-US"/>
        </w:rPr>
        <w:t>little</w:t>
      </w:r>
      <w:r w:rsidRPr="004F6708">
        <w:t>/</w:t>
      </w:r>
      <w:r w:rsidRPr="004F6708">
        <w:rPr>
          <w:i/>
          <w:lang w:val="en-US"/>
        </w:rPr>
        <w:t>alittle</w:t>
      </w:r>
      <w:r w:rsidRPr="004F6708">
        <w:t>); наречия в положительной, сравнительной и превосходной степенях, образованные по правилу и исключения;</w:t>
      </w:r>
    </w:p>
    <w:p w:rsidR="004F6708" w:rsidRPr="004F6708" w:rsidRDefault="004F6708" w:rsidP="009C27B3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F6708">
        <w:t>распознавать и употреблять в речи количественные и порядковые числительные;</w:t>
      </w:r>
    </w:p>
    <w:p w:rsidR="004F6708" w:rsidRPr="004F6708" w:rsidRDefault="004F6708" w:rsidP="009C27B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i/>
        </w:rPr>
      </w:pPr>
      <w:r w:rsidRPr="004F6708">
        <w:t>распознавать и употреблять в речи глаголы в наиболее употребительных временных формах действительного залога: Present Simple, Future Simple и Past Simple, Present и Past Continuous, Present Perfect;</w:t>
      </w:r>
    </w:p>
    <w:p w:rsidR="004F6708" w:rsidRPr="004F6708" w:rsidRDefault="004F6708" w:rsidP="009C27B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i/>
        </w:rPr>
      </w:pPr>
      <w:r w:rsidRPr="004F6708">
        <w:t>распознавать и употреблять в речи различные грамматические средства для выражения будущего времени: Simple Future</w:t>
      </w:r>
      <w:r w:rsidRPr="004F6708">
        <w:rPr>
          <w:i/>
        </w:rPr>
        <w:t xml:space="preserve">, to be going to, </w:t>
      </w:r>
      <w:r w:rsidRPr="004F6708">
        <w:t>Present Continuous</w:t>
      </w:r>
      <w:r w:rsidRPr="004F6708">
        <w:rPr>
          <w:i/>
        </w:rPr>
        <w:t>;</w:t>
      </w:r>
    </w:p>
    <w:p w:rsidR="004F6708" w:rsidRPr="004F6708" w:rsidRDefault="004F6708" w:rsidP="009C27B3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F6708">
        <w:t>распознавать и употреблять в речи модальные глаголы и их эквиваленты (</w:t>
      </w:r>
      <w:r w:rsidRPr="004F6708">
        <w:rPr>
          <w:i/>
          <w:lang w:val="en-US"/>
        </w:rPr>
        <w:t>may</w:t>
      </w:r>
      <w:r w:rsidRPr="004F6708">
        <w:t xml:space="preserve">, </w:t>
      </w:r>
      <w:r w:rsidRPr="004F6708">
        <w:rPr>
          <w:i/>
          <w:lang w:val="en-US"/>
        </w:rPr>
        <w:t>can</w:t>
      </w:r>
      <w:r w:rsidRPr="004F6708">
        <w:t xml:space="preserve">, </w:t>
      </w:r>
      <w:r w:rsidRPr="004F6708">
        <w:rPr>
          <w:i/>
          <w:lang w:val="en-US"/>
        </w:rPr>
        <w:t>could</w:t>
      </w:r>
      <w:r w:rsidRPr="004F6708">
        <w:t xml:space="preserve">, </w:t>
      </w:r>
      <w:r w:rsidRPr="004F6708">
        <w:rPr>
          <w:i/>
          <w:lang w:val="en-US"/>
        </w:rPr>
        <w:t>beableto</w:t>
      </w:r>
      <w:r w:rsidRPr="004F6708">
        <w:t xml:space="preserve">, </w:t>
      </w:r>
      <w:r w:rsidRPr="004F6708">
        <w:rPr>
          <w:i/>
          <w:lang w:val="en-US"/>
        </w:rPr>
        <w:t>must</w:t>
      </w:r>
      <w:r w:rsidRPr="004F6708">
        <w:t xml:space="preserve">, </w:t>
      </w:r>
      <w:r w:rsidRPr="004F6708">
        <w:rPr>
          <w:i/>
          <w:lang w:val="en-US"/>
        </w:rPr>
        <w:t>haveto</w:t>
      </w:r>
      <w:r w:rsidRPr="004F6708">
        <w:t xml:space="preserve">, </w:t>
      </w:r>
      <w:r w:rsidRPr="004F6708">
        <w:rPr>
          <w:i/>
          <w:lang w:val="en-US"/>
        </w:rPr>
        <w:t>should</w:t>
      </w:r>
      <w:r w:rsidRPr="004F6708">
        <w:t>);</w:t>
      </w:r>
    </w:p>
    <w:p w:rsidR="004F6708" w:rsidRPr="004F6708" w:rsidRDefault="004F6708" w:rsidP="009C27B3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F6708">
        <w:t xml:space="preserve">распознавать и употреблять в речи глаголы в следующих формах страдательного залога: </w:t>
      </w:r>
      <w:r w:rsidRPr="004F6708">
        <w:rPr>
          <w:lang w:val="en-US"/>
        </w:rPr>
        <w:t>Present</w:t>
      </w:r>
      <w:r w:rsidR="00547F04">
        <w:t xml:space="preserve"> </w:t>
      </w:r>
      <w:r w:rsidRPr="004F6708">
        <w:rPr>
          <w:lang w:val="en-US"/>
        </w:rPr>
        <w:t>Simple</w:t>
      </w:r>
      <w:r w:rsidR="00547F04">
        <w:t xml:space="preserve"> </w:t>
      </w:r>
      <w:r w:rsidRPr="004F6708">
        <w:rPr>
          <w:lang w:val="en-US"/>
        </w:rPr>
        <w:t>Passive</w:t>
      </w:r>
      <w:r w:rsidRPr="004F6708">
        <w:t xml:space="preserve">, </w:t>
      </w:r>
      <w:r w:rsidRPr="004F6708">
        <w:rPr>
          <w:lang w:val="en-US"/>
        </w:rPr>
        <w:t>Past</w:t>
      </w:r>
      <w:r w:rsidR="00547F04">
        <w:t xml:space="preserve"> </w:t>
      </w:r>
      <w:r w:rsidRPr="004F6708">
        <w:rPr>
          <w:lang w:val="en-US"/>
        </w:rPr>
        <w:t>Simple</w:t>
      </w:r>
      <w:r w:rsidR="00547F04">
        <w:t xml:space="preserve"> </w:t>
      </w:r>
      <w:r w:rsidRPr="004F6708">
        <w:rPr>
          <w:lang w:val="en-US"/>
        </w:rPr>
        <w:t>Passive</w:t>
      </w:r>
      <w:r w:rsidRPr="004F6708">
        <w:t>;</w:t>
      </w:r>
    </w:p>
    <w:p w:rsidR="004F6708" w:rsidRPr="004F6708" w:rsidRDefault="004F6708" w:rsidP="009C27B3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F6708"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4F6708" w:rsidRPr="00547F04" w:rsidRDefault="004F6708" w:rsidP="004F6708">
      <w:pPr>
        <w:ind w:firstLine="709"/>
        <w:jc w:val="both"/>
        <w:rPr>
          <w:u w:val="single"/>
        </w:rPr>
      </w:pPr>
      <w:r w:rsidRPr="00547F04">
        <w:rPr>
          <w:u w:val="single"/>
        </w:rPr>
        <w:lastRenderedPageBreak/>
        <w:t>Выпускник получит возможность научиться:</w:t>
      </w:r>
    </w:p>
    <w:p w:rsidR="004F6708" w:rsidRPr="004F6708" w:rsidRDefault="004F6708" w:rsidP="009C27B3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i/>
        </w:rPr>
      </w:pPr>
      <w:r w:rsidRPr="004F6708">
        <w:rPr>
          <w:i/>
        </w:rPr>
        <w:t xml:space="preserve">распознавать сложноподчиненные предложения с придаточными: времени с союзом </w:t>
      </w:r>
      <w:r w:rsidRPr="004F6708">
        <w:rPr>
          <w:i/>
          <w:lang w:val="en-US"/>
        </w:rPr>
        <w:t>since</w:t>
      </w:r>
      <w:r w:rsidRPr="004F6708">
        <w:rPr>
          <w:i/>
        </w:rPr>
        <w:t xml:space="preserve">; цели с союзом </w:t>
      </w:r>
      <w:r w:rsidRPr="004F6708">
        <w:rPr>
          <w:i/>
          <w:lang w:val="en-US"/>
        </w:rPr>
        <w:t>sothat</w:t>
      </w:r>
      <w:r w:rsidRPr="004F6708">
        <w:rPr>
          <w:i/>
        </w:rPr>
        <w:t xml:space="preserve">; условия с союзом </w:t>
      </w:r>
      <w:r w:rsidRPr="004F6708">
        <w:rPr>
          <w:i/>
          <w:lang w:val="en-US"/>
        </w:rPr>
        <w:t>unless</w:t>
      </w:r>
      <w:r w:rsidRPr="004F6708">
        <w:rPr>
          <w:i/>
        </w:rPr>
        <w:t xml:space="preserve">; определительными с союзами </w:t>
      </w:r>
      <w:r w:rsidRPr="004F6708">
        <w:rPr>
          <w:i/>
          <w:lang w:val="en-US"/>
        </w:rPr>
        <w:t>who</w:t>
      </w:r>
      <w:r w:rsidRPr="004F6708">
        <w:rPr>
          <w:i/>
        </w:rPr>
        <w:t xml:space="preserve">, </w:t>
      </w:r>
      <w:r w:rsidRPr="004F6708">
        <w:rPr>
          <w:i/>
          <w:lang w:val="en-US"/>
        </w:rPr>
        <w:t>which</w:t>
      </w:r>
      <w:r w:rsidRPr="004F6708">
        <w:rPr>
          <w:i/>
        </w:rPr>
        <w:t xml:space="preserve">, </w:t>
      </w:r>
      <w:r w:rsidRPr="004F6708">
        <w:rPr>
          <w:i/>
          <w:lang w:val="en-US"/>
        </w:rPr>
        <w:t>that</w:t>
      </w:r>
      <w:r w:rsidRPr="004F6708">
        <w:rPr>
          <w:i/>
        </w:rPr>
        <w:t>;</w:t>
      </w:r>
    </w:p>
    <w:p w:rsidR="004F6708" w:rsidRPr="004F6708" w:rsidRDefault="004F6708" w:rsidP="009C27B3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i/>
        </w:rPr>
      </w:pPr>
      <w:r w:rsidRPr="004F6708">
        <w:rPr>
          <w:i/>
        </w:rPr>
        <w:t>распознавать и употреблять в речи сложноподчиненные предложения с союзами whoever, whatever, however, whenever;</w:t>
      </w:r>
    </w:p>
    <w:p w:rsidR="004F6708" w:rsidRPr="004F6708" w:rsidRDefault="004F6708" w:rsidP="009C27B3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i/>
        </w:rPr>
      </w:pPr>
      <w:r w:rsidRPr="004F6708">
        <w:rPr>
          <w:i/>
        </w:rPr>
        <w:t xml:space="preserve">распознавать и употреблять в речи предложения с конструкциями </w:t>
      </w:r>
      <w:r w:rsidRPr="004F6708">
        <w:rPr>
          <w:i/>
          <w:lang w:val="en-US"/>
        </w:rPr>
        <w:t>as</w:t>
      </w:r>
      <w:r w:rsidRPr="004F6708">
        <w:rPr>
          <w:i/>
        </w:rPr>
        <w:t xml:space="preserve"> … </w:t>
      </w:r>
      <w:r w:rsidRPr="004F6708">
        <w:rPr>
          <w:i/>
          <w:lang w:val="en-US"/>
        </w:rPr>
        <w:t>as</w:t>
      </w:r>
      <w:r w:rsidRPr="004F6708">
        <w:rPr>
          <w:i/>
        </w:rPr>
        <w:t xml:space="preserve">; </w:t>
      </w:r>
      <w:r w:rsidRPr="004F6708">
        <w:rPr>
          <w:i/>
          <w:lang w:val="en-US"/>
        </w:rPr>
        <w:t>notso</w:t>
      </w:r>
      <w:r w:rsidRPr="004F6708">
        <w:rPr>
          <w:i/>
        </w:rPr>
        <w:t xml:space="preserve"> … </w:t>
      </w:r>
      <w:r w:rsidRPr="004F6708">
        <w:rPr>
          <w:i/>
          <w:lang w:val="en-US"/>
        </w:rPr>
        <w:t>as</w:t>
      </w:r>
      <w:r w:rsidRPr="004F6708">
        <w:rPr>
          <w:i/>
        </w:rPr>
        <w:t xml:space="preserve">; </w:t>
      </w:r>
      <w:r w:rsidRPr="004F6708">
        <w:rPr>
          <w:i/>
          <w:lang w:val="en-US"/>
        </w:rPr>
        <w:t>either</w:t>
      </w:r>
      <w:r w:rsidRPr="004F6708">
        <w:rPr>
          <w:i/>
        </w:rPr>
        <w:t xml:space="preserve"> … </w:t>
      </w:r>
      <w:r w:rsidRPr="004F6708">
        <w:rPr>
          <w:i/>
          <w:lang w:val="en-US"/>
        </w:rPr>
        <w:t>or</w:t>
      </w:r>
      <w:r w:rsidRPr="004F6708">
        <w:rPr>
          <w:i/>
        </w:rPr>
        <w:t xml:space="preserve">; </w:t>
      </w:r>
      <w:r w:rsidRPr="004F6708">
        <w:rPr>
          <w:i/>
          <w:lang w:val="en-US"/>
        </w:rPr>
        <w:t>neither</w:t>
      </w:r>
      <w:r w:rsidRPr="004F6708">
        <w:rPr>
          <w:i/>
        </w:rPr>
        <w:t xml:space="preserve"> … </w:t>
      </w:r>
      <w:r w:rsidRPr="004F6708">
        <w:rPr>
          <w:i/>
          <w:lang w:val="en-US"/>
        </w:rPr>
        <w:t>nor</w:t>
      </w:r>
      <w:r w:rsidRPr="004F6708">
        <w:rPr>
          <w:i/>
        </w:rPr>
        <w:t>;</w:t>
      </w:r>
    </w:p>
    <w:p w:rsidR="004F6708" w:rsidRPr="004F6708" w:rsidRDefault="004F6708" w:rsidP="009C27B3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i/>
        </w:rPr>
      </w:pPr>
      <w:r w:rsidRPr="004F6708">
        <w:rPr>
          <w:i/>
        </w:rPr>
        <w:t>распознавать и употреблять в речи предложения с конструкцией I wish;</w:t>
      </w:r>
    </w:p>
    <w:p w:rsidR="004F6708" w:rsidRPr="004F6708" w:rsidRDefault="004F6708" w:rsidP="009C27B3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i/>
        </w:rPr>
      </w:pPr>
      <w:r w:rsidRPr="004F6708">
        <w:rPr>
          <w:i/>
        </w:rPr>
        <w:t>распознавать и употреблять в речи конструкции с глаголами на -ing: to love/hate doing something; Stop talking;</w:t>
      </w:r>
    </w:p>
    <w:p w:rsidR="004F6708" w:rsidRPr="004F6708" w:rsidRDefault="004F6708" w:rsidP="009C27B3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i/>
          <w:lang w:val="en-US"/>
        </w:rPr>
      </w:pPr>
      <w:r w:rsidRPr="004F6708">
        <w:rPr>
          <w:i/>
        </w:rPr>
        <w:t>распознавать</w:t>
      </w:r>
      <w:r w:rsidR="001720EC" w:rsidRPr="001720EC">
        <w:rPr>
          <w:i/>
          <w:lang w:val="en-US"/>
        </w:rPr>
        <w:t xml:space="preserve"> </w:t>
      </w:r>
      <w:r w:rsidRPr="004F6708">
        <w:rPr>
          <w:i/>
        </w:rPr>
        <w:t>и</w:t>
      </w:r>
      <w:r w:rsidR="001720EC" w:rsidRPr="001720EC">
        <w:rPr>
          <w:i/>
          <w:lang w:val="en-US"/>
        </w:rPr>
        <w:t xml:space="preserve"> </w:t>
      </w:r>
      <w:r w:rsidRPr="004F6708">
        <w:rPr>
          <w:i/>
        </w:rPr>
        <w:t>употреблять</w:t>
      </w:r>
      <w:r w:rsidR="001720EC" w:rsidRPr="001720EC">
        <w:rPr>
          <w:i/>
          <w:lang w:val="en-US"/>
        </w:rPr>
        <w:t xml:space="preserve"> </w:t>
      </w:r>
      <w:r w:rsidRPr="004F6708">
        <w:rPr>
          <w:i/>
        </w:rPr>
        <w:t>в</w:t>
      </w:r>
      <w:r w:rsidR="001720EC" w:rsidRPr="001720EC">
        <w:rPr>
          <w:i/>
          <w:lang w:val="en-US"/>
        </w:rPr>
        <w:t xml:space="preserve"> </w:t>
      </w:r>
      <w:r w:rsidRPr="004F6708">
        <w:rPr>
          <w:i/>
        </w:rPr>
        <w:t>речи</w:t>
      </w:r>
      <w:r w:rsidR="001720EC" w:rsidRPr="001720EC">
        <w:rPr>
          <w:i/>
          <w:lang w:val="en-US"/>
        </w:rPr>
        <w:t xml:space="preserve"> </w:t>
      </w:r>
      <w:r w:rsidRPr="004F6708">
        <w:rPr>
          <w:i/>
        </w:rPr>
        <w:t>конструкции</w:t>
      </w:r>
      <w:r w:rsidRPr="004F6708">
        <w:rPr>
          <w:i/>
          <w:lang w:val="en-US"/>
        </w:rPr>
        <w:t xml:space="preserve"> It takes me …to do something; to look / feel / be happy;</w:t>
      </w:r>
    </w:p>
    <w:p w:rsidR="004F6708" w:rsidRPr="004F6708" w:rsidRDefault="004F6708" w:rsidP="009C27B3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i/>
        </w:rPr>
      </w:pPr>
      <w:r w:rsidRPr="004F6708">
        <w:rPr>
          <w:i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4F6708" w:rsidRPr="004F6708" w:rsidRDefault="004F6708" w:rsidP="009C27B3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i/>
        </w:rPr>
      </w:pPr>
      <w:r w:rsidRPr="004F6708">
        <w:rPr>
          <w:i/>
        </w:rPr>
        <w:t xml:space="preserve">распознавать и употреблять в речи глаголы во временных формах действительного залога: </w:t>
      </w:r>
      <w:r w:rsidRPr="004F6708">
        <w:rPr>
          <w:i/>
          <w:lang w:val="en-US"/>
        </w:rPr>
        <w:t>Past</w:t>
      </w:r>
      <w:r w:rsidR="00547F04">
        <w:rPr>
          <w:i/>
        </w:rPr>
        <w:t xml:space="preserve"> </w:t>
      </w:r>
      <w:r w:rsidRPr="004F6708">
        <w:rPr>
          <w:i/>
          <w:lang w:val="en-US"/>
        </w:rPr>
        <w:t>Perfect</w:t>
      </w:r>
      <w:r w:rsidRPr="004F6708">
        <w:rPr>
          <w:i/>
        </w:rPr>
        <w:t xml:space="preserve">, </w:t>
      </w:r>
      <w:r w:rsidRPr="004F6708">
        <w:rPr>
          <w:i/>
          <w:lang w:val="de-DE"/>
        </w:rPr>
        <w:t xml:space="preserve">Present </w:t>
      </w:r>
      <w:r w:rsidRPr="004F6708">
        <w:rPr>
          <w:i/>
          <w:lang w:val="en-US"/>
        </w:rPr>
        <w:t>Perfect</w:t>
      </w:r>
      <w:r w:rsidR="00547F04">
        <w:rPr>
          <w:i/>
        </w:rPr>
        <w:t xml:space="preserve"> </w:t>
      </w:r>
      <w:r w:rsidRPr="004F6708">
        <w:rPr>
          <w:i/>
          <w:lang w:val="en-US"/>
        </w:rPr>
        <w:t>Continuous</w:t>
      </w:r>
      <w:r w:rsidRPr="004F6708">
        <w:rPr>
          <w:i/>
        </w:rPr>
        <w:t xml:space="preserve">, </w:t>
      </w:r>
      <w:r w:rsidRPr="004F6708">
        <w:rPr>
          <w:i/>
          <w:lang w:val="en-US"/>
        </w:rPr>
        <w:t>Future</w:t>
      </w:r>
      <w:r w:rsidRPr="004F6708">
        <w:rPr>
          <w:i/>
        </w:rPr>
        <w:t>-</w:t>
      </w:r>
      <w:r w:rsidRPr="004F6708">
        <w:rPr>
          <w:i/>
          <w:lang w:val="en-US"/>
        </w:rPr>
        <w:t>in</w:t>
      </w:r>
      <w:r w:rsidRPr="004F6708">
        <w:rPr>
          <w:i/>
        </w:rPr>
        <w:t>-</w:t>
      </w:r>
      <w:r w:rsidRPr="004F6708">
        <w:rPr>
          <w:i/>
          <w:lang w:val="en-US"/>
        </w:rPr>
        <w:t>the</w:t>
      </w:r>
      <w:r w:rsidRPr="004F6708">
        <w:rPr>
          <w:i/>
        </w:rPr>
        <w:t>-</w:t>
      </w:r>
      <w:r w:rsidRPr="004F6708">
        <w:rPr>
          <w:i/>
          <w:lang w:val="en-US"/>
        </w:rPr>
        <w:t>Past</w:t>
      </w:r>
      <w:r w:rsidRPr="004F6708">
        <w:rPr>
          <w:i/>
        </w:rPr>
        <w:t>;</w:t>
      </w:r>
    </w:p>
    <w:p w:rsidR="004F6708" w:rsidRPr="004F6708" w:rsidRDefault="004F6708" w:rsidP="009C27B3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i/>
        </w:rPr>
      </w:pPr>
      <w:r w:rsidRPr="004F6708">
        <w:rPr>
          <w:i/>
        </w:rPr>
        <w:t xml:space="preserve">распознавать и употреблять в речи глаголы в формах страдательного залога Future Simple Passive, </w:t>
      </w:r>
      <w:r w:rsidRPr="004F6708">
        <w:rPr>
          <w:i/>
          <w:lang w:val="en-US"/>
        </w:rPr>
        <w:t>Present</w:t>
      </w:r>
      <w:r w:rsidR="00547F04">
        <w:rPr>
          <w:i/>
        </w:rPr>
        <w:t xml:space="preserve"> </w:t>
      </w:r>
      <w:r w:rsidRPr="004F6708">
        <w:rPr>
          <w:i/>
          <w:lang w:val="en-US"/>
        </w:rPr>
        <w:t>Perfect</w:t>
      </w:r>
      <w:r w:rsidRPr="004F6708">
        <w:rPr>
          <w:i/>
        </w:rPr>
        <w:t xml:space="preserve"> Passive;</w:t>
      </w:r>
    </w:p>
    <w:p w:rsidR="004F6708" w:rsidRPr="004F6708" w:rsidRDefault="004F6708" w:rsidP="009C27B3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i/>
        </w:rPr>
      </w:pPr>
      <w:r w:rsidRPr="004F6708">
        <w:rPr>
          <w:i/>
        </w:rPr>
        <w:t xml:space="preserve">распознавать и употреблять в речи модальные глаголы </w:t>
      </w:r>
      <w:r w:rsidRPr="004F6708">
        <w:rPr>
          <w:i/>
          <w:lang w:val="en-US"/>
        </w:rPr>
        <w:t>need</w:t>
      </w:r>
      <w:r w:rsidRPr="004F6708">
        <w:rPr>
          <w:i/>
        </w:rPr>
        <w:t xml:space="preserve">, </w:t>
      </w:r>
      <w:r w:rsidRPr="004F6708">
        <w:rPr>
          <w:i/>
          <w:lang w:val="en-US"/>
        </w:rPr>
        <w:t>shall</w:t>
      </w:r>
      <w:r w:rsidRPr="004F6708">
        <w:rPr>
          <w:i/>
        </w:rPr>
        <w:t xml:space="preserve">, </w:t>
      </w:r>
      <w:r w:rsidRPr="004F6708">
        <w:rPr>
          <w:i/>
          <w:lang w:val="en-US"/>
        </w:rPr>
        <w:t>might</w:t>
      </w:r>
      <w:r w:rsidRPr="004F6708">
        <w:rPr>
          <w:i/>
        </w:rPr>
        <w:t xml:space="preserve">, </w:t>
      </w:r>
      <w:r w:rsidRPr="004F6708">
        <w:rPr>
          <w:i/>
          <w:lang w:val="en-US"/>
        </w:rPr>
        <w:t>would</w:t>
      </w:r>
      <w:r w:rsidRPr="004F6708">
        <w:rPr>
          <w:i/>
        </w:rPr>
        <w:t>;</w:t>
      </w:r>
    </w:p>
    <w:p w:rsidR="004F6708" w:rsidRPr="004F6708" w:rsidRDefault="004F6708" w:rsidP="009C27B3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i/>
        </w:rPr>
      </w:pPr>
      <w:r w:rsidRPr="004F6708">
        <w:rPr>
          <w:i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4F6708">
        <w:rPr>
          <w:i/>
          <w:lang w:val="en-US"/>
        </w:rPr>
        <w:t>I</w:t>
      </w:r>
      <w:r w:rsidRPr="004F6708">
        <w:rPr>
          <w:i/>
        </w:rPr>
        <w:t xml:space="preserve"> и </w:t>
      </w:r>
      <w:r w:rsidRPr="004F6708">
        <w:rPr>
          <w:i/>
          <w:lang w:val="en-US"/>
        </w:rPr>
        <w:t>II</w:t>
      </w:r>
      <w:r w:rsidRPr="004F6708">
        <w:rPr>
          <w:i/>
        </w:rPr>
        <w:t>, отглагольного существительного) без различения их функций и употреблять их в речи;</w:t>
      </w:r>
    </w:p>
    <w:p w:rsidR="004F6708" w:rsidRPr="004F6708" w:rsidRDefault="004F6708" w:rsidP="009C27B3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i/>
        </w:rPr>
      </w:pPr>
      <w:r w:rsidRPr="004F6708">
        <w:rPr>
          <w:i/>
        </w:rPr>
        <w:t xml:space="preserve">распознавать и употреблять в речи словосочетания «Причастие </w:t>
      </w:r>
      <w:r w:rsidRPr="004F6708">
        <w:rPr>
          <w:i/>
          <w:lang w:val="en-US"/>
        </w:rPr>
        <w:t>I</w:t>
      </w:r>
      <w:r w:rsidRPr="004F6708">
        <w:rPr>
          <w:i/>
        </w:rPr>
        <w:t>+существительное» (</w:t>
      </w:r>
      <w:r w:rsidRPr="004F6708">
        <w:rPr>
          <w:i/>
          <w:lang w:val="en-US"/>
        </w:rPr>
        <w:t>aplayingchild</w:t>
      </w:r>
      <w:r w:rsidRPr="004F6708">
        <w:rPr>
          <w:i/>
        </w:rPr>
        <w:t xml:space="preserve">) и «Причастие </w:t>
      </w:r>
      <w:r w:rsidRPr="004F6708">
        <w:rPr>
          <w:i/>
          <w:lang w:val="en-US"/>
        </w:rPr>
        <w:t>II</w:t>
      </w:r>
      <w:r w:rsidRPr="004F6708">
        <w:rPr>
          <w:i/>
        </w:rPr>
        <w:t>+существительное» (</w:t>
      </w:r>
      <w:r w:rsidRPr="004F6708">
        <w:rPr>
          <w:i/>
          <w:lang w:val="en-US"/>
        </w:rPr>
        <w:t>awrittenpoem</w:t>
      </w:r>
      <w:r w:rsidRPr="004F6708">
        <w:rPr>
          <w:i/>
        </w:rPr>
        <w:t>).</w:t>
      </w:r>
    </w:p>
    <w:p w:rsidR="004F6708" w:rsidRPr="004F6708" w:rsidRDefault="004F6708" w:rsidP="004F6708">
      <w:pPr>
        <w:ind w:firstLine="709"/>
        <w:jc w:val="both"/>
        <w:rPr>
          <w:b/>
        </w:rPr>
      </w:pPr>
      <w:r w:rsidRPr="004F6708">
        <w:rPr>
          <w:b/>
        </w:rPr>
        <w:t>Социокультурные знания и умения</w:t>
      </w:r>
    </w:p>
    <w:p w:rsidR="004F6708" w:rsidRPr="00547F04" w:rsidRDefault="004F6708" w:rsidP="004F6708">
      <w:pPr>
        <w:ind w:firstLine="709"/>
        <w:jc w:val="both"/>
        <w:rPr>
          <w:u w:val="single"/>
        </w:rPr>
      </w:pPr>
      <w:r w:rsidRPr="00547F04">
        <w:rPr>
          <w:u w:val="single"/>
        </w:rPr>
        <w:t>Выпускник научится:</w:t>
      </w:r>
    </w:p>
    <w:p w:rsidR="004F6708" w:rsidRPr="004F6708" w:rsidRDefault="004F6708" w:rsidP="009C27B3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eastAsia="Arial Unicode MS"/>
          <w:lang w:eastAsia="ar-SA"/>
        </w:rPr>
      </w:pPr>
      <w:r w:rsidRPr="004F6708">
        <w:rPr>
          <w:rFonts w:eastAsia="Arial Unicode MS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4F6708" w:rsidRPr="004F6708" w:rsidRDefault="004F6708" w:rsidP="009C27B3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eastAsia="Arial Unicode MS"/>
          <w:lang w:eastAsia="ar-SA"/>
        </w:rPr>
      </w:pPr>
      <w:r w:rsidRPr="004F6708">
        <w:rPr>
          <w:rFonts w:eastAsia="Arial Unicode MS"/>
          <w:lang w:eastAsia="ar-SA"/>
        </w:rPr>
        <w:t>представлять родную страну и культуру на английском языке;</w:t>
      </w:r>
    </w:p>
    <w:p w:rsidR="004F6708" w:rsidRPr="004F6708" w:rsidRDefault="004F6708" w:rsidP="009C27B3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eastAsia="Arial Unicode MS"/>
          <w:lang w:eastAsia="ar-SA"/>
        </w:rPr>
      </w:pPr>
      <w:r w:rsidRPr="004F6708">
        <w:rPr>
          <w:rFonts w:eastAsia="Arial Unicode MS"/>
          <w:lang w:eastAsia="ar-SA"/>
        </w:rPr>
        <w:t>понимать социокультурные реалии при чтении и аудировании в рамках изученного материала.</w:t>
      </w:r>
    </w:p>
    <w:p w:rsidR="004F6708" w:rsidRPr="00547F04" w:rsidRDefault="004F6708" w:rsidP="004F6708">
      <w:pPr>
        <w:ind w:firstLine="709"/>
        <w:jc w:val="both"/>
        <w:rPr>
          <w:rFonts w:eastAsia="Arial Unicode MS"/>
          <w:u w:val="single"/>
          <w:lang w:eastAsia="ar-SA"/>
        </w:rPr>
      </w:pPr>
      <w:r w:rsidRPr="00547F04">
        <w:rPr>
          <w:u w:val="single"/>
        </w:rPr>
        <w:t>Выпускник получит возможность научиться:</w:t>
      </w:r>
    </w:p>
    <w:p w:rsidR="004F6708" w:rsidRPr="004F6708" w:rsidRDefault="004F6708" w:rsidP="009C27B3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/>
          <w:i/>
        </w:rPr>
      </w:pPr>
      <w:r w:rsidRPr="004F6708">
        <w:rPr>
          <w:rFonts w:eastAsia="Arial Unicode MS"/>
          <w:i/>
          <w:lang w:eastAsia="ar-SA"/>
        </w:rPr>
        <w:t>использовать социокультурные реалии при создании устных и письменных высказываний;</w:t>
      </w:r>
    </w:p>
    <w:p w:rsidR="004F6708" w:rsidRPr="004F6708" w:rsidRDefault="004F6708" w:rsidP="009C27B3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/>
          <w:i/>
        </w:rPr>
      </w:pPr>
      <w:r w:rsidRPr="004F6708">
        <w:rPr>
          <w:rFonts w:eastAsia="Arial Unicode MS"/>
          <w:i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4F6708" w:rsidRPr="004F6708" w:rsidRDefault="004F6708" w:rsidP="004F6708">
      <w:pPr>
        <w:ind w:firstLine="709"/>
        <w:jc w:val="both"/>
        <w:rPr>
          <w:rFonts w:eastAsia="Arial Unicode MS"/>
          <w:b/>
          <w:lang w:eastAsia="ar-SA"/>
        </w:rPr>
      </w:pPr>
      <w:r w:rsidRPr="004F6708">
        <w:rPr>
          <w:rFonts w:eastAsia="Arial Unicode MS"/>
          <w:b/>
          <w:lang w:eastAsia="ar-SA"/>
        </w:rPr>
        <w:t>Компенсаторные умения</w:t>
      </w:r>
    </w:p>
    <w:p w:rsidR="004F6708" w:rsidRPr="00547F04" w:rsidRDefault="004F6708" w:rsidP="004F6708">
      <w:pPr>
        <w:ind w:firstLine="709"/>
        <w:jc w:val="both"/>
        <w:rPr>
          <w:u w:val="single"/>
        </w:rPr>
      </w:pPr>
      <w:r w:rsidRPr="00547F04">
        <w:rPr>
          <w:u w:val="single"/>
        </w:rPr>
        <w:t>Выпускник научится:</w:t>
      </w:r>
    </w:p>
    <w:p w:rsidR="004F6708" w:rsidRPr="004F6708" w:rsidRDefault="004F6708" w:rsidP="009C27B3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/>
        </w:rPr>
      </w:pPr>
      <w:r w:rsidRPr="004F6708">
        <w:rPr>
          <w:rFonts w:eastAsia="Arial Unicode MS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4F6708" w:rsidRPr="00D46226" w:rsidRDefault="004F6708" w:rsidP="004F6708">
      <w:pPr>
        <w:ind w:firstLine="709"/>
        <w:jc w:val="both"/>
        <w:rPr>
          <w:rFonts w:eastAsia="Arial Unicode MS"/>
          <w:u w:val="single"/>
          <w:lang w:eastAsia="ar-SA"/>
        </w:rPr>
      </w:pPr>
      <w:r w:rsidRPr="00D46226">
        <w:rPr>
          <w:u w:val="single"/>
        </w:rPr>
        <w:t>Выпускник получит возможность научиться:</w:t>
      </w:r>
    </w:p>
    <w:p w:rsidR="004F6708" w:rsidRPr="004F6708" w:rsidRDefault="004F6708" w:rsidP="009C27B3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="Arial Unicode MS"/>
          <w:i/>
          <w:lang w:eastAsia="ar-SA"/>
        </w:rPr>
      </w:pPr>
      <w:r w:rsidRPr="004F6708">
        <w:rPr>
          <w:rFonts w:eastAsia="Arial Unicode MS"/>
          <w:i/>
          <w:lang w:eastAsia="ar-SA"/>
        </w:rPr>
        <w:t>использовать перифраз, синонимические и антонимические средства при говорении;</w:t>
      </w:r>
    </w:p>
    <w:p w:rsidR="004F6708" w:rsidRPr="004F6708" w:rsidRDefault="004F6708" w:rsidP="009C27B3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/>
        </w:rPr>
      </w:pPr>
      <w:r w:rsidRPr="004F6708">
        <w:rPr>
          <w:rFonts w:eastAsia="Arial Unicode MS"/>
          <w:i/>
          <w:lang w:eastAsia="ar-SA"/>
        </w:rPr>
        <w:t>пользоваться языковой и контекстуальной догадкой при аудировании и чтении.</w:t>
      </w:r>
    </w:p>
    <w:p w:rsidR="00314EB6" w:rsidRPr="004F6708" w:rsidRDefault="00314EB6" w:rsidP="004F6708">
      <w:pPr>
        <w:pStyle w:val="3"/>
        <w:spacing w:before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314EB6" w:rsidRDefault="00314EB6" w:rsidP="00F61EC0">
      <w:pPr>
        <w:pStyle w:val="4"/>
        <w:spacing w:before="0" w:beforeAutospacing="0" w:after="0" w:line="240" w:lineRule="auto"/>
        <w:ind w:firstLine="567"/>
        <w:jc w:val="center"/>
        <w:rPr>
          <w:sz w:val="24"/>
          <w:szCs w:val="24"/>
        </w:rPr>
      </w:pPr>
      <w:r w:rsidRPr="004F6708">
        <w:rPr>
          <w:sz w:val="24"/>
          <w:szCs w:val="24"/>
        </w:rPr>
        <w:t xml:space="preserve">Содержание </w:t>
      </w:r>
      <w:r w:rsidR="00430800">
        <w:rPr>
          <w:sz w:val="24"/>
          <w:szCs w:val="24"/>
        </w:rPr>
        <w:t>учебного предмета</w:t>
      </w:r>
      <w:bookmarkStart w:id="0" w:name="_GoBack"/>
      <w:bookmarkEnd w:id="0"/>
    </w:p>
    <w:p w:rsidR="00F61EC0" w:rsidRPr="004F6708" w:rsidRDefault="00F61EC0" w:rsidP="00F61EC0">
      <w:pPr>
        <w:pStyle w:val="4"/>
        <w:spacing w:before="0" w:beforeAutospacing="0" w:after="0" w:line="240" w:lineRule="auto"/>
        <w:ind w:firstLine="567"/>
        <w:jc w:val="center"/>
        <w:rPr>
          <w:sz w:val="24"/>
          <w:szCs w:val="24"/>
        </w:rPr>
      </w:pPr>
    </w:p>
    <w:p w:rsidR="004F6708" w:rsidRPr="004F6708" w:rsidRDefault="004F6708" w:rsidP="004F6708">
      <w:pPr>
        <w:ind w:firstLine="709"/>
        <w:jc w:val="both"/>
        <w:rPr>
          <w:b/>
        </w:rPr>
      </w:pPr>
      <w:r w:rsidRPr="004F6708">
        <w:rPr>
          <w:b/>
        </w:rPr>
        <w:t>Предметное содержание речи</w:t>
      </w:r>
    </w:p>
    <w:p w:rsidR="004F6708" w:rsidRPr="004F6708" w:rsidRDefault="004F6708" w:rsidP="004F6708">
      <w:pPr>
        <w:ind w:firstLine="709"/>
        <w:jc w:val="both"/>
      </w:pPr>
      <w:r w:rsidRPr="004F6708">
        <w:rPr>
          <w:b/>
        </w:rPr>
        <w:t xml:space="preserve">Моя семья. </w:t>
      </w:r>
      <w:r w:rsidRPr="004F6708">
        <w:t xml:space="preserve">Взаимоотношения в семье. Конфликтные ситуации и способы их решения. </w:t>
      </w:r>
    </w:p>
    <w:p w:rsidR="004F6708" w:rsidRPr="004F6708" w:rsidRDefault="004F6708" w:rsidP="004F6708">
      <w:pPr>
        <w:ind w:firstLine="709"/>
        <w:jc w:val="both"/>
      </w:pPr>
      <w:r w:rsidRPr="004F6708">
        <w:rPr>
          <w:b/>
        </w:rPr>
        <w:t xml:space="preserve">Мои друзья. </w:t>
      </w:r>
      <w:r w:rsidRPr="004F6708">
        <w:t xml:space="preserve">Лучший друг/подруга. Внешность и черты характера. Межличностные взаимоотношения с друзьями и в школе. </w:t>
      </w:r>
    </w:p>
    <w:p w:rsidR="004F6708" w:rsidRPr="004F6708" w:rsidRDefault="004F6708" w:rsidP="004F6708">
      <w:pPr>
        <w:ind w:firstLine="709"/>
        <w:jc w:val="both"/>
      </w:pPr>
      <w:r w:rsidRPr="004F6708">
        <w:rPr>
          <w:b/>
        </w:rPr>
        <w:lastRenderedPageBreak/>
        <w:t>Свободное время.</w:t>
      </w:r>
      <w:r w:rsidRPr="004F6708"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4F6708" w:rsidRPr="004F6708" w:rsidRDefault="004F6708" w:rsidP="004F6708">
      <w:pPr>
        <w:ind w:firstLine="709"/>
        <w:jc w:val="both"/>
      </w:pPr>
      <w:r w:rsidRPr="004F6708">
        <w:rPr>
          <w:b/>
        </w:rPr>
        <w:t>Здоровый образ жизни.</w:t>
      </w:r>
      <w:r w:rsidRPr="004F6708">
        <w:t xml:space="preserve"> Режим труда и отдыха, занятия спортом, здоровое питание, отказ от вредных привычек.</w:t>
      </w:r>
    </w:p>
    <w:p w:rsidR="004F6708" w:rsidRPr="004F6708" w:rsidRDefault="004F6708" w:rsidP="004F6708">
      <w:pPr>
        <w:ind w:firstLine="709"/>
        <w:jc w:val="both"/>
        <w:rPr>
          <w:b/>
          <w:i/>
          <w:strike/>
        </w:rPr>
      </w:pPr>
      <w:r w:rsidRPr="004F6708">
        <w:rPr>
          <w:b/>
        </w:rPr>
        <w:t xml:space="preserve">Спорт. </w:t>
      </w:r>
      <w:r w:rsidRPr="004F6708">
        <w:t>Виды спорта. Спортивные игры. Спортивные соревнования.</w:t>
      </w:r>
    </w:p>
    <w:p w:rsidR="004F6708" w:rsidRPr="004F6708" w:rsidRDefault="004F6708" w:rsidP="004F6708">
      <w:pPr>
        <w:ind w:firstLine="709"/>
        <w:jc w:val="both"/>
      </w:pPr>
      <w:r w:rsidRPr="004F6708">
        <w:rPr>
          <w:b/>
        </w:rPr>
        <w:t>Школа.</w:t>
      </w:r>
      <w:r w:rsidRPr="004F6708"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4F6708">
        <w:rPr>
          <w:i/>
        </w:rPr>
        <w:t xml:space="preserve">. </w:t>
      </w:r>
      <w:r w:rsidRPr="004F6708">
        <w:t>Каникулы. Переписка с зарубежными сверстниками.</w:t>
      </w:r>
    </w:p>
    <w:p w:rsidR="004F6708" w:rsidRPr="004F6708" w:rsidRDefault="004F6708" w:rsidP="004F6708">
      <w:pPr>
        <w:ind w:firstLine="709"/>
        <w:jc w:val="both"/>
        <w:rPr>
          <w:b/>
        </w:rPr>
      </w:pPr>
      <w:r w:rsidRPr="004F6708">
        <w:rPr>
          <w:b/>
        </w:rPr>
        <w:t>Выбор профессии.</w:t>
      </w:r>
      <w:r w:rsidRPr="004F6708">
        <w:t xml:space="preserve"> Мир профессий. Проблема выбора профессии. Роль иностранного языка в планах на будущее.</w:t>
      </w:r>
    </w:p>
    <w:p w:rsidR="004F6708" w:rsidRPr="004F6708" w:rsidRDefault="004F6708" w:rsidP="004F6708">
      <w:pPr>
        <w:ind w:firstLine="709"/>
        <w:jc w:val="both"/>
      </w:pPr>
      <w:r w:rsidRPr="004F6708">
        <w:rPr>
          <w:b/>
        </w:rPr>
        <w:t xml:space="preserve">Путешествия. </w:t>
      </w:r>
      <w:r w:rsidRPr="004F6708">
        <w:t>Путешествия по России и странам изучаемого языка. Транспорт.</w:t>
      </w:r>
    </w:p>
    <w:p w:rsidR="004F6708" w:rsidRPr="004F6708" w:rsidRDefault="004F6708" w:rsidP="004F6708">
      <w:pPr>
        <w:ind w:firstLine="709"/>
        <w:jc w:val="both"/>
        <w:rPr>
          <w:b/>
        </w:rPr>
      </w:pPr>
      <w:r w:rsidRPr="004F6708">
        <w:rPr>
          <w:b/>
        </w:rPr>
        <w:t>Окружающий мир</w:t>
      </w:r>
    </w:p>
    <w:p w:rsidR="004F6708" w:rsidRPr="004F6708" w:rsidRDefault="004F6708" w:rsidP="004F6708">
      <w:pPr>
        <w:ind w:firstLine="709"/>
        <w:jc w:val="both"/>
      </w:pPr>
      <w:r w:rsidRPr="004F6708"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4F6708" w:rsidRPr="004F6708" w:rsidRDefault="004F6708" w:rsidP="004F6708">
      <w:pPr>
        <w:ind w:firstLine="709"/>
        <w:jc w:val="both"/>
        <w:rPr>
          <w:b/>
        </w:rPr>
      </w:pPr>
      <w:r w:rsidRPr="004F6708">
        <w:rPr>
          <w:b/>
        </w:rPr>
        <w:t>Средства массовой информации</w:t>
      </w:r>
    </w:p>
    <w:p w:rsidR="004F6708" w:rsidRPr="004F6708" w:rsidRDefault="004F6708" w:rsidP="004F6708">
      <w:pPr>
        <w:ind w:firstLine="709"/>
        <w:jc w:val="both"/>
      </w:pPr>
      <w:r w:rsidRPr="004F6708"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4F6708" w:rsidRPr="004F6708" w:rsidRDefault="004F6708" w:rsidP="004F6708">
      <w:pPr>
        <w:ind w:firstLine="709"/>
        <w:jc w:val="both"/>
        <w:rPr>
          <w:b/>
        </w:rPr>
      </w:pPr>
      <w:r w:rsidRPr="004F6708">
        <w:rPr>
          <w:b/>
        </w:rPr>
        <w:t>Страны изучаемого языка и родная страна</w:t>
      </w:r>
    </w:p>
    <w:p w:rsidR="004F6708" w:rsidRPr="004F6708" w:rsidRDefault="004F6708" w:rsidP="004F6708">
      <w:pPr>
        <w:autoSpaceDE w:val="0"/>
        <w:autoSpaceDN w:val="0"/>
        <w:adjustRightInd w:val="0"/>
        <w:ind w:firstLine="709"/>
        <w:jc w:val="both"/>
        <w:rPr>
          <w:b/>
        </w:rPr>
      </w:pPr>
      <w:r w:rsidRPr="004F6708"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1720EC" w:rsidRDefault="001720EC" w:rsidP="004F6708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4F6708" w:rsidRPr="004F6708" w:rsidRDefault="004F6708" w:rsidP="004F6708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F6708">
        <w:rPr>
          <w:b/>
          <w:bCs/>
        </w:rPr>
        <w:t xml:space="preserve">Коммуникативные умения </w:t>
      </w:r>
    </w:p>
    <w:p w:rsidR="004F6708" w:rsidRPr="004F6708" w:rsidRDefault="004F6708" w:rsidP="004F6708">
      <w:pPr>
        <w:ind w:firstLine="709"/>
        <w:jc w:val="both"/>
        <w:rPr>
          <w:b/>
        </w:rPr>
      </w:pPr>
      <w:r w:rsidRPr="004F6708">
        <w:rPr>
          <w:b/>
        </w:rPr>
        <w:t xml:space="preserve">Говорение </w:t>
      </w:r>
    </w:p>
    <w:p w:rsidR="004F6708" w:rsidRPr="004F6708" w:rsidRDefault="004F6708" w:rsidP="004F6708">
      <w:pPr>
        <w:ind w:firstLine="709"/>
        <w:jc w:val="both"/>
        <w:rPr>
          <w:b/>
        </w:rPr>
      </w:pPr>
      <w:r w:rsidRPr="004F6708">
        <w:rPr>
          <w:b/>
        </w:rPr>
        <w:t>Диалогическая речь</w:t>
      </w:r>
    </w:p>
    <w:p w:rsidR="004F6708" w:rsidRPr="004F6708" w:rsidRDefault="004F6708" w:rsidP="004F6708">
      <w:pPr>
        <w:ind w:firstLine="709"/>
        <w:jc w:val="both"/>
      </w:pPr>
      <w:r w:rsidRPr="004F6708"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4F6708" w:rsidRPr="004F6708" w:rsidRDefault="004F6708" w:rsidP="004F6708">
      <w:pPr>
        <w:ind w:firstLine="709"/>
        <w:jc w:val="both"/>
      </w:pPr>
      <w:r w:rsidRPr="004F6708"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4F6708" w:rsidRPr="004F6708" w:rsidRDefault="004F6708" w:rsidP="004F6708">
      <w:pPr>
        <w:ind w:firstLine="709"/>
        <w:jc w:val="both"/>
      </w:pPr>
      <w:r w:rsidRPr="004F6708">
        <w:rPr>
          <w:b/>
        </w:rPr>
        <w:t>Монологическая речь</w:t>
      </w:r>
    </w:p>
    <w:p w:rsidR="004F6708" w:rsidRPr="004F6708" w:rsidRDefault="004F6708" w:rsidP="004F6708">
      <w:pPr>
        <w:ind w:firstLine="709"/>
        <w:jc w:val="both"/>
      </w:pPr>
      <w:r w:rsidRPr="004F6708"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4F6708" w:rsidRPr="004F6708" w:rsidRDefault="004F6708" w:rsidP="004F6708">
      <w:pPr>
        <w:ind w:firstLine="709"/>
        <w:jc w:val="both"/>
      </w:pPr>
      <w:r w:rsidRPr="004F6708"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4F6708" w:rsidRPr="004F6708" w:rsidRDefault="004F6708" w:rsidP="004F6708">
      <w:pPr>
        <w:ind w:firstLine="709"/>
        <w:contextualSpacing/>
        <w:jc w:val="both"/>
        <w:rPr>
          <w:b/>
        </w:rPr>
      </w:pPr>
      <w:r w:rsidRPr="004F6708">
        <w:rPr>
          <w:b/>
        </w:rPr>
        <w:t>Аудирование</w:t>
      </w:r>
    </w:p>
    <w:p w:rsidR="004F6708" w:rsidRPr="004F6708" w:rsidRDefault="004F6708" w:rsidP="004F6708">
      <w:pPr>
        <w:ind w:firstLine="709"/>
        <w:contextualSpacing/>
        <w:jc w:val="both"/>
      </w:pPr>
      <w:r w:rsidRPr="004F6708">
        <w:t xml:space="preserve">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4F6708" w:rsidRPr="004F6708" w:rsidRDefault="004F6708" w:rsidP="004F6708">
      <w:pPr>
        <w:ind w:firstLine="709"/>
        <w:jc w:val="both"/>
        <w:rPr>
          <w:lang w:bidi="en-US"/>
        </w:rPr>
      </w:pPr>
      <w:r w:rsidRPr="004F6708">
        <w:t xml:space="preserve">Жанры текстов: прагматические, </w:t>
      </w:r>
      <w:r w:rsidRPr="004F6708">
        <w:rPr>
          <w:lang w:bidi="en-US"/>
        </w:rPr>
        <w:t>информационные, научно-популярные.</w:t>
      </w:r>
    </w:p>
    <w:p w:rsidR="004F6708" w:rsidRPr="004F6708" w:rsidRDefault="004F6708" w:rsidP="004F6708">
      <w:pPr>
        <w:ind w:firstLine="709"/>
        <w:jc w:val="both"/>
        <w:rPr>
          <w:lang w:bidi="en-US"/>
        </w:rPr>
      </w:pPr>
      <w:r w:rsidRPr="004F6708">
        <w:rPr>
          <w:lang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4F6708" w:rsidRPr="004F6708" w:rsidRDefault="004F6708" w:rsidP="004F6708">
      <w:pPr>
        <w:ind w:firstLine="709"/>
        <w:jc w:val="both"/>
        <w:rPr>
          <w:lang w:bidi="en-US"/>
        </w:rPr>
      </w:pPr>
      <w:r w:rsidRPr="004F6708">
        <w:rPr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4F6708" w:rsidRPr="004F6708" w:rsidRDefault="004F6708" w:rsidP="001720EC">
      <w:pPr>
        <w:ind w:firstLine="567"/>
        <w:jc w:val="both"/>
      </w:pPr>
      <w:r w:rsidRPr="004F6708">
        <w:t>Аудирование с пониманием основного содержания</w:t>
      </w:r>
      <w:r w:rsidR="001720EC">
        <w:t xml:space="preserve"> </w:t>
      </w:r>
      <w:r w:rsidRPr="004F6708"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4F6708" w:rsidRPr="004F6708" w:rsidRDefault="004F6708" w:rsidP="004F6708">
      <w:pPr>
        <w:ind w:firstLine="709"/>
        <w:jc w:val="both"/>
      </w:pPr>
      <w:r w:rsidRPr="004F6708">
        <w:t xml:space="preserve">Аудирование с выборочным пониманием нужной/ интересующей/ запрашиваемой информации предполагает умение выделить значимую информацию в одном или </w:t>
      </w:r>
      <w:r w:rsidRPr="004F6708">
        <w:lastRenderedPageBreak/>
        <w:t>нескольких несложных аутентичных коротких текстах. Время звучания текстов для аудирования – до 1,5 минут.</w:t>
      </w:r>
    </w:p>
    <w:p w:rsidR="004F6708" w:rsidRPr="004F6708" w:rsidRDefault="004F6708" w:rsidP="004F6708">
      <w:pPr>
        <w:ind w:firstLine="709"/>
        <w:jc w:val="both"/>
      </w:pPr>
      <w:r w:rsidRPr="004F6708"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4F6708" w:rsidRPr="004F6708" w:rsidRDefault="004F6708" w:rsidP="004F6708">
      <w:pPr>
        <w:ind w:firstLine="709"/>
        <w:jc w:val="both"/>
        <w:rPr>
          <w:b/>
        </w:rPr>
      </w:pPr>
      <w:r w:rsidRPr="004F6708">
        <w:rPr>
          <w:b/>
        </w:rPr>
        <w:t>Чтение</w:t>
      </w:r>
    </w:p>
    <w:p w:rsidR="004F6708" w:rsidRPr="004F6708" w:rsidRDefault="004F6708" w:rsidP="004F6708">
      <w:pPr>
        <w:ind w:firstLine="709"/>
        <w:jc w:val="both"/>
        <w:rPr>
          <w:b/>
        </w:rPr>
      </w:pPr>
      <w:r w:rsidRPr="004F6708"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4F6708" w:rsidRPr="004F6708" w:rsidRDefault="004F6708" w:rsidP="004F6708">
      <w:pPr>
        <w:ind w:firstLine="709"/>
        <w:jc w:val="both"/>
        <w:rPr>
          <w:b/>
        </w:rPr>
      </w:pPr>
      <w:r w:rsidRPr="004F6708">
        <w:rPr>
          <w:lang w:bidi="en-US"/>
        </w:rPr>
        <w:t xml:space="preserve">Жанры текстов: научно-популярные, публицистические, художественные, прагматические. </w:t>
      </w:r>
    </w:p>
    <w:p w:rsidR="004F6708" w:rsidRPr="004F6708" w:rsidRDefault="004F6708" w:rsidP="004F6708">
      <w:pPr>
        <w:ind w:firstLine="709"/>
        <w:jc w:val="both"/>
        <w:rPr>
          <w:b/>
        </w:rPr>
      </w:pPr>
      <w:r w:rsidRPr="004F6708">
        <w:rPr>
          <w:lang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4F6708" w:rsidRPr="004F6708" w:rsidRDefault="004F6708" w:rsidP="004F6708">
      <w:pPr>
        <w:ind w:firstLine="709"/>
        <w:jc w:val="both"/>
        <w:rPr>
          <w:b/>
        </w:rPr>
      </w:pPr>
      <w:r w:rsidRPr="004F6708"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4F6708" w:rsidRPr="004F6708" w:rsidRDefault="004F6708" w:rsidP="004F6708">
      <w:pPr>
        <w:ind w:firstLine="709"/>
        <w:jc w:val="both"/>
        <w:rPr>
          <w:lang w:bidi="en-US"/>
        </w:rPr>
      </w:pPr>
      <w:r w:rsidRPr="004F6708">
        <w:rPr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4F6708" w:rsidRPr="004F6708" w:rsidRDefault="004F6708" w:rsidP="004F6708">
      <w:pPr>
        <w:ind w:firstLine="709"/>
        <w:jc w:val="both"/>
        <w:rPr>
          <w:lang w:bidi="en-US"/>
        </w:rPr>
      </w:pPr>
      <w:r w:rsidRPr="004F6708">
        <w:rPr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4F6708" w:rsidRPr="004F6708" w:rsidRDefault="004F6708" w:rsidP="004F6708">
      <w:pPr>
        <w:ind w:firstLine="709"/>
        <w:jc w:val="both"/>
        <w:rPr>
          <w:lang w:bidi="en-US"/>
        </w:rPr>
      </w:pPr>
      <w:r w:rsidRPr="004F6708">
        <w:rPr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4F6708" w:rsidRPr="004F6708" w:rsidRDefault="004F6708" w:rsidP="004F6708">
      <w:pPr>
        <w:ind w:firstLine="709"/>
        <w:jc w:val="both"/>
      </w:pPr>
      <w:r w:rsidRPr="004F6708">
        <w:t xml:space="preserve">Независимо от вида чтения возможно использование двуязычного словаря. </w:t>
      </w:r>
    </w:p>
    <w:p w:rsidR="004F6708" w:rsidRPr="004F6708" w:rsidRDefault="004F6708" w:rsidP="004F6708">
      <w:pPr>
        <w:ind w:firstLine="709"/>
        <w:jc w:val="both"/>
        <w:rPr>
          <w:b/>
        </w:rPr>
      </w:pPr>
      <w:r w:rsidRPr="004F6708">
        <w:rPr>
          <w:b/>
        </w:rPr>
        <w:t>Письменная речь</w:t>
      </w:r>
    </w:p>
    <w:p w:rsidR="004F6708" w:rsidRPr="004F6708" w:rsidRDefault="004F6708" w:rsidP="004F6708">
      <w:pPr>
        <w:ind w:firstLine="709"/>
        <w:jc w:val="both"/>
      </w:pPr>
      <w:r w:rsidRPr="004F6708">
        <w:t>Дальнейшее развитие и совершенствование письменной речи, а именно умений:</w:t>
      </w:r>
    </w:p>
    <w:p w:rsidR="004F6708" w:rsidRPr="004F6708" w:rsidRDefault="004F6708" w:rsidP="009C27B3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F6708">
        <w:t>заполнение анкет и формуляров (указывать имя, фамилию, пол, гражданство, национальность, адрес);</w:t>
      </w:r>
    </w:p>
    <w:p w:rsidR="004F6708" w:rsidRPr="004F6708" w:rsidRDefault="004F6708" w:rsidP="009C27B3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F6708"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4F6708" w:rsidRPr="004F6708" w:rsidRDefault="004F6708" w:rsidP="009C27B3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F6708"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4F6708" w:rsidRPr="004F6708" w:rsidRDefault="004F6708" w:rsidP="009C27B3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F6708">
        <w:t>составление плана, тезисов устного/письменного сообщения; краткое изложение результатов проектной деятельности.</w:t>
      </w:r>
    </w:p>
    <w:p w:rsidR="004F6708" w:rsidRPr="004F6708" w:rsidRDefault="004F6708" w:rsidP="009C27B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4F6708">
        <w:rPr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4F6708" w:rsidRPr="004F6708" w:rsidRDefault="004F6708" w:rsidP="004F6708">
      <w:pPr>
        <w:ind w:firstLine="709"/>
        <w:jc w:val="both"/>
        <w:rPr>
          <w:b/>
        </w:rPr>
      </w:pPr>
      <w:r w:rsidRPr="004F6708">
        <w:rPr>
          <w:b/>
        </w:rPr>
        <w:t>Языковые средства и навыки оперирования ими</w:t>
      </w:r>
    </w:p>
    <w:p w:rsidR="004F6708" w:rsidRPr="004F6708" w:rsidRDefault="004F6708" w:rsidP="004F6708">
      <w:pPr>
        <w:ind w:firstLine="709"/>
        <w:jc w:val="both"/>
      </w:pPr>
      <w:r w:rsidRPr="004F6708">
        <w:rPr>
          <w:b/>
        </w:rPr>
        <w:t>Орфография и пунктуация</w:t>
      </w:r>
    </w:p>
    <w:p w:rsidR="004F6708" w:rsidRPr="004F6708" w:rsidRDefault="004F6708" w:rsidP="004F6708">
      <w:pPr>
        <w:ind w:firstLine="709"/>
        <w:jc w:val="both"/>
        <w:rPr>
          <w:lang w:bidi="en-US"/>
        </w:rPr>
      </w:pPr>
      <w:r w:rsidRPr="004F6708">
        <w:rPr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4F6708" w:rsidRPr="004F6708" w:rsidRDefault="004F6708" w:rsidP="004F6708">
      <w:pPr>
        <w:ind w:firstLine="709"/>
        <w:jc w:val="both"/>
      </w:pPr>
      <w:r w:rsidRPr="004F6708">
        <w:rPr>
          <w:b/>
        </w:rPr>
        <w:t>Фонетическая сторона речи</w:t>
      </w:r>
    </w:p>
    <w:p w:rsidR="004F6708" w:rsidRPr="004F6708" w:rsidRDefault="004F6708" w:rsidP="004F6708">
      <w:pPr>
        <w:ind w:firstLine="709"/>
        <w:jc w:val="both"/>
      </w:pPr>
      <w:r w:rsidRPr="004F6708"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4F6708" w:rsidRPr="004F6708" w:rsidRDefault="004F6708" w:rsidP="004F6708">
      <w:pPr>
        <w:ind w:firstLine="709"/>
        <w:jc w:val="both"/>
      </w:pPr>
      <w:r w:rsidRPr="004F6708">
        <w:rPr>
          <w:b/>
        </w:rPr>
        <w:t>Лексическая сторона речи</w:t>
      </w:r>
    </w:p>
    <w:p w:rsidR="004F6708" w:rsidRPr="004F6708" w:rsidRDefault="004F6708" w:rsidP="004F6708">
      <w:pPr>
        <w:ind w:firstLine="709"/>
        <w:jc w:val="both"/>
      </w:pPr>
      <w:r w:rsidRPr="004F6708">
        <w:lastRenderedPageBreak/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4F6708" w:rsidRPr="004F6708" w:rsidRDefault="004F6708" w:rsidP="004F6708">
      <w:pPr>
        <w:ind w:firstLine="709"/>
        <w:jc w:val="both"/>
      </w:pPr>
      <w:r w:rsidRPr="004F6708"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4F6708" w:rsidRPr="004F6708" w:rsidRDefault="004F6708" w:rsidP="004F6708">
      <w:pPr>
        <w:ind w:firstLine="709"/>
        <w:jc w:val="both"/>
      </w:pPr>
      <w:r w:rsidRPr="004F6708">
        <w:rPr>
          <w:b/>
        </w:rPr>
        <w:t>Грамматическая сторона речи</w:t>
      </w:r>
    </w:p>
    <w:p w:rsidR="004F6708" w:rsidRPr="004F6708" w:rsidRDefault="004F6708" w:rsidP="004F6708">
      <w:pPr>
        <w:ind w:firstLine="709"/>
        <w:jc w:val="both"/>
        <w:rPr>
          <w:lang w:bidi="en-US"/>
        </w:rPr>
      </w:pPr>
      <w:r w:rsidRPr="004F6708">
        <w:rPr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4F6708" w:rsidRPr="004F6708" w:rsidRDefault="004F6708" w:rsidP="004F6708">
      <w:pPr>
        <w:ind w:firstLine="709"/>
        <w:jc w:val="both"/>
        <w:rPr>
          <w:lang w:bidi="en-US"/>
        </w:rPr>
      </w:pPr>
      <w:r w:rsidRPr="004F6708">
        <w:rPr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4F6708" w:rsidRPr="004F6708" w:rsidRDefault="004F6708" w:rsidP="004F6708">
      <w:pPr>
        <w:ind w:firstLine="709"/>
        <w:jc w:val="both"/>
        <w:rPr>
          <w:lang w:bidi="en-US"/>
        </w:rPr>
      </w:pPr>
      <w:r w:rsidRPr="004F6708">
        <w:rPr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видо-временных формах действительного и страдательного залогов, модальных глаголов и их эквивалентов; предлогов. </w:t>
      </w:r>
    </w:p>
    <w:p w:rsidR="004F6708" w:rsidRPr="004F6708" w:rsidRDefault="004F6708" w:rsidP="004F6708">
      <w:pPr>
        <w:ind w:firstLine="709"/>
        <w:jc w:val="both"/>
      </w:pPr>
      <w:r w:rsidRPr="004F6708">
        <w:rPr>
          <w:b/>
        </w:rPr>
        <w:t>Социокультурные знания и умения.</w:t>
      </w:r>
    </w:p>
    <w:p w:rsidR="004F6708" w:rsidRPr="004F6708" w:rsidRDefault="004F6708" w:rsidP="004F6708">
      <w:pPr>
        <w:ind w:firstLine="709"/>
        <w:jc w:val="both"/>
        <w:rPr>
          <w:lang w:bidi="en-US"/>
        </w:rPr>
      </w:pPr>
      <w:r w:rsidRPr="004F6708">
        <w:rPr>
          <w:lang w:bidi="en-US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4F6708" w:rsidRPr="004F6708" w:rsidRDefault="004F6708" w:rsidP="009C27B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4F6708">
        <w:rPr>
          <w:lang w:bidi="en-US"/>
        </w:rPr>
        <w:t>знаниями о значении родного и иностранного языков в современном мире;</w:t>
      </w:r>
    </w:p>
    <w:p w:rsidR="004F6708" w:rsidRPr="004F6708" w:rsidRDefault="004F6708" w:rsidP="009C27B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4F6708">
        <w:rPr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4F6708" w:rsidRPr="004F6708" w:rsidRDefault="004F6708" w:rsidP="009C27B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4F6708">
        <w:rPr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4F6708" w:rsidRPr="004F6708" w:rsidRDefault="004F6708" w:rsidP="009C27B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4F6708">
        <w:rPr>
          <w:lang w:bidi="en-US"/>
        </w:rPr>
        <w:t xml:space="preserve">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4F6708" w:rsidRPr="004F6708" w:rsidRDefault="004F6708" w:rsidP="009C27B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4F6708">
        <w:rPr>
          <w:lang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4F6708" w:rsidRPr="004F6708" w:rsidRDefault="004F6708" w:rsidP="009C27B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4F6708">
        <w:rPr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4F6708" w:rsidRPr="004F6708" w:rsidRDefault="004F6708" w:rsidP="009C27B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4F6708">
        <w:rPr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4F6708" w:rsidRPr="004F6708" w:rsidRDefault="004F6708" w:rsidP="004F6708">
      <w:pPr>
        <w:ind w:firstLine="709"/>
        <w:contextualSpacing/>
        <w:jc w:val="both"/>
      </w:pPr>
      <w:r w:rsidRPr="004F6708">
        <w:rPr>
          <w:b/>
        </w:rPr>
        <w:t>Компенсаторные умения</w:t>
      </w:r>
    </w:p>
    <w:p w:rsidR="004F6708" w:rsidRPr="004F6708" w:rsidRDefault="004F6708" w:rsidP="004F6708">
      <w:pPr>
        <w:ind w:firstLine="709"/>
        <w:contextualSpacing/>
        <w:jc w:val="both"/>
      </w:pPr>
      <w:r w:rsidRPr="004F6708">
        <w:rPr>
          <w:lang w:bidi="en-US"/>
        </w:rPr>
        <w:t>Совершенствование умений:</w:t>
      </w:r>
    </w:p>
    <w:p w:rsidR="004F6708" w:rsidRPr="004F6708" w:rsidRDefault="004F6708" w:rsidP="009C27B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4F6708">
        <w:rPr>
          <w:lang w:bidi="en-US"/>
        </w:rPr>
        <w:t>переспрашивать, просить повторить, уточняя значение незнакомых слов;</w:t>
      </w:r>
    </w:p>
    <w:p w:rsidR="004F6708" w:rsidRPr="004F6708" w:rsidRDefault="004F6708" w:rsidP="009C27B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4F6708">
        <w:rPr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4F6708" w:rsidRPr="004F6708" w:rsidRDefault="004F6708" w:rsidP="009C27B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4F6708">
        <w:rPr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4F6708" w:rsidRPr="004F6708" w:rsidRDefault="004F6708" w:rsidP="009C27B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4F6708">
        <w:rPr>
          <w:lang w:bidi="en-US"/>
        </w:rPr>
        <w:lastRenderedPageBreak/>
        <w:t>догадываться о значении незнакомых слов по контексту, по используемым собеседником жестам и мимике;</w:t>
      </w:r>
    </w:p>
    <w:p w:rsidR="004F6708" w:rsidRPr="004F6708" w:rsidRDefault="004F6708" w:rsidP="009C27B3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4F6708">
        <w:rPr>
          <w:lang w:bidi="en-US"/>
        </w:rPr>
        <w:t>использовать синонимы, антонимы, описание понятия при дефиците языковых средств.</w:t>
      </w:r>
    </w:p>
    <w:p w:rsidR="004F6708" w:rsidRPr="004F6708" w:rsidRDefault="004F6708" w:rsidP="004F6708">
      <w:pPr>
        <w:ind w:firstLine="709"/>
        <w:jc w:val="both"/>
      </w:pPr>
      <w:r w:rsidRPr="004F6708">
        <w:rPr>
          <w:b/>
        </w:rPr>
        <w:t>Общеучебные умения и универсальные способы деятельности</w:t>
      </w:r>
    </w:p>
    <w:p w:rsidR="004F6708" w:rsidRPr="004F6708" w:rsidRDefault="004F6708" w:rsidP="004F6708">
      <w:pPr>
        <w:ind w:firstLine="709"/>
        <w:jc w:val="both"/>
      </w:pPr>
      <w:r w:rsidRPr="004F6708">
        <w:t>Формирование и совершенствование умений:</w:t>
      </w:r>
    </w:p>
    <w:p w:rsidR="004F6708" w:rsidRPr="004F6708" w:rsidRDefault="004F6708" w:rsidP="009C27B3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4F6708"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4F6708" w:rsidRPr="004F6708" w:rsidRDefault="004F6708" w:rsidP="009C27B3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4F6708"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4F6708" w:rsidRPr="004F6708" w:rsidRDefault="004F6708" w:rsidP="009C27B3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4F6708"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4F6708" w:rsidRPr="004F6708" w:rsidRDefault="004F6708" w:rsidP="009C27B3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4F6708">
        <w:t xml:space="preserve">самостоятельно работать в классе и дома. </w:t>
      </w:r>
    </w:p>
    <w:p w:rsidR="004F6708" w:rsidRPr="004F6708" w:rsidRDefault="004F6708" w:rsidP="004F6708">
      <w:pPr>
        <w:ind w:firstLine="709"/>
        <w:jc w:val="both"/>
        <w:rPr>
          <w:b/>
        </w:rPr>
      </w:pPr>
      <w:r w:rsidRPr="004F6708">
        <w:rPr>
          <w:b/>
        </w:rPr>
        <w:t>Специальные учебные умения</w:t>
      </w:r>
    </w:p>
    <w:p w:rsidR="004F6708" w:rsidRPr="004F6708" w:rsidRDefault="004F6708" w:rsidP="004F6708">
      <w:pPr>
        <w:ind w:firstLine="709"/>
        <w:jc w:val="both"/>
      </w:pPr>
      <w:r w:rsidRPr="004F6708">
        <w:t>Формирование и совершенствование умений:</w:t>
      </w:r>
    </w:p>
    <w:p w:rsidR="004F6708" w:rsidRPr="004F6708" w:rsidRDefault="004F6708" w:rsidP="009C27B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6708">
        <w:t>находить ключевые слова и социокультурные реалии в работе над текстом;</w:t>
      </w:r>
    </w:p>
    <w:p w:rsidR="004F6708" w:rsidRPr="004F6708" w:rsidRDefault="004F6708" w:rsidP="009C27B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6708">
        <w:t>семантизировать слова на основе языковой догадки;</w:t>
      </w:r>
    </w:p>
    <w:p w:rsidR="004F6708" w:rsidRPr="004F6708" w:rsidRDefault="004F6708" w:rsidP="009C27B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6708">
        <w:t>осуществлять словообразовательный анализ;</w:t>
      </w:r>
    </w:p>
    <w:p w:rsidR="004F6708" w:rsidRPr="004F6708" w:rsidRDefault="004F6708" w:rsidP="009C27B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6708"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4F6708" w:rsidRPr="004F6708" w:rsidRDefault="004F6708" w:rsidP="009C27B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6708">
        <w:t>участвовать в проектной деятельности меж- и метапредметного характера.</w:t>
      </w:r>
    </w:p>
    <w:p w:rsidR="00314EB6" w:rsidRDefault="00314EB6" w:rsidP="004F6708">
      <w:pPr>
        <w:shd w:val="clear" w:color="auto" w:fill="FFFFFF"/>
        <w:ind w:firstLine="567"/>
        <w:jc w:val="both"/>
        <w:outlineLvl w:val="0"/>
      </w:pPr>
    </w:p>
    <w:p w:rsidR="002B1580" w:rsidRDefault="002B1580" w:rsidP="002B1580">
      <w:pPr>
        <w:pStyle w:val="a8"/>
        <w:jc w:val="center"/>
        <w:rPr>
          <w:rFonts w:ascii="Times New Roman" w:hAnsi="Times New Roman"/>
          <w:b/>
        </w:rPr>
      </w:pPr>
    </w:p>
    <w:p w:rsidR="002B1580" w:rsidRDefault="002B1580" w:rsidP="002B1580">
      <w:pPr>
        <w:pStyle w:val="a8"/>
        <w:jc w:val="center"/>
        <w:rPr>
          <w:rFonts w:ascii="Times New Roman" w:hAnsi="Times New Roman"/>
          <w:b/>
        </w:rPr>
      </w:pPr>
    </w:p>
    <w:p w:rsidR="002B1580" w:rsidRDefault="002B1580">
      <w:pPr>
        <w:spacing w:after="200" w:line="276" w:lineRule="auto"/>
        <w:rPr>
          <w:rFonts w:eastAsia="Cambria" w:cs="Segoe UI"/>
          <w:b/>
        </w:rPr>
      </w:pPr>
      <w:r>
        <w:rPr>
          <w:b/>
        </w:rPr>
        <w:br w:type="page"/>
      </w:r>
    </w:p>
    <w:p w:rsidR="002B1580" w:rsidRPr="003B292E" w:rsidRDefault="002B1580" w:rsidP="002B1580">
      <w:pPr>
        <w:pStyle w:val="a8"/>
        <w:jc w:val="center"/>
        <w:rPr>
          <w:rFonts w:ascii="Times New Roman" w:hAnsi="Times New Roman"/>
          <w:b/>
        </w:rPr>
      </w:pPr>
      <w:r w:rsidRPr="003B292E">
        <w:rPr>
          <w:rFonts w:ascii="Times New Roman" w:hAnsi="Times New Roman"/>
          <w:b/>
        </w:rPr>
        <w:lastRenderedPageBreak/>
        <w:t xml:space="preserve">ТЕМАТИЧЕСКОЕ ПЛАНИРОВАНИЕ </w:t>
      </w:r>
    </w:p>
    <w:p w:rsidR="002B1580" w:rsidRPr="003B292E" w:rsidRDefault="002B1580" w:rsidP="002B1580">
      <w:pPr>
        <w:pStyle w:val="a8"/>
        <w:jc w:val="center"/>
        <w:rPr>
          <w:rFonts w:ascii="Times New Roman" w:hAnsi="Times New Roman"/>
          <w:b/>
        </w:rPr>
      </w:pPr>
      <w:r w:rsidRPr="003B292E">
        <w:rPr>
          <w:rFonts w:ascii="Times New Roman" w:hAnsi="Times New Roman"/>
          <w:b/>
          <w:bCs/>
        </w:rPr>
        <w:t>(в том числе с учетом рабочей программы воспитания)</w:t>
      </w:r>
    </w:p>
    <w:p w:rsidR="002B1580" w:rsidRPr="003B292E" w:rsidRDefault="002B1580" w:rsidP="002B1580">
      <w:pPr>
        <w:pStyle w:val="Default"/>
        <w:spacing w:line="240" w:lineRule="auto"/>
        <w:jc w:val="center"/>
        <w:rPr>
          <w:b/>
          <w:bCs/>
          <w:color w:val="00000A"/>
        </w:rPr>
      </w:pPr>
    </w:p>
    <w:p w:rsidR="002B1580" w:rsidRPr="003B292E" w:rsidRDefault="004C5E82" w:rsidP="002B1580">
      <w:pPr>
        <w:pStyle w:val="Default"/>
        <w:spacing w:line="240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5</w:t>
      </w:r>
      <w:r w:rsidR="002B1580">
        <w:rPr>
          <w:b/>
          <w:bCs/>
          <w:color w:val="00000A"/>
        </w:rPr>
        <w:t xml:space="preserve"> </w:t>
      </w:r>
      <w:r w:rsidR="002B1580" w:rsidRPr="003B292E">
        <w:rPr>
          <w:b/>
          <w:bCs/>
          <w:color w:val="00000A"/>
        </w:rPr>
        <w:t>КЛАСС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582"/>
        <w:gridCol w:w="582"/>
        <w:gridCol w:w="582"/>
        <w:gridCol w:w="582"/>
        <w:gridCol w:w="582"/>
        <w:gridCol w:w="583"/>
        <w:gridCol w:w="4019"/>
      </w:tblGrid>
      <w:tr w:rsidR="004C5E82" w:rsidRPr="003B292E" w:rsidTr="00B726B9">
        <w:tc>
          <w:tcPr>
            <w:tcW w:w="675" w:type="dxa"/>
            <w:vMerge w:val="restart"/>
          </w:tcPr>
          <w:p w:rsidR="004C5E82" w:rsidRPr="003B292E" w:rsidRDefault="004C5E82" w:rsidP="00B726B9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B292E">
              <w:rPr>
                <w:b/>
                <w:bCs/>
                <w:color w:val="00000A"/>
              </w:rPr>
              <w:t>№ п/п</w:t>
            </w:r>
          </w:p>
        </w:tc>
        <w:tc>
          <w:tcPr>
            <w:tcW w:w="2127" w:type="dxa"/>
            <w:vMerge w:val="restart"/>
          </w:tcPr>
          <w:p w:rsidR="004C5E82" w:rsidRPr="003B292E" w:rsidRDefault="004C5E82" w:rsidP="00B726B9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  <w:lang w:val="en-US"/>
              </w:rPr>
            </w:pPr>
            <w:r w:rsidRPr="003B292E">
              <w:rPr>
                <w:b/>
                <w:bCs/>
                <w:color w:val="00000A"/>
              </w:rPr>
              <w:t>Название раздела, темы</w:t>
            </w:r>
          </w:p>
        </w:tc>
        <w:tc>
          <w:tcPr>
            <w:tcW w:w="3493" w:type="dxa"/>
            <w:gridSpan w:val="6"/>
          </w:tcPr>
          <w:p w:rsidR="004C5E82" w:rsidRPr="003B292E" w:rsidRDefault="004C5E82" w:rsidP="00B726B9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B292E">
              <w:rPr>
                <w:b/>
                <w:bCs/>
                <w:color w:val="00000A"/>
              </w:rPr>
              <w:t xml:space="preserve">Количество </w:t>
            </w:r>
          </w:p>
          <w:p w:rsidR="004C5E82" w:rsidRPr="003B292E" w:rsidRDefault="004C5E82" w:rsidP="00B726B9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B292E">
              <w:rPr>
                <w:b/>
                <w:bCs/>
                <w:color w:val="00000A"/>
              </w:rPr>
              <w:t>часов</w:t>
            </w:r>
          </w:p>
        </w:tc>
        <w:tc>
          <w:tcPr>
            <w:tcW w:w="4019" w:type="dxa"/>
            <w:vMerge w:val="restart"/>
          </w:tcPr>
          <w:p w:rsidR="004C5E82" w:rsidRPr="003B292E" w:rsidRDefault="004C5E82" w:rsidP="00B726B9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B292E">
              <w:rPr>
                <w:b/>
                <w:bCs/>
                <w:color w:val="00000A"/>
              </w:rPr>
              <w:t>Основные направления</w:t>
            </w:r>
          </w:p>
          <w:p w:rsidR="004C5E82" w:rsidRPr="003B292E" w:rsidRDefault="004C5E82" w:rsidP="00B726B9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B292E">
              <w:rPr>
                <w:b/>
                <w:bCs/>
                <w:color w:val="00000A"/>
              </w:rPr>
              <w:t>воспитательной деятельности</w:t>
            </w:r>
          </w:p>
        </w:tc>
      </w:tr>
      <w:tr w:rsidR="004C5E82" w:rsidRPr="003B292E" w:rsidTr="00B726B9">
        <w:tc>
          <w:tcPr>
            <w:tcW w:w="675" w:type="dxa"/>
            <w:vMerge/>
          </w:tcPr>
          <w:p w:rsidR="004C5E82" w:rsidRPr="003B292E" w:rsidRDefault="004C5E82" w:rsidP="00B726B9">
            <w:pPr>
              <w:pStyle w:val="Default"/>
              <w:spacing w:line="240" w:lineRule="auto"/>
              <w:rPr>
                <w:bCs/>
                <w:color w:val="00000A"/>
              </w:rPr>
            </w:pPr>
          </w:p>
        </w:tc>
        <w:tc>
          <w:tcPr>
            <w:tcW w:w="2127" w:type="dxa"/>
            <w:vMerge/>
          </w:tcPr>
          <w:p w:rsidR="004C5E82" w:rsidRPr="003B292E" w:rsidRDefault="004C5E82" w:rsidP="00B726B9">
            <w:pPr>
              <w:rPr>
                <w:bCs/>
              </w:rPr>
            </w:pPr>
          </w:p>
        </w:tc>
        <w:tc>
          <w:tcPr>
            <w:tcW w:w="582" w:type="dxa"/>
          </w:tcPr>
          <w:p w:rsidR="004C5E82" w:rsidRPr="005C7E2D" w:rsidRDefault="004C5E82" w:rsidP="00B726B9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5А</w:t>
            </w:r>
          </w:p>
        </w:tc>
        <w:tc>
          <w:tcPr>
            <w:tcW w:w="582" w:type="dxa"/>
          </w:tcPr>
          <w:p w:rsidR="004C5E82" w:rsidRPr="005C7E2D" w:rsidRDefault="004C5E82" w:rsidP="00B726B9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5Б</w:t>
            </w:r>
          </w:p>
        </w:tc>
        <w:tc>
          <w:tcPr>
            <w:tcW w:w="582" w:type="dxa"/>
          </w:tcPr>
          <w:p w:rsidR="004C5E82" w:rsidRPr="005C7E2D" w:rsidRDefault="004C5E82" w:rsidP="00B726B9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5В</w:t>
            </w:r>
          </w:p>
        </w:tc>
        <w:tc>
          <w:tcPr>
            <w:tcW w:w="582" w:type="dxa"/>
          </w:tcPr>
          <w:p w:rsidR="004C5E82" w:rsidRPr="005C7E2D" w:rsidRDefault="004C5E82" w:rsidP="00B726B9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5Г</w:t>
            </w:r>
          </w:p>
        </w:tc>
        <w:tc>
          <w:tcPr>
            <w:tcW w:w="582" w:type="dxa"/>
          </w:tcPr>
          <w:p w:rsidR="004C5E82" w:rsidRPr="005C7E2D" w:rsidRDefault="004C5E82" w:rsidP="00B726B9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5Д</w:t>
            </w:r>
          </w:p>
        </w:tc>
        <w:tc>
          <w:tcPr>
            <w:tcW w:w="583" w:type="dxa"/>
          </w:tcPr>
          <w:p w:rsidR="004C5E82" w:rsidRPr="005C7E2D" w:rsidRDefault="004C5E82" w:rsidP="00B726B9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5</w:t>
            </w:r>
            <w:r w:rsidRPr="005C7E2D">
              <w:rPr>
                <w:b/>
                <w:bCs/>
                <w:color w:val="00000A"/>
              </w:rPr>
              <w:t>Е</w:t>
            </w:r>
          </w:p>
        </w:tc>
        <w:tc>
          <w:tcPr>
            <w:tcW w:w="4019" w:type="dxa"/>
            <w:vMerge/>
          </w:tcPr>
          <w:p w:rsidR="004C5E82" w:rsidRPr="003B292E" w:rsidRDefault="004C5E8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4C5E82" w:rsidRPr="003B292E" w:rsidTr="00B726B9">
        <w:tc>
          <w:tcPr>
            <w:tcW w:w="675" w:type="dxa"/>
          </w:tcPr>
          <w:p w:rsidR="004C5E82" w:rsidRPr="003B292E" w:rsidRDefault="004C5E82" w:rsidP="004C5E82">
            <w:pPr>
              <w:pStyle w:val="Default"/>
              <w:numPr>
                <w:ilvl w:val="0"/>
                <w:numId w:val="31"/>
              </w:numPr>
              <w:spacing w:line="240" w:lineRule="auto"/>
              <w:ind w:hanging="72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4C5E82" w:rsidRPr="003B292E" w:rsidRDefault="004C5E82" w:rsidP="00B726B9">
            <w:pPr>
              <w:rPr>
                <w:bCs/>
              </w:rPr>
            </w:pPr>
            <w:r>
              <w:rPr>
                <w:bCs/>
              </w:rPr>
              <w:t>Повторение</w:t>
            </w:r>
          </w:p>
        </w:tc>
        <w:tc>
          <w:tcPr>
            <w:tcW w:w="582" w:type="dxa"/>
          </w:tcPr>
          <w:p w:rsidR="004C5E82" w:rsidRPr="003A04AF" w:rsidRDefault="004C5E8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C5E82" w:rsidRPr="003A04AF" w:rsidRDefault="004C5E8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C5E82" w:rsidRPr="003A04AF" w:rsidRDefault="004C5E8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C5E82" w:rsidRPr="003A04AF" w:rsidRDefault="004C5E8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C5E82" w:rsidRPr="003A04AF" w:rsidRDefault="004C5E8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  <w:tc>
          <w:tcPr>
            <w:tcW w:w="583" w:type="dxa"/>
          </w:tcPr>
          <w:p w:rsidR="004C5E82" w:rsidRPr="003A04AF" w:rsidRDefault="004C5E8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  <w:tc>
          <w:tcPr>
            <w:tcW w:w="4019" w:type="dxa"/>
            <w:vMerge w:val="restart"/>
          </w:tcPr>
          <w:p w:rsidR="004C5E82" w:rsidRPr="008D06E7" w:rsidRDefault="004C5E82" w:rsidP="001720EC">
            <w:pPr>
              <w:numPr>
                <w:ilvl w:val="0"/>
                <w:numId w:val="41"/>
              </w:numPr>
              <w:ind w:left="509" w:hanging="283"/>
              <w:rPr>
                <w:bCs/>
              </w:rPr>
            </w:pPr>
            <w:r w:rsidRPr="008D06E7">
              <w:rPr>
                <w:bCs/>
              </w:rPr>
              <w:t>Воспитание положительного отношения к труду и творчеству</w:t>
            </w:r>
          </w:p>
          <w:p w:rsidR="004C5E82" w:rsidRPr="008D06E7" w:rsidRDefault="004C5E82" w:rsidP="001720EC">
            <w:pPr>
              <w:numPr>
                <w:ilvl w:val="0"/>
                <w:numId w:val="41"/>
              </w:numPr>
              <w:ind w:left="509" w:hanging="283"/>
              <w:rPr>
                <w:bCs/>
              </w:rPr>
            </w:pPr>
            <w:r w:rsidRPr="008D06E7">
              <w:rPr>
                <w:bCs/>
              </w:rPr>
              <w:t>Интеллектуальное воспитание</w:t>
            </w:r>
          </w:p>
          <w:p w:rsidR="004C5E82" w:rsidRPr="008D06E7" w:rsidRDefault="004C5E82" w:rsidP="001720EC">
            <w:pPr>
              <w:numPr>
                <w:ilvl w:val="0"/>
                <w:numId w:val="41"/>
              </w:numPr>
              <w:ind w:left="509" w:hanging="283"/>
              <w:rPr>
                <w:bCs/>
              </w:rPr>
            </w:pPr>
            <w:r w:rsidRPr="008D06E7">
              <w:rPr>
                <w:bCs/>
              </w:rPr>
              <w:t>Здоровьесберегающее воспитание</w:t>
            </w:r>
          </w:p>
          <w:p w:rsidR="004C5E82" w:rsidRPr="008D06E7" w:rsidRDefault="004C5E82" w:rsidP="001720EC">
            <w:pPr>
              <w:numPr>
                <w:ilvl w:val="0"/>
                <w:numId w:val="41"/>
              </w:numPr>
              <w:ind w:left="509" w:hanging="283"/>
              <w:rPr>
                <w:bCs/>
              </w:rPr>
            </w:pPr>
            <w:r w:rsidRPr="008D06E7">
              <w:rPr>
                <w:bCs/>
              </w:rPr>
              <w:t>Гражданско-патриотическое воспитание</w:t>
            </w:r>
          </w:p>
          <w:p w:rsidR="004C5E82" w:rsidRPr="008D06E7" w:rsidRDefault="004C5E82" w:rsidP="001720EC">
            <w:pPr>
              <w:numPr>
                <w:ilvl w:val="0"/>
                <w:numId w:val="41"/>
              </w:numPr>
              <w:ind w:left="509" w:hanging="283"/>
              <w:rPr>
                <w:bCs/>
              </w:rPr>
            </w:pPr>
            <w:r w:rsidRPr="008D06E7">
              <w:rPr>
                <w:bCs/>
              </w:rPr>
              <w:t xml:space="preserve">Нравственно-эстетическое воспитание </w:t>
            </w:r>
          </w:p>
          <w:p w:rsidR="004C5E82" w:rsidRPr="008D06E7" w:rsidRDefault="004C5E82" w:rsidP="001720EC">
            <w:pPr>
              <w:numPr>
                <w:ilvl w:val="0"/>
                <w:numId w:val="41"/>
              </w:numPr>
              <w:ind w:left="509" w:hanging="283"/>
              <w:rPr>
                <w:bCs/>
              </w:rPr>
            </w:pPr>
            <w:r w:rsidRPr="008D06E7">
              <w:rPr>
                <w:bCs/>
              </w:rPr>
              <w:t>Воспитание семейных ценностей</w:t>
            </w:r>
          </w:p>
          <w:p w:rsidR="004C5E82" w:rsidRPr="008D06E7" w:rsidRDefault="004C5E82" w:rsidP="001720EC">
            <w:pPr>
              <w:numPr>
                <w:ilvl w:val="0"/>
                <w:numId w:val="41"/>
              </w:numPr>
              <w:ind w:left="509" w:hanging="283"/>
              <w:rPr>
                <w:bCs/>
              </w:rPr>
            </w:pPr>
            <w:r w:rsidRPr="008D06E7">
              <w:rPr>
                <w:bCs/>
              </w:rPr>
              <w:t>Социокультурное и медиакультурное воспитание</w:t>
            </w:r>
          </w:p>
          <w:p w:rsidR="004C5E82" w:rsidRPr="008D06E7" w:rsidRDefault="004C5E82" w:rsidP="001720EC">
            <w:pPr>
              <w:numPr>
                <w:ilvl w:val="0"/>
                <w:numId w:val="41"/>
              </w:numPr>
              <w:ind w:left="509" w:hanging="283"/>
              <w:rPr>
                <w:bCs/>
              </w:rPr>
            </w:pPr>
            <w:r w:rsidRPr="008D06E7">
              <w:rPr>
                <w:bCs/>
              </w:rPr>
              <w:t>Культурологическое и эстетическое воспитание</w:t>
            </w:r>
          </w:p>
          <w:p w:rsidR="004C5E82" w:rsidRDefault="004C5E82" w:rsidP="001720EC">
            <w:pPr>
              <w:numPr>
                <w:ilvl w:val="0"/>
                <w:numId w:val="41"/>
              </w:numPr>
              <w:ind w:left="509" w:hanging="283"/>
              <w:rPr>
                <w:bCs/>
              </w:rPr>
            </w:pPr>
            <w:r w:rsidRPr="008D06E7">
              <w:rPr>
                <w:bCs/>
              </w:rPr>
              <w:t>Правовое воспитание и культура безопасности учащихся</w:t>
            </w:r>
          </w:p>
          <w:p w:rsidR="004C5E82" w:rsidRPr="003B292E" w:rsidRDefault="004C5E82" w:rsidP="001720EC">
            <w:pPr>
              <w:numPr>
                <w:ilvl w:val="0"/>
                <w:numId w:val="41"/>
              </w:numPr>
              <w:ind w:left="509" w:hanging="283"/>
              <w:rPr>
                <w:bCs/>
                <w:color w:val="00000A"/>
              </w:rPr>
            </w:pPr>
            <w:r w:rsidRPr="008D06E7">
              <w:rPr>
                <w:bCs/>
              </w:rPr>
              <w:t>Экологическое воспитание</w:t>
            </w:r>
          </w:p>
        </w:tc>
      </w:tr>
      <w:tr w:rsidR="004C5E82" w:rsidRPr="003B292E" w:rsidTr="00B726B9">
        <w:tc>
          <w:tcPr>
            <w:tcW w:w="675" w:type="dxa"/>
          </w:tcPr>
          <w:p w:rsidR="004C5E82" w:rsidRPr="003B292E" w:rsidRDefault="004C5E82" w:rsidP="004C5E82">
            <w:pPr>
              <w:pStyle w:val="Default"/>
              <w:numPr>
                <w:ilvl w:val="0"/>
                <w:numId w:val="31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4C5E82" w:rsidRDefault="004C5E82" w:rsidP="00B726B9">
            <w:pPr>
              <w:tabs>
                <w:tab w:val="left" w:pos="1970"/>
              </w:tabs>
            </w:pPr>
            <w:r>
              <w:t>Школьные годы</w:t>
            </w:r>
          </w:p>
        </w:tc>
        <w:tc>
          <w:tcPr>
            <w:tcW w:w="582" w:type="dxa"/>
          </w:tcPr>
          <w:p w:rsidR="004C5E82" w:rsidRDefault="004C5E8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C5E82" w:rsidRDefault="004C5E8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C5E82" w:rsidRDefault="004C5E8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C5E82" w:rsidRDefault="004C5E8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C5E82" w:rsidRPr="003B292E" w:rsidRDefault="004C5E8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8</w:t>
            </w:r>
          </w:p>
        </w:tc>
        <w:tc>
          <w:tcPr>
            <w:tcW w:w="583" w:type="dxa"/>
          </w:tcPr>
          <w:p w:rsidR="004C5E82" w:rsidRPr="003B292E" w:rsidRDefault="004C5E8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8</w:t>
            </w:r>
          </w:p>
        </w:tc>
        <w:tc>
          <w:tcPr>
            <w:tcW w:w="4019" w:type="dxa"/>
            <w:vMerge/>
          </w:tcPr>
          <w:p w:rsidR="004C5E82" w:rsidRPr="003B292E" w:rsidRDefault="004C5E8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4C5E82" w:rsidRPr="003B292E" w:rsidTr="00B726B9">
        <w:tc>
          <w:tcPr>
            <w:tcW w:w="675" w:type="dxa"/>
          </w:tcPr>
          <w:p w:rsidR="004C5E82" w:rsidRPr="003B292E" w:rsidRDefault="004C5E82" w:rsidP="004C5E82">
            <w:pPr>
              <w:pStyle w:val="Default"/>
              <w:numPr>
                <w:ilvl w:val="0"/>
                <w:numId w:val="31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4C5E82" w:rsidRPr="00752113" w:rsidRDefault="004C5E82" w:rsidP="00B726B9">
            <w:pPr>
              <w:tabs>
                <w:tab w:val="left" w:pos="1970"/>
              </w:tabs>
            </w:pPr>
            <w:r>
              <w:t>Это я</w:t>
            </w:r>
          </w:p>
        </w:tc>
        <w:tc>
          <w:tcPr>
            <w:tcW w:w="582" w:type="dxa"/>
          </w:tcPr>
          <w:p w:rsidR="004C5E82" w:rsidRDefault="004C5E8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C5E82" w:rsidRDefault="004C5E8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C5E82" w:rsidRDefault="004C5E8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C5E82" w:rsidRDefault="004C5E8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C5E82" w:rsidRPr="003B292E" w:rsidRDefault="004C5E8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8</w:t>
            </w:r>
          </w:p>
        </w:tc>
        <w:tc>
          <w:tcPr>
            <w:tcW w:w="583" w:type="dxa"/>
          </w:tcPr>
          <w:p w:rsidR="004C5E82" w:rsidRPr="003B292E" w:rsidRDefault="004C5E8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8</w:t>
            </w:r>
          </w:p>
        </w:tc>
        <w:tc>
          <w:tcPr>
            <w:tcW w:w="4019" w:type="dxa"/>
            <w:vMerge/>
          </w:tcPr>
          <w:p w:rsidR="004C5E82" w:rsidRPr="003B292E" w:rsidRDefault="004C5E8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4C5E82" w:rsidRPr="003B292E" w:rsidTr="00B726B9">
        <w:tc>
          <w:tcPr>
            <w:tcW w:w="675" w:type="dxa"/>
          </w:tcPr>
          <w:p w:rsidR="004C5E82" w:rsidRPr="003B292E" w:rsidRDefault="004C5E82" w:rsidP="004C5E82">
            <w:pPr>
              <w:pStyle w:val="Default"/>
              <w:numPr>
                <w:ilvl w:val="0"/>
                <w:numId w:val="31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4C5E82" w:rsidRPr="003B292E" w:rsidRDefault="004C5E82" w:rsidP="00B726B9">
            <w:r>
              <w:t>Мой дом – моя крепость</w:t>
            </w:r>
          </w:p>
        </w:tc>
        <w:tc>
          <w:tcPr>
            <w:tcW w:w="582" w:type="dxa"/>
          </w:tcPr>
          <w:p w:rsidR="004C5E82" w:rsidRDefault="004C5E8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8</w:t>
            </w:r>
          </w:p>
        </w:tc>
        <w:tc>
          <w:tcPr>
            <w:tcW w:w="582" w:type="dxa"/>
          </w:tcPr>
          <w:p w:rsidR="004C5E82" w:rsidRDefault="004C5E8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8</w:t>
            </w:r>
          </w:p>
        </w:tc>
        <w:tc>
          <w:tcPr>
            <w:tcW w:w="582" w:type="dxa"/>
          </w:tcPr>
          <w:p w:rsidR="004C5E82" w:rsidRDefault="004C5E8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8</w:t>
            </w:r>
          </w:p>
        </w:tc>
        <w:tc>
          <w:tcPr>
            <w:tcW w:w="582" w:type="dxa"/>
          </w:tcPr>
          <w:p w:rsidR="004C5E82" w:rsidRDefault="004C5E8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8</w:t>
            </w:r>
          </w:p>
        </w:tc>
        <w:tc>
          <w:tcPr>
            <w:tcW w:w="582" w:type="dxa"/>
          </w:tcPr>
          <w:p w:rsidR="004C5E82" w:rsidRPr="003B292E" w:rsidRDefault="004C5E8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3" w:type="dxa"/>
          </w:tcPr>
          <w:p w:rsidR="004C5E82" w:rsidRPr="003B292E" w:rsidRDefault="004C5E8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4019" w:type="dxa"/>
            <w:vMerge/>
          </w:tcPr>
          <w:p w:rsidR="004C5E82" w:rsidRPr="003B292E" w:rsidRDefault="004C5E8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4C5E82" w:rsidRPr="003B292E" w:rsidTr="00B726B9">
        <w:tc>
          <w:tcPr>
            <w:tcW w:w="675" w:type="dxa"/>
          </w:tcPr>
          <w:p w:rsidR="004C5E82" w:rsidRPr="007E23D1" w:rsidRDefault="004C5E82" w:rsidP="004C5E82">
            <w:pPr>
              <w:pStyle w:val="Default"/>
              <w:numPr>
                <w:ilvl w:val="0"/>
                <w:numId w:val="31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4C5E82" w:rsidRPr="007E23D1" w:rsidRDefault="004C5E82" w:rsidP="00B726B9">
            <w:r>
              <w:t>Семейные узы</w:t>
            </w:r>
          </w:p>
        </w:tc>
        <w:tc>
          <w:tcPr>
            <w:tcW w:w="582" w:type="dxa"/>
          </w:tcPr>
          <w:p w:rsidR="004C5E82" w:rsidRDefault="004C5E8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C5E82" w:rsidRDefault="004C5E8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C5E82" w:rsidRDefault="004C5E8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C5E82" w:rsidRDefault="004C5E8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C5E82" w:rsidRPr="007E23D1" w:rsidRDefault="004C5E8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3" w:type="dxa"/>
          </w:tcPr>
          <w:p w:rsidR="004C5E82" w:rsidRPr="007E23D1" w:rsidRDefault="004C5E8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4019" w:type="dxa"/>
            <w:vMerge/>
          </w:tcPr>
          <w:p w:rsidR="004C5E82" w:rsidRPr="007E23D1" w:rsidRDefault="004C5E8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4C5E82" w:rsidRPr="003B292E" w:rsidTr="00B726B9">
        <w:tc>
          <w:tcPr>
            <w:tcW w:w="675" w:type="dxa"/>
          </w:tcPr>
          <w:p w:rsidR="004C5E82" w:rsidRPr="007E23D1" w:rsidRDefault="004C5E82" w:rsidP="004C5E82">
            <w:pPr>
              <w:pStyle w:val="Default"/>
              <w:numPr>
                <w:ilvl w:val="0"/>
                <w:numId w:val="31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4C5E82" w:rsidRDefault="004C5E82" w:rsidP="00B726B9">
            <w:r>
              <w:t>Животные со всего света</w:t>
            </w:r>
          </w:p>
        </w:tc>
        <w:tc>
          <w:tcPr>
            <w:tcW w:w="582" w:type="dxa"/>
          </w:tcPr>
          <w:p w:rsidR="004C5E82" w:rsidRDefault="004C5E8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582" w:type="dxa"/>
          </w:tcPr>
          <w:p w:rsidR="004C5E82" w:rsidRDefault="004C5E8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582" w:type="dxa"/>
          </w:tcPr>
          <w:p w:rsidR="004C5E82" w:rsidRDefault="004C5E8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582" w:type="dxa"/>
          </w:tcPr>
          <w:p w:rsidR="004C5E82" w:rsidRDefault="004C5E8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582" w:type="dxa"/>
          </w:tcPr>
          <w:p w:rsidR="004C5E82" w:rsidRPr="007E23D1" w:rsidRDefault="004C5E8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13</w:t>
            </w:r>
          </w:p>
        </w:tc>
        <w:tc>
          <w:tcPr>
            <w:tcW w:w="583" w:type="dxa"/>
          </w:tcPr>
          <w:p w:rsidR="004C5E82" w:rsidRPr="007E23D1" w:rsidRDefault="004C5E8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13</w:t>
            </w:r>
          </w:p>
        </w:tc>
        <w:tc>
          <w:tcPr>
            <w:tcW w:w="4019" w:type="dxa"/>
            <w:vMerge/>
          </w:tcPr>
          <w:p w:rsidR="004C5E82" w:rsidRPr="007E23D1" w:rsidRDefault="004C5E8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4C5E82" w:rsidRPr="003B292E" w:rsidTr="00B726B9">
        <w:tc>
          <w:tcPr>
            <w:tcW w:w="675" w:type="dxa"/>
          </w:tcPr>
          <w:p w:rsidR="004C5E82" w:rsidRPr="007E23D1" w:rsidRDefault="004C5E82" w:rsidP="004C5E82">
            <w:pPr>
              <w:pStyle w:val="Default"/>
              <w:numPr>
                <w:ilvl w:val="0"/>
                <w:numId w:val="31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4C5E82" w:rsidRDefault="004C5E82" w:rsidP="00B726B9">
            <w:r>
              <w:t>С утра до вечера</w:t>
            </w:r>
          </w:p>
        </w:tc>
        <w:tc>
          <w:tcPr>
            <w:tcW w:w="582" w:type="dxa"/>
          </w:tcPr>
          <w:p w:rsidR="004C5E82" w:rsidRDefault="0049072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C5E82" w:rsidRDefault="0049072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C5E82" w:rsidRDefault="0049072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C5E82" w:rsidRDefault="0049072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C5E82" w:rsidRPr="007E23D1" w:rsidRDefault="0049072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583" w:type="dxa"/>
          </w:tcPr>
          <w:p w:rsidR="004C5E82" w:rsidRPr="007E23D1" w:rsidRDefault="0049072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4019" w:type="dxa"/>
            <w:vMerge/>
          </w:tcPr>
          <w:p w:rsidR="004C5E82" w:rsidRPr="007E23D1" w:rsidRDefault="004C5E8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4C5E82" w:rsidRPr="003B292E" w:rsidTr="00B726B9">
        <w:tc>
          <w:tcPr>
            <w:tcW w:w="675" w:type="dxa"/>
          </w:tcPr>
          <w:p w:rsidR="004C5E82" w:rsidRPr="007E23D1" w:rsidRDefault="004C5E82" w:rsidP="004C5E82">
            <w:pPr>
              <w:pStyle w:val="Default"/>
              <w:numPr>
                <w:ilvl w:val="0"/>
                <w:numId w:val="31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4C5E82" w:rsidRDefault="004C5E82" w:rsidP="00B726B9">
            <w:r>
              <w:t>В любую погоду</w:t>
            </w:r>
          </w:p>
        </w:tc>
        <w:tc>
          <w:tcPr>
            <w:tcW w:w="582" w:type="dxa"/>
          </w:tcPr>
          <w:p w:rsidR="004C5E82" w:rsidRDefault="0049072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582" w:type="dxa"/>
          </w:tcPr>
          <w:p w:rsidR="004C5E82" w:rsidRDefault="0049072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582" w:type="dxa"/>
          </w:tcPr>
          <w:p w:rsidR="004C5E82" w:rsidRDefault="0049072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582" w:type="dxa"/>
          </w:tcPr>
          <w:p w:rsidR="004C5E82" w:rsidRDefault="0049072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582" w:type="dxa"/>
          </w:tcPr>
          <w:p w:rsidR="004C5E82" w:rsidRDefault="00490722" w:rsidP="00490722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11</w:t>
            </w:r>
          </w:p>
        </w:tc>
        <w:tc>
          <w:tcPr>
            <w:tcW w:w="583" w:type="dxa"/>
          </w:tcPr>
          <w:p w:rsidR="004C5E82" w:rsidRDefault="00490722" w:rsidP="00490722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11</w:t>
            </w:r>
          </w:p>
        </w:tc>
        <w:tc>
          <w:tcPr>
            <w:tcW w:w="4019" w:type="dxa"/>
            <w:vMerge/>
          </w:tcPr>
          <w:p w:rsidR="004C5E82" w:rsidRPr="007E23D1" w:rsidRDefault="004C5E8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490722" w:rsidRPr="003B292E" w:rsidTr="00B726B9">
        <w:tc>
          <w:tcPr>
            <w:tcW w:w="675" w:type="dxa"/>
          </w:tcPr>
          <w:p w:rsidR="00490722" w:rsidRPr="007E23D1" w:rsidRDefault="00490722" w:rsidP="004C5E82">
            <w:pPr>
              <w:pStyle w:val="Default"/>
              <w:numPr>
                <w:ilvl w:val="0"/>
                <w:numId w:val="31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490722" w:rsidRDefault="00490722" w:rsidP="00B726B9">
            <w:r>
              <w:t>Особые дни</w:t>
            </w:r>
          </w:p>
        </w:tc>
        <w:tc>
          <w:tcPr>
            <w:tcW w:w="582" w:type="dxa"/>
          </w:tcPr>
          <w:p w:rsidR="00490722" w:rsidRDefault="0049072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8</w:t>
            </w:r>
          </w:p>
        </w:tc>
        <w:tc>
          <w:tcPr>
            <w:tcW w:w="582" w:type="dxa"/>
          </w:tcPr>
          <w:p w:rsidR="00490722" w:rsidRDefault="0049072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8</w:t>
            </w:r>
          </w:p>
        </w:tc>
        <w:tc>
          <w:tcPr>
            <w:tcW w:w="582" w:type="dxa"/>
          </w:tcPr>
          <w:p w:rsidR="00490722" w:rsidRDefault="0049072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8</w:t>
            </w:r>
          </w:p>
        </w:tc>
        <w:tc>
          <w:tcPr>
            <w:tcW w:w="582" w:type="dxa"/>
          </w:tcPr>
          <w:p w:rsidR="00490722" w:rsidRDefault="0049072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8</w:t>
            </w:r>
          </w:p>
        </w:tc>
        <w:tc>
          <w:tcPr>
            <w:tcW w:w="582" w:type="dxa"/>
          </w:tcPr>
          <w:p w:rsidR="00490722" w:rsidRDefault="00490722" w:rsidP="00490722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3" w:type="dxa"/>
          </w:tcPr>
          <w:p w:rsidR="00490722" w:rsidRDefault="00490722" w:rsidP="00490722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4019" w:type="dxa"/>
            <w:vMerge/>
          </w:tcPr>
          <w:p w:rsidR="00490722" w:rsidRPr="007E23D1" w:rsidRDefault="0049072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490722" w:rsidRPr="003B292E" w:rsidTr="00B726B9">
        <w:tc>
          <w:tcPr>
            <w:tcW w:w="675" w:type="dxa"/>
          </w:tcPr>
          <w:p w:rsidR="00490722" w:rsidRPr="007E23D1" w:rsidRDefault="00490722" w:rsidP="004C5E82">
            <w:pPr>
              <w:pStyle w:val="Default"/>
              <w:numPr>
                <w:ilvl w:val="0"/>
                <w:numId w:val="31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490722" w:rsidRDefault="00490722" w:rsidP="00B726B9">
            <w:r>
              <w:t>Жить в ногу со временем</w:t>
            </w:r>
          </w:p>
        </w:tc>
        <w:tc>
          <w:tcPr>
            <w:tcW w:w="582" w:type="dxa"/>
          </w:tcPr>
          <w:p w:rsidR="00490722" w:rsidRDefault="0049072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90722" w:rsidRDefault="0049072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90722" w:rsidRDefault="0049072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90722" w:rsidRDefault="0049072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90722" w:rsidRDefault="0049072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8</w:t>
            </w:r>
          </w:p>
        </w:tc>
        <w:tc>
          <w:tcPr>
            <w:tcW w:w="583" w:type="dxa"/>
          </w:tcPr>
          <w:p w:rsidR="00490722" w:rsidRDefault="0049072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8</w:t>
            </w:r>
          </w:p>
        </w:tc>
        <w:tc>
          <w:tcPr>
            <w:tcW w:w="4019" w:type="dxa"/>
            <w:vMerge/>
          </w:tcPr>
          <w:p w:rsidR="00490722" w:rsidRPr="007E23D1" w:rsidRDefault="0049072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490722" w:rsidRPr="003B292E" w:rsidTr="00B726B9">
        <w:tc>
          <w:tcPr>
            <w:tcW w:w="675" w:type="dxa"/>
          </w:tcPr>
          <w:p w:rsidR="00490722" w:rsidRPr="007E23D1" w:rsidRDefault="00490722" w:rsidP="004C5E82">
            <w:pPr>
              <w:pStyle w:val="Default"/>
              <w:numPr>
                <w:ilvl w:val="0"/>
                <w:numId w:val="31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490722" w:rsidRDefault="00490722" w:rsidP="00B726B9">
            <w:r>
              <w:t>Каникулы</w:t>
            </w:r>
          </w:p>
        </w:tc>
        <w:tc>
          <w:tcPr>
            <w:tcW w:w="582" w:type="dxa"/>
          </w:tcPr>
          <w:p w:rsidR="00490722" w:rsidRDefault="0049072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8</w:t>
            </w:r>
          </w:p>
        </w:tc>
        <w:tc>
          <w:tcPr>
            <w:tcW w:w="582" w:type="dxa"/>
          </w:tcPr>
          <w:p w:rsidR="00490722" w:rsidRDefault="0049072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8</w:t>
            </w:r>
          </w:p>
        </w:tc>
        <w:tc>
          <w:tcPr>
            <w:tcW w:w="582" w:type="dxa"/>
          </w:tcPr>
          <w:p w:rsidR="00490722" w:rsidRDefault="0049072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8</w:t>
            </w:r>
          </w:p>
        </w:tc>
        <w:tc>
          <w:tcPr>
            <w:tcW w:w="582" w:type="dxa"/>
          </w:tcPr>
          <w:p w:rsidR="00490722" w:rsidRDefault="0049072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8</w:t>
            </w:r>
          </w:p>
        </w:tc>
        <w:tc>
          <w:tcPr>
            <w:tcW w:w="582" w:type="dxa"/>
          </w:tcPr>
          <w:p w:rsidR="00490722" w:rsidRDefault="0049072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8</w:t>
            </w:r>
          </w:p>
        </w:tc>
        <w:tc>
          <w:tcPr>
            <w:tcW w:w="583" w:type="dxa"/>
          </w:tcPr>
          <w:p w:rsidR="00490722" w:rsidRDefault="0049072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8</w:t>
            </w:r>
          </w:p>
        </w:tc>
        <w:tc>
          <w:tcPr>
            <w:tcW w:w="4019" w:type="dxa"/>
            <w:vMerge/>
          </w:tcPr>
          <w:p w:rsidR="00490722" w:rsidRPr="007E23D1" w:rsidRDefault="0049072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4C5E82" w:rsidRPr="003B292E" w:rsidTr="00B726B9">
        <w:tc>
          <w:tcPr>
            <w:tcW w:w="675" w:type="dxa"/>
          </w:tcPr>
          <w:p w:rsidR="004C5E82" w:rsidRPr="007E23D1" w:rsidRDefault="004C5E82" w:rsidP="004C5E82">
            <w:pPr>
              <w:pStyle w:val="Default"/>
              <w:numPr>
                <w:ilvl w:val="0"/>
                <w:numId w:val="31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4C5E82" w:rsidRPr="007E23D1" w:rsidRDefault="004C5E82" w:rsidP="00B726B9">
            <w:r>
              <w:t>Повторение</w:t>
            </w:r>
          </w:p>
        </w:tc>
        <w:tc>
          <w:tcPr>
            <w:tcW w:w="582" w:type="dxa"/>
          </w:tcPr>
          <w:p w:rsidR="004C5E82" w:rsidRDefault="004C5E8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  <w:tc>
          <w:tcPr>
            <w:tcW w:w="582" w:type="dxa"/>
          </w:tcPr>
          <w:p w:rsidR="004C5E82" w:rsidRDefault="004C5E8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  <w:tc>
          <w:tcPr>
            <w:tcW w:w="582" w:type="dxa"/>
          </w:tcPr>
          <w:p w:rsidR="004C5E82" w:rsidRDefault="004C5E8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  <w:tc>
          <w:tcPr>
            <w:tcW w:w="582" w:type="dxa"/>
          </w:tcPr>
          <w:p w:rsidR="004C5E82" w:rsidRDefault="004C5E8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  <w:tc>
          <w:tcPr>
            <w:tcW w:w="582" w:type="dxa"/>
          </w:tcPr>
          <w:p w:rsidR="004C5E82" w:rsidRPr="007E23D1" w:rsidRDefault="0049072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7</w:t>
            </w:r>
          </w:p>
        </w:tc>
        <w:tc>
          <w:tcPr>
            <w:tcW w:w="583" w:type="dxa"/>
          </w:tcPr>
          <w:p w:rsidR="004C5E82" w:rsidRPr="007E23D1" w:rsidRDefault="0049072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7</w:t>
            </w:r>
          </w:p>
        </w:tc>
        <w:tc>
          <w:tcPr>
            <w:tcW w:w="4019" w:type="dxa"/>
            <w:vMerge/>
          </w:tcPr>
          <w:p w:rsidR="004C5E82" w:rsidRPr="007E23D1" w:rsidRDefault="004C5E8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4C5E82" w:rsidRPr="003B292E" w:rsidTr="00B726B9">
        <w:tc>
          <w:tcPr>
            <w:tcW w:w="675" w:type="dxa"/>
          </w:tcPr>
          <w:p w:rsidR="004C5E82" w:rsidRPr="007E23D1" w:rsidRDefault="004C5E82" w:rsidP="00B726B9">
            <w:pPr>
              <w:pStyle w:val="Default"/>
              <w:spacing w:line="240" w:lineRule="auto"/>
              <w:rPr>
                <w:b/>
                <w:bCs/>
                <w:color w:val="00000A"/>
              </w:rPr>
            </w:pPr>
          </w:p>
        </w:tc>
        <w:tc>
          <w:tcPr>
            <w:tcW w:w="2127" w:type="dxa"/>
          </w:tcPr>
          <w:p w:rsidR="004C5E82" w:rsidRPr="007E23D1" w:rsidRDefault="004C5E82" w:rsidP="00B726B9">
            <w:pPr>
              <w:rPr>
                <w:b/>
              </w:rPr>
            </w:pPr>
            <w:r w:rsidRPr="007E23D1">
              <w:rPr>
                <w:b/>
              </w:rPr>
              <w:t>ИТОГО</w:t>
            </w:r>
          </w:p>
        </w:tc>
        <w:tc>
          <w:tcPr>
            <w:tcW w:w="582" w:type="dxa"/>
          </w:tcPr>
          <w:p w:rsidR="004C5E82" w:rsidRDefault="00490722" w:rsidP="00B726B9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102</w:t>
            </w:r>
          </w:p>
        </w:tc>
        <w:tc>
          <w:tcPr>
            <w:tcW w:w="582" w:type="dxa"/>
          </w:tcPr>
          <w:p w:rsidR="004C5E82" w:rsidRDefault="00490722" w:rsidP="00B726B9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102</w:t>
            </w:r>
          </w:p>
        </w:tc>
        <w:tc>
          <w:tcPr>
            <w:tcW w:w="582" w:type="dxa"/>
          </w:tcPr>
          <w:p w:rsidR="004C5E82" w:rsidRDefault="00490722" w:rsidP="00B726B9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102</w:t>
            </w:r>
          </w:p>
        </w:tc>
        <w:tc>
          <w:tcPr>
            <w:tcW w:w="582" w:type="dxa"/>
          </w:tcPr>
          <w:p w:rsidR="004C5E82" w:rsidRDefault="00490722" w:rsidP="00B726B9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102</w:t>
            </w:r>
          </w:p>
        </w:tc>
        <w:tc>
          <w:tcPr>
            <w:tcW w:w="582" w:type="dxa"/>
          </w:tcPr>
          <w:p w:rsidR="004C5E82" w:rsidRDefault="00490722" w:rsidP="00B726B9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102</w:t>
            </w:r>
          </w:p>
        </w:tc>
        <w:tc>
          <w:tcPr>
            <w:tcW w:w="583" w:type="dxa"/>
          </w:tcPr>
          <w:p w:rsidR="004C5E82" w:rsidRDefault="00490722" w:rsidP="00B726B9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102</w:t>
            </w:r>
          </w:p>
        </w:tc>
        <w:tc>
          <w:tcPr>
            <w:tcW w:w="4019" w:type="dxa"/>
          </w:tcPr>
          <w:p w:rsidR="004C5E82" w:rsidRPr="007E23D1" w:rsidRDefault="004C5E82" w:rsidP="00B726B9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</w:p>
        </w:tc>
      </w:tr>
    </w:tbl>
    <w:p w:rsidR="002B1580" w:rsidRPr="004F6708" w:rsidRDefault="002B1580" w:rsidP="004F6708">
      <w:pPr>
        <w:shd w:val="clear" w:color="auto" w:fill="FFFFFF"/>
        <w:ind w:firstLine="567"/>
        <w:jc w:val="both"/>
        <w:outlineLvl w:val="0"/>
      </w:pPr>
    </w:p>
    <w:p w:rsidR="00490722" w:rsidRPr="003B292E" w:rsidRDefault="00490722" w:rsidP="00490722">
      <w:pPr>
        <w:pStyle w:val="Default"/>
        <w:spacing w:line="240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 xml:space="preserve">6 </w:t>
      </w:r>
      <w:r w:rsidRPr="003B292E">
        <w:rPr>
          <w:b/>
          <w:bCs/>
          <w:color w:val="00000A"/>
        </w:rPr>
        <w:t>КЛАСС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582"/>
        <w:gridCol w:w="582"/>
        <w:gridCol w:w="582"/>
        <w:gridCol w:w="582"/>
        <w:gridCol w:w="582"/>
        <w:gridCol w:w="583"/>
        <w:gridCol w:w="4019"/>
      </w:tblGrid>
      <w:tr w:rsidR="00490722" w:rsidRPr="003B292E" w:rsidTr="00490722">
        <w:tc>
          <w:tcPr>
            <w:tcW w:w="675" w:type="dxa"/>
            <w:vMerge w:val="restart"/>
          </w:tcPr>
          <w:p w:rsidR="00490722" w:rsidRPr="003B292E" w:rsidRDefault="00490722" w:rsidP="00B726B9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B292E">
              <w:rPr>
                <w:b/>
                <w:bCs/>
                <w:color w:val="00000A"/>
              </w:rPr>
              <w:t>№ п/п</w:t>
            </w:r>
          </w:p>
        </w:tc>
        <w:tc>
          <w:tcPr>
            <w:tcW w:w="2127" w:type="dxa"/>
            <w:vMerge w:val="restart"/>
          </w:tcPr>
          <w:p w:rsidR="00490722" w:rsidRPr="003B292E" w:rsidRDefault="00490722" w:rsidP="00B726B9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  <w:lang w:val="en-US"/>
              </w:rPr>
            </w:pPr>
            <w:r w:rsidRPr="003B292E">
              <w:rPr>
                <w:b/>
                <w:bCs/>
                <w:color w:val="00000A"/>
              </w:rPr>
              <w:t>Название раздела, темы</w:t>
            </w:r>
          </w:p>
        </w:tc>
        <w:tc>
          <w:tcPr>
            <w:tcW w:w="3493" w:type="dxa"/>
            <w:gridSpan w:val="6"/>
          </w:tcPr>
          <w:p w:rsidR="00490722" w:rsidRPr="003B292E" w:rsidRDefault="00490722" w:rsidP="00B726B9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B292E">
              <w:rPr>
                <w:b/>
                <w:bCs/>
                <w:color w:val="00000A"/>
              </w:rPr>
              <w:t xml:space="preserve">Количество </w:t>
            </w:r>
          </w:p>
          <w:p w:rsidR="00490722" w:rsidRPr="003B292E" w:rsidRDefault="00490722" w:rsidP="00B726B9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B292E">
              <w:rPr>
                <w:b/>
                <w:bCs/>
                <w:color w:val="00000A"/>
              </w:rPr>
              <w:t>часов</w:t>
            </w:r>
          </w:p>
        </w:tc>
        <w:tc>
          <w:tcPr>
            <w:tcW w:w="4019" w:type="dxa"/>
            <w:vMerge w:val="restart"/>
          </w:tcPr>
          <w:p w:rsidR="00490722" w:rsidRPr="003B292E" w:rsidRDefault="00490722" w:rsidP="00B726B9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B292E">
              <w:rPr>
                <w:b/>
                <w:bCs/>
                <w:color w:val="00000A"/>
              </w:rPr>
              <w:t>Основные направления</w:t>
            </w:r>
          </w:p>
          <w:p w:rsidR="00490722" w:rsidRPr="003B292E" w:rsidRDefault="00490722" w:rsidP="00B726B9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B292E">
              <w:rPr>
                <w:b/>
                <w:bCs/>
                <w:color w:val="00000A"/>
              </w:rPr>
              <w:t>воспитательной деятельности</w:t>
            </w:r>
          </w:p>
        </w:tc>
      </w:tr>
      <w:tr w:rsidR="00490722" w:rsidRPr="003B292E" w:rsidTr="00490722">
        <w:tc>
          <w:tcPr>
            <w:tcW w:w="675" w:type="dxa"/>
            <w:vMerge/>
          </w:tcPr>
          <w:p w:rsidR="00490722" w:rsidRPr="003B292E" w:rsidRDefault="00490722" w:rsidP="00B726B9">
            <w:pPr>
              <w:pStyle w:val="Default"/>
              <w:spacing w:line="240" w:lineRule="auto"/>
              <w:rPr>
                <w:bCs/>
                <w:color w:val="00000A"/>
              </w:rPr>
            </w:pPr>
          </w:p>
        </w:tc>
        <w:tc>
          <w:tcPr>
            <w:tcW w:w="2127" w:type="dxa"/>
            <w:vMerge/>
          </w:tcPr>
          <w:p w:rsidR="00490722" w:rsidRPr="003B292E" w:rsidRDefault="00490722" w:rsidP="00B726B9">
            <w:pPr>
              <w:rPr>
                <w:bCs/>
              </w:rPr>
            </w:pPr>
          </w:p>
        </w:tc>
        <w:tc>
          <w:tcPr>
            <w:tcW w:w="582" w:type="dxa"/>
          </w:tcPr>
          <w:p w:rsidR="00490722" w:rsidRPr="005C7E2D" w:rsidRDefault="00490722" w:rsidP="00B726B9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6А</w:t>
            </w:r>
          </w:p>
        </w:tc>
        <w:tc>
          <w:tcPr>
            <w:tcW w:w="582" w:type="dxa"/>
          </w:tcPr>
          <w:p w:rsidR="00490722" w:rsidRPr="005C7E2D" w:rsidRDefault="00490722" w:rsidP="00B726B9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6Б</w:t>
            </w:r>
          </w:p>
        </w:tc>
        <w:tc>
          <w:tcPr>
            <w:tcW w:w="582" w:type="dxa"/>
          </w:tcPr>
          <w:p w:rsidR="00490722" w:rsidRPr="005C7E2D" w:rsidRDefault="00490722" w:rsidP="00B726B9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6В</w:t>
            </w:r>
          </w:p>
        </w:tc>
        <w:tc>
          <w:tcPr>
            <w:tcW w:w="582" w:type="dxa"/>
          </w:tcPr>
          <w:p w:rsidR="00490722" w:rsidRPr="005C7E2D" w:rsidRDefault="00490722" w:rsidP="00B726B9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6Г</w:t>
            </w:r>
          </w:p>
        </w:tc>
        <w:tc>
          <w:tcPr>
            <w:tcW w:w="582" w:type="dxa"/>
          </w:tcPr>
          <w:p w:rsidR="00490722" w:rsidRPr="005C7E2D" w:rsidRDefault="00490722" w:rsidP="00B726B9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6Д</w:t>
            </w:r>
          </w:p>
        </w:tc>
        <w:tc>
          <w:tcPr>
            <w:tcW w:w="583" w:type="dxa"/>
          </w:tcPr>
          <w:p w:rsidR="00490722" w:rsidRPr="005C7E2D" w:rsidRDefault="00490722" w:rsidP="00B726B9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6</w:t>
            </w:r>
            <w:r w:rsidRPr="005C7E2D">
              <w:rPr>
                <w:b/>
                <w:bCs/>
                <w:color w:val="00000A"/>
              </w:rPr>
              <w:t>Е</w:t>
            </w:r>
          </w:p>
        </w:tc>
        <w:tc>
          <w:tcPr>
            <w:tcW w:w="4019" w:type="dxa"/>
            <w:vMerge/>
          </w:tcPr>
          <w:p w:rsidR="00490722" w:rsidRPr="003B292E" w:rsidRDefault="0049072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490722" w:rsidRPr="003B292E" w:rsidTr="00490722">
        <w:tc>
          <w:tcPr>
            <w:tcW w:w="675" w:type="dxa"/>
          </w:tcPr>
          <w:p w:rsidR="00490722" w:rsidRPr="003B292E" w:rsidRDefault="00490722" w:rsidP="00490722">
            <w:pPr>
              <w:pStyle w:val="Default"/>
              <w:numPr>
                <w:ilvl w:val="0"/>
                <w:numId w:val="32"/>
              </w:numPr>
              <w:spacing w:line="240" w:lineRule="auto"/>
              <w:ind w:hanging="72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490722" w:rsidRPr="003B292E" w:rsidRDefault="00490722" w:rsidP="00B726B9">
            <w:pPr>
              <w:rPr>
                <w:bCs/>
              </w:rPr>
            </w:pPr>
            <w:r>
              <w:rPr>
                <w:bCs/>
              </w:rPr>
              <w:t>Кто есть кто</w:t>
            </w:r>
          </w:p>
        </w:tc>
        <w:tc>
          <w:tcPr>
            <w:tcW w:w="582" w:type="dxa"/>
          </w:tcPr>
          <w:p w:rsidR="00490722" w:rsidRPr="003A04AF" w:rsidRDefault="0049072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90722" w:rsidRPr="003A04AF" w:rsidRDefault="0049072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90722" w:rsidRPr="003A04AF" w:rsidRDefault="0049072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90722" w:rsidRPr="003A04AF" w:rsidRDefault="0049072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90722" w:rsidRPr="003A04AF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583" w:type="dxa"/>
          </w:tcPr>
          <w:p w:rsidR="00490722" w:rsidRPr="003A04AF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4019" w:type="dxa"/>
            <w:vMerge w:val="restart"/>
          </w:tcPr>
          <w:p w:rsidR="00490722" w:rsidRPr="008D06E7" w:rsidRDefault="00490722" w:rsidP="001720EC">
            <w:pPr>
              <w:numPr>
                <w:ilvl w:val="0"/>
                <w:numId w:val="42"/>
              </w:numPr>
              <w:ind w:left="651" w:hanging="494"/>
              <w:rPr>
                <w:bCs/>
              </w:rPr>
            </w:pPr>
            <w:r w:rsidRPr="008D06E7">
              <w:rPr>
                <w:bCs/>
              </w:rPr>
              <w:t>Воспитание положительного отношения к труду и творчеству</w:t>
            </w:r>
          </w:p>
          <w:p w:rsidR="00490722" w:rsidRPr="008D06E7" w:rsidRDefault="00490722" w:rsidP="001720EC">
            <w:pPr>
              <w:numPr>
                <w:ilvl w:val="0"/>
                <w:numId w:val="42"/>
              </w:numPr>
              <w:ind w:left="651" w:hanging="494"/>
              <w:rPr>
                <w:bCs/>
              </w:rPr>
            </w:pPr>
            <w:r w:rsidRPr="008D06E7">
              <w:rPr>
                <w:bCs/>
              </w:rPr>
              <w:t>Интеллектуальное воспитание</w:t>
            </w:r>
          </w:p>
          <w:p w:rsidR="00490722" w:rsidRPr="008D06E7" w:rsidRDefault="00490722" w:rsidP="001720EC">
            <w:pPr>
              <w:numPr>
                <w:ilvl w:val="0"/>
                <w:numId w:val="42"/>
              </w:numPr>
              <w:ind w:left="651" w:hanging="494"/>
              <w:rPr>
                <w:bCs/>
              </w:rPr>
            </w:pPr>
            <w:r w:rsidRPr="008D06E7">
              <w:rPr>
                <w:bCs/>
              </w:rPr>
              <w:t>Здоровьесберегающее воспитание</w:t>
            </w:r>
          </w:p>
          <w:p w:rsidR="00490722" w:rsidRPr="008D06E7" w:rsidRDefault="00490722" w:rsidP="001720EC">
            <w:pPr>
              <w:numPr>
                <w:ilvl w:val="0"/>
                <w:numId w:val="42"/>
              </w:numPr>
              <w:ind w:left="651" w:hanging="494"/>
              <w:rPr>
                <w:bCs/>
              </w:rPr>
            </w:pPr>
            <w:r w:rsidRPr="008D06E7">
              <w:rPr>
                <w:bCs/>
              </w:rPr>
              <w:t>Гражданско-патриотическое воспитание</w:t>
            </w:r>
          </w:p>
          <w:p w:rsidR="00490722" w:rsidRPr="008D06E7" w:rsidRDefault="00490722" w:rsidP="001720EC">
            <w:pPr>
              <w:numPr>
                <w:ilvl w:val="0"/>
                <w:numId w:val="42"/>
              </w:numPr>
              <w:ind w:left="651" w:hanging="494"/>
              <w:rPr>
                <w:bCs/>
              </w:rPr>
            </w:pPr>
            <w:r w:rsidRPr="008D06E7">
              <w:rPr>
                <w:bCs/>
              </w:rPr>
              <w:t xml:space="preserve">Нравственно-эстетическое воспитание </w:t>
            </w:r>
          </w:p>
          <w:p w:rsidR="00490722" w:rsidRPr="008D06E7" w:rsidRDefault="00490722" w:rsidP="001720EC">
            <w:pPr>
              <w:numPr>
                <w:ilvl w:val="0"/>
                <w:numId w:val="42"/>
              </w:numPr>
              <w:ind w:left="651" w:hanging="494"/>
              <w:rPr>
                <w:bCs/>
              </w:rPr>
            </w:pPr>
            <w:r w:rsidRPr="008D06E7">
              <w:rPr>
                <w:bCs/>
              </w:rPr>
              <w:t>Воспитание семейных ценностей</w:t>
            </w:r>
          </w:p>
          <w:p w:rsidR="00490722" w:rsidRPr="008D06E7" w:rsidRDefault="00490722" w:rsidP="001720EC">
            <w:pPr>
              <w:numPr>
                <w:ilvl w:val="0"/>
                <w:numId w:val="42"/>
              </w:numPr>
              <w:ind w:left="651" w:hanging="494"/>
              <w:rPr>
                <w:bCs/>
              </w:rPr>
            </w:pPr>
            <w:r w:rsidRPr="008D06E7">
              <w:rPr>
                <w:bCs/>
              </w:rPr>
              <w:t>Социокультурное и медиакультурное воспитание</w:t>
            </w:r>
          </w:p>
          <w:p w:rsidR="00490722" w:rsidRPr="008D06E7" w:rsidRDefault="00490722" w:rsidP="001720EC">
            <w:pPr>
              <w:numPr>
                <w:ilvl w:val="0"/>
                <w:numId w:val="42"/>
              </w:numPr>
              <w:ind w:left="651" w:hanging="494"/>
              <w:rPr>
                <w:bCs/>
              </w:rPr>
            </w:pPr>
            <w:r w:rsidRPr="008D06E7">
              <w:rPr>
                <w:bCs/>
              </w:rPr>
              <w:t>Культурологическое и эстетическое воспитание</w:t>
            </w:r>
          </w:p>
          <w:p w:rsidR="00490722" w:rsidRDefault="00490722" w:rsidP="001720EC">
            <w:pPr>
              <w:numPr>
                <w:ilvl w:val="0"/>
                <w:numId w:val="42"/>
              </w:numPr>
              <w:ind w:left="651" w:hanging="494"/>
              <w:rPr>
                <w:bCs/>
              </w:rPr>
            </w:pPr>
            <w:r w:rsidRPr="008D06E7">
              <w:rPr>
                <w:bCs/>
              </w:rPr>
              <w:t>Правовое воспитание и культура безопасности учащихся</w:t>
            </w:r>
          </w:p>
          <w:p w:rsidR="00490722" w:rsidRPr="003B292E" w:rsidRDefault="00490722" w:rsidP="00B726B9">
            <w:pPr>
              <w:numPr>
                <w:ilvl w:val="0"/>
                <w:numId w:val="29"/>
              </w:numPr>
              <w:ind w:left="447" w:hanging="284"/>
              <w:rPr>
                <w:bCs/>
                <w:color w:val="00000A"/>
              </w:rPr>
            </w:pPr>
            <w:r w:rsidRPr="008D06E7">
              <w:rPr>
                <w:bCs/>
              </w:rPr>
              <w:t>Экологическое воспитание</w:t>
            </w:r>
          </w:p>
        </w:tc>
      </w:tr>
      <w:tr w:rsidR="00490722" w:rsidRPr="003B292E" w:rsidTr="00490722">
        <w:tc>
          <w:tcPr>
            <w:tcW w:w="675" w:type="dxa"/>
          </w:tcPr>
          <w:p w:rsidR="00490722" w:rsidRPr="003B292E" w:rsidRDefault="00490722" w:rsidP="00490722">
            <w:pPr>
              <w:pStyle w:val="Default"/>
              <w:numPr>
                <w:ilvl w:val="0"/>
                <w:numId w:val="32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490722" w:rsidRDefault="00B726B9" w:rsidP="00B726B9">
            <w:pPr>
              <w:tabs>
                <w:tab w:val="left" w:pos="1970"/>
              </w:tabs>
            </w:pPr>
            <w:r>
              <w:t>Вот и мы!</w:t>
            </w:r>
          </w:p>
        </w:tc>
        <w:tc>
          <w:tcPr>
            <w:tcW w:w="582" w:type="dxa"/>
          </w:tcPr>
          <w:p w:rsidR="00490722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582" w:type="dxa"/>
          </w:tcPr>
          <w:p w:rsidR="00490722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582" w:type="dxa"/>
          </w:tcPr>
          <w:p w:rsidR="00490722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582" w:type="dxa"/>
          </w:tcPr>
          <w:p w:rsidR="00490722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582" w:type="dxa"/>
          </w:tcPr>
          <w:p w:rsidR="00490722" w:rsidRPr="003B292E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8</w:t>
            </w:r>
          </w:p>
        </w:tc>
        <w:tc>
          <w:tcPr>
            <w:tcW w:w="583" w:type="dxa"/>
          </w:tcPr>
          <w:p w:rsidR="00490722" w:rsidRPr="003B292E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8</w:t>
            </w:r>
          </w:p>
        </w:tc>
        <w:tc>
          <w:tcPr>
            <w:tcW w:w="4019" w:type="dxa"/>
            <w:vMerge/>
          </w:tcPr>
          <w:p w:rsidR="00490722" w:rsidRPr="003B292E" w:rsidRDefault="0049072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490722" w:rsidRPr="003B292E" w:rsidTr="00490722">
        <w:tc>
          <w:tcPr>
            <w:tcW w:w="675" w:type="dxa"/>
          </w:tcPr>
          <w:p w:rsidR="00490722" w:rsidRPr="003B292E" w:rsidRDefault="00490722" w:rsidP="00490722">
            <w:pPr>
              <w:pStyle w:val="Default"/>
              <w:numPr>
                <w:ilvl w:val="0"/>
                <w:numId w:val="32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490722" w:rsidRPr="00752113" w:rsidRDefault="00B726B9" w:rsidP="00B726B9">
            <w:pPr>
              <w:tabs>
                <w:tab w:val="left" w:pos="1970"/>
              </w:tabs>
            </w:pPr>
            <w:r>
              <w:t>Поехали!</w:t>
            </w:r>
          </w:p>
        </w:tc>
        <w:tc>
          <w:tcPr>
            <w:tcW w:w="582" w:type="dxa"/>
          </w:tcPr>
          <w:p w:rsidR="00490722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582" w:type="dxa"/>
          </w:tcPr>
          <w:p w:rsidR="00490722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582" w:type="dxa"/>
          </w:tcPr>
          <w:p w:rsidR="00490722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582" w:type="dxa"/>
          </w:tcPr>
          <w:p w:rsidR="00490722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582" w:type="dxa"/>
          </w:tcPr>
          <w:p w:rsidR="00490722" w:rsidRPr="003B292E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3" w:type="dxa"/>
          </w:tcPr>
          <w:p w:rsidR="00490722" w:rsidRPr="003B292E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4019" w:type="dxa"/>
            <w:vMerge/>
          </w:tcPr>
          <w:p w:rsidR="00490722" w:rsidRPr="003B292E" w:rsidRDefault="0049072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490722" w:rsidRPr="003B292E" w:rsidTr="00490722">
        <w:tc>
          <w:tcPr>
            <w:tcW w:w="675" w:type="dxa"/>
          </w:tcPr>
          <w:p w:rsidR="00490722" w:rsidRPr="003B292E" w:rsidRDefault="00490722" w:rsidP="00490722">
            <w:pPr>
              <w:pStyle w:val="Default"/>
              <w:numPr>
                <w:ilvl w:val="0"/>
                <w:numId w:val="32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490722" w:rsidRPr="003B292E" w:rsidRDefault="00B726B9" w:rsidP="00B726B9">
            <w:r>
              <w:t>День за днем</w:t>
            </w:r>
          </w:p>
        </w:tc>
        <w:tc>
          <w:tcPr>
            <w:tcW w:w="582" w:type="dxa"/>
          </w:tcPr>
          <w:p w:rsidR="00490722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582" w:type="dxa"/>
          </w:tcPr>
          <w:p w:rsidR="00490722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582" w:type="dxa"/>
          </w:tcPr>
          <w:p w:rsidR="00490722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582" w:type="dxa"/>
          </w:tcPr>
          <w:p w:rsidR="00490722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582" w:type="dxa"/>
          </w:tcPr>
          <w:p w:rsidR="00490722" w:rsidRPr="003B292E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12</w:t>
            </w:r>
          </w:p>
        </w:tc>
        <w:tc>
          <w:tcPr>
            <w:tcW w:w="583" w:type="dxa"/>
          </w:tcPr>
          <w:p w:rsidR="00490722" w:rsidRPr="003B292E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12</w:t>
            </w:r>
          </w:p>
        </w:tc>
        <w:tc>
          <w:tcPr>
            <w:tcW w:w="4019" w:type="dxa"/>
            <w:vMerge/>
          </w:tcPr>
          <w:p w:rsidR="00490722" w:rsidRPr="003B292E" w:rsidRDefault="0049072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490722" w:rsidRPr="003B292E" w:rsidTr="00490722">
        <w:tc>
          <w:tcPr>
            <w:tcW w:w="675" w:type="dxa"/>
          </w:tcPr>
          <w:p w:rsidR="00490722" w:rsidRPr="007E23D1" w:rsidRDefault="00490722" w:rsidP="00490722">
            <w:pPr>
              <w:pStyle w:val="Default"/>
              <w:numPr>
                <w:ilvl w:val="0"/>
                <w:numId w:val="32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490722" w:rsidRPr="007E23D1" w:rsidRDefault="00B726B9" w:rsidP="00B726B9">
            <w:r>
              <w:t>Праздники</w:t>
            </w:r>
          </w:p>
        </w:tc>
        <w:tc>
          <w:tcPr>
            <w:tcW w:w="582" w:type="dxa"/>
          </w:tcPr>
          <w:p w:rsidR="00490722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582" w:type="dxa"/>
          </w:tcPr>
          <w:p w:rsidR="00490722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582" w:type="dxa"/>
          </w:tcPr>
          <w:p w:rsidR="00490722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582" w:type="dxa"/>
          </w:tcPr>
          <w:p w:rsidR="00490722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582" w:type="dxa"/>
          </w:tcPr>
          <w:p w:rsidR="00490722" w:rsidRPr="007E23D1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583" w:type="dxa"/>
          </w:tcPr>
          <w:p w:rsidR="00490722" w:rsidRPr="007E23D1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4019" w:type="dxa"/>
            <w:vMerge/>
          </w:tcPr>
          <w:p w:rsidR="00490722" w:rsidRPr="007E23D1" w:rsidRDefault="0049072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490722" w:rsidRPr="003B292E" w:rsidTr="00490722">
        <w:tc>
          <w:tcPr>
            <w:tcW w:w="675" w:type="dxa"/>
          </w:tcPr>
          <w:p w:rsidR="00490722" w:rsidRPr="007E23D1" w:rsidRDefault="00490722" w:rsidP="00490722">
            <w:pPr>
              <w:pStyle w:val="Default"/>
              <w:numPr>
                <w:ilvl w:val="0"/>
                <w:numId w:val="32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490722" w:rsidRDefault="00B726B9" w:rsidP="00B726B9">
            <w:r>
              <w:t>На досуге</w:t>
            </w:r>
          </w:p>
        </w:tc>
        <w:tc>
          <w:tcPr>
            <w:tcW w:w="582" w:type="dxa"/>
          </w:tcPr>
          <w:p w:rsidR="00490722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582" w:type="dxa"/>
          </w:tcPr>
          <w:p w:rsidR="00490722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582" w:type="dxa"/>
          </w:tcPr>
          <w:p w:rsidR="00490722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582" w:type="dxa"/>
          </w:tcPr>
          <w:p w:rsidR="00490722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582" w:type="dxa"/>
          </w:tcPr>
          <w:p w:rsidR="00490722" w:rsidRPr="007E23D1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8</w:t>
            </w:r>
          </w:p>
        </w:tc>
        <w:tc>
          <w:tcPr>
            <w:tcW w:w="583" w:type="dxa"/>
          </w:tcPr>
          <w:p w:rsidR="00490722" w:rsidRPr="007E23D1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8</w:t>
            </w:r>
          </w:p>
        </w:tc>
        <w:tc>
          <w:tcPr>
            <w:tcW w:w="4019" w:type="dxa"/>
            <w:vMerge/>
          </w:tcPr>
          <w:p w:rsidR="00490722" w:rsidRPr="007E23D1" w:rsidRDefault="0049072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490722" w:rsidRPr="003B292E" w:rsidTr="00490722">
        <w:tc>
          <w:tcPr>
            <w:tcW w:w="675" w:type="dxa"/>
          </w:tcPr>
          <w:p w:rsidR="00490722" w:rsidRPr="007E23D1" w:rsidRDefault="00490722" w:rsidP="00490722">
            <w:pPr>
              <w:pStyle w:val="Default"/>
              <w:numPr>
                <w:ilvl w:val="0"/>
                <w:numId w:val="32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490722" w:rsidRDefault="00B726B9" w:rsidP="00B726B9">
            <w:r>
              <w:t>Вчера, сегодня, завтра</w:t>
            </w:r>
          </w:p>
        </w:tc>
        <w:tc>
          <w:tcPr>
            <w:tcW w:w="582" w:type="dxa"/>
          </w:tcPr>
          <w:p w:rsidR="00490722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582" w:type="dxa"/>
          </w:tcPr>
          <w:p w:rsidR="00490722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582" w:type="dxa"/>
          </w:tcPr>
          <w:p w:rsidR="00490722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582" w:type="dxa"/>
          </w:tcPr>
          <w:p w:rsidR="00490722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582" w:type="dxa"/>
          </w:tcPr>
          <w:p w:rsidR="00490722" w:rsidRPr="007E23D1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6</w:t>
            </w:r>
          </w:p>
        </w:tc>
        <w:tc>
          <w:tcPr>
            <w:tcW w:w="583" w:type="dxa"/>
          </w:tcPr>
          <w:p w:rsidR="00490722" w:rsidRPr="007E23D1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6</w:t>
            </w:r>
          </w:p>
        </w:tc>
        <w:tc>
          <w:tcPr>
            <w:tcW w:w="4019" w:type="dxa"/>
            <w:vMerge/>
          </w:tcPr>
          <w:p w:rsidR="00490722" w:rsidRPr="007E23D1" w:rsidRDefault="0049072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490722" w:rsidRPr="003B292E" w:rsidTr="00490722">
        <w:tc>
          <w:tcPr>
            <w:tcW w:w="675" w:type="dxa"/>
          </w:tcPr>
          <w:p w:rsidR="00490722" w:rsidRPr="007E23D1" w:rsidRDefault="00490722" w:rsidP="00490722">
            <w:pPr>
              <w:pStyle w:val="Default"/>
              <w:numPr>
                <w:ilvl w:val="0"/>
                <w:numId w:val="32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490722" w:rsidRDefault="00B726B9" w:rsidP="00B726B9">
            <w:r>
              <w:t>Правила и инструкции</w:t>
            </w:r>
          </w:p>
        </w:tc>
        <w:tc>
          <w:tcPr>
            <w:tcW w:w="582" w:type="dxa"/>
          </w:tcPr>
          <w:p w:rsidR="00490722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582" w:type="dxa"/>
          </w:tcPr>
          <w:p w:rsidR="00490722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582" w:type="dxa"/>
          </w:tcPr>
          <w:p w:rsidR="00490722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582" w:type="dxa"/>
          </w:tcPr>
          <w:p w:rsidR="00490722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582" w:type="dxa"/>
          </w:tcPr>
          <w:p w:rsidR="00490722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8</w:t>
            </w:r>
          </w:p>
        </w:tc>
        <w:tc>
          <w:tcPr>
            <w:tcW w:w="583" w:type="dxa"/>
          </w:tcPr>
          <w:p w:rsidR="00490722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8</w:t>
            </w:r>
          </w:p>
        </w:tc>
        <w:tc>
          <w:tcPr>
            <w:tcW w:w="4019" w:type="dxa"/>
            <w:vMerge/>
          </w:tcPr>
          <w:p w:rsidR="00490722" w:rsidRPr="007E23D1" w:rsidRDefault="0049072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490722" w:rsidRPr="003B292E" w:rsidTr="00490722">
        <w:tc>
          <w:tcPr>
            <w:tcW w:w="675" w:type="dxa"/>
          </w:tcPr>
          <w:p w:rsidR="00490722" w:rsidRPr="007E23D1" w:rsidRDefault="00490722" w:rsidP="00490722">
            <w:pPr>
              <w:pStyle w:val="Default"/>
              <w:numPr>
                <w:ilvl w:val="0"/>
                <w:numId w:val="32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490722" w:rsidRDefault="00B726B9" w:rsidP="00B726B9">
            <w:r>
              <w:t>Еда и прохладительные напитки</w:t>
            </w:r>
          </w:p>
        </w:tc>
        <w:tc>
          <w:tcPr>
            <w:tcW w:w="582" w:type="dxa"/>
          </w:tcPr>
          <w:p w:rsidR="00490722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582" w:type="dxa"/>
          </w:tcPr>
          <w:p w:rsidR="00490722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582" w:type="dxa"/>
          </w:tcPr>
          <w:p w:rsidR="00490722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582" w:type="dxa"/>
          </w:tcPr>
          <w:p w:rsidR="00490722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582" w:type="dxa"/>
          </w:tcPr>
          <w:p w:rsidR="00490722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14</w:t>
            </w:r>
          </w:p>
        </w:tc>
        <w:tc>
          <w:tcPr>
            <w:tcW w:w="583" w:type="dxa"/>
          </w:tcPr>
          <w:p w:rsidR="00490722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14</w:t>
            </w:r>
          </w:p>
        </w:tc>
        <w:tc>
          <w:tcPr>
            <w:tcW w:w="4019" w:type="dxa"/>
            <w:vMerge/>
          </w:tcPr>
          <w:p w:rsidR="00490722" w:rsidRPr="007E23D1" w:rsidRDefault="0049072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490722" w:rsidRPr="003B292E" w:rsidTr="00490722">
        <w:tc>
          <w:tcPr>
            <w:tcW w:w="675" w:type="dxa"/>
          </w:tcPr>
          <w:p w:rsidR="00490722" w:rsidRPr="007E23D1" w:rsidRDefault="00490722" w:rsidP="00490722">
            <w:pPr>
              <w:pStyle w:val="Default"/>
              <w:numPr>
                <w:ilvl w:val="0"/>
                <w:numId w:val="32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490722" w:rsidRDefault="00B726B9" w:rsidP="00B726B9">
            <w:r>
              <w:t>Каникулы</w:t>
            </w:r>
          </w:p>
        </w:tc>
        <w:tc>
          <w:tcPr>
            <w:tcW w:w="582" w:type="dxa"/>
          </w:tcPr>
          <w:p w:rsidR="00490722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16</w:t>
            </w:r>
          </w:p>
        </w:tc>
        <w:tc>
          <w:tcPr>
            <w:tcW w:w="582" w:type="dxa"/>
          </w:tcPr>
          <w:p w:rsidR="00490722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16</w:t>
            </w:r>
          </w:p>
        </w:tc>
        <w:tc>
          <w:tcPr>
            <w:tcW w:w="582" w:type="dxa"/>
          </w:tcPr>
          <w:p w:rsidR="00490722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16</w:t>
            </w:r>
          </w:p>
        </w:tc>
        <w:tc>
          <w:tcPr>
            <w:tcW w:w="582" w:type="dxa"/>
          </w:tcPr>
          <w:p w:rsidR="00490722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16</w:t>
            </w:r>
          </w:p>
        </w:tc>
        <w:tc>
          <w:tcPr>
            <w:tcW w:w="582" w:type="dxa"/>
          </w:tcPr>
          <w:p w:rsidR="00490722" w:rsidRDefault="004009FA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3" w:type="dxa"/>
          </w:tcPr>
          <w:p w:rsidR="00490722" w:rsidRDefault="004009FA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4019" w:type="dxa"/>
            <w:vMerge/>
          </w:tcPr>
          <w:p w:rsidR="00490722" w:rsidRPr="007E23D1" w:rsidRDefault="0049072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490722" w:rsidRPr="003B292E" w:rsidTr="00490722">
        <w:tc>
          <w:tcPr>
            <w:tcW w:w="675" w:type="dxa"/>
          </w:tcPr>
          <w:p w:rsidR="00490722" w:rsidRPr="007E23D1" w:rsidRDefault="00490722" w:rsidP="00490722">
            <w:pPr>
              <w:pStyle w:val="Default"/>
              <w:numPr>
                <w:ilvl w:val="0"/>
                <w:numId w:val="32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490722" w:rsidRPr="007E23D1" w:rsidRDefault="00490722" w:rsidP="00B726B9">
            <w:r>
              <w:t>Повторение</w:t>
            </w:r>
          </w:p>
        </w:tc>
        <w:tc>
          <w:tcPr>
            <w:tcW w:w="582" w:type="dxa"/>
          </w:tcPr>
          <w:p w:rsidR="00490722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490722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490722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490722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490722" w:rsidRPr="007E23D1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8</w:t>
            </w:r>
          </w:p>
        </w:tc>
        <w:tc>
          <w:tcPr>
            <w:tcW w:w="583" w:type="dxa"/>
          </w:tcPr>
          <w:p w:rsidR="00490722" w:rsidRPr="007E23D1" w:rsidRDefault="00B726B9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8</w:t>
            </w:r>
          </w:p>
        </w:tc>
        <w:tc>
          <w:tcPr>
            <w:tcW w:w="4019" w:type="dxa"/>
            <w:vMerge/>
          </w:tcPr>
          <w:p w:rsidR="00490722" w:rsidRPr="007E23D1" w:rsidRDefault="00490722" w:rsidP="00B726B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490722" w:rsidRPr="003B292E" w:rsidTr="00490722">
        <w:tc>
          <w:tcPr>
            <w:tcW w:w="675" w:type="dxa"/>
          </w:tcPr>
          <w:p w:rsidR="00490722" w:rsidRPr="007E23D1" w:rsidRDefault="00490722" w:rsidP="00B726B9">
            <w:pPr>
              <w:pStyle w:val="Default"/>
              <w:spacing w:line="240" w:lineRule="auto"/>
              <w:rPr>
                <w:b/>
                <w:bCs/>
                <w:color w:val="00000A"/>
              </w:rPr>
            </w:pPr>
          </w:p>
        </w:tc>
        <w:tc>
          <w:tcPr>
            <w:tcW w:w="2127" w:type="dxa"/>
          </w:tcPr>
          <w:p w:rsidR="00490722" w:rsidRPr="007E23D1" w:rsidRDefault="00490722" w:rsidP="00B726B9">
            <w:pPr>
              <w:rPr>
                <w:b/>
              </w:rPr>
            </w:pPr>
            <w:r w:rsidRPr="007E23D1">
              <w:rPr>
                <w:b/>
              </w:rPr>
              <w:t>ИТОГО</w:t>
            </w:r>
          </w:p>
        </w:tc>
        <w:tc>
          <w:tcPr>
            <w:tcW w:w="582" w:type="dxa"/>
          </w:tcPr>
          <w:p w:rsidR="00490722" w:rsidRDefault="00490722" w:rsidP="00B726B9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102</w:t>
            </w:r>
          </w:p>
        </w:tc>
        <w:tc>
          <w:tcPr>
            <w:tcW w:w="582" w:type="dxa"/>
          </w:tcPr>
          <w:p w:rsidR="00490722" w:rsidRDefault="00490722" w:rsidP="00B726B9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102</w:t>
            </w:r>
          </w:p>
        </w:tc>
        <w:tc>
          <w:tcPr>
            <w:tcW w:w="582" w:type="dxa"/>
          </w:tcPr>
          <w:p w:rsidR="00490722" w:rsidRDefault="00490722" w:rsidP="00B726B9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102</w:t>
            </w:r>
          </w:p>
        </w:tc>
        <w:tc>
          <w:tcPr>
            <w:tcW w:w="582" w:type="dxa"/>
          </w:tcPr>
          <w:p w:rsidR="00490722" w:rsidRDefault="00490722" w:rsidP="00B726B9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102</w:t>
            </w:r>
          </w:p>
        </w:tc>
        <w:tc>
          <w:tcPr>
            <w:tcW w:w="582" w:type="dxa"/>
          </w:tcPr>
          <w:p w:rsidR="00490722" w:rsidRDefault="00490722" w:rsidP="00B726B9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102</w:t>
            </w:r>
          </w:p>
        </w:tc>
        <w:tc>
          <w:tcPr>
            <w:tcW w:w="583" w:type="dxa"/>
          </w:tcPr>
          <w:p w:rsidR="00490722" w:rsidRDefault="00490722" w:rsidP="00B726B9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102</w:t>
            </w:r>
          </w:p>
        </w:tc>
        <w:tc>
          <w:tcPr>
            <w:tcW w:w="4019" w:type="dxa"/>
          </w:tcPr>
          <w:p w:rsidR="00490722" w:rsidRPr="007E23D1" w:rsidRDefault="00490722" w:rsidP="00B726B9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</w:p>
        </w:tc>
      </w:tr>
    </w:tbl>
    <w:p w:rsidR="00BF5326" w:rsidRDefault="00BF5326" w:rsidP="004F6708">
      <w:pPr>
        <w:ind w:firstLine="567"/>
        <w:jc w:val="both"/>
      </w:pPr>
    </w:p>
    <w:p w:rsidR="004009FA" w:rsidRDefault="004009FA" w:rsidP="004F6708">
      <w:pPr>
        <w:ind w:firstLine="567"/>
        <w:jc w:val="both"/>
      </w:pPr>
    </w:p>
    <w:p w:rsidR="004009FA" w:rsidRDefault="004009FA" w:rsidP="004F6708">
      <w:pPr>
        <w:ind w:firstLine="567"/>
        <w:jc w:val="both"/>
      </w:pPr>
    </w:p>
    <w:p w:rsidR="004009FA" w:rsidRPr="003B292E" w:rsidRDefault="004009FA" w:rsidP="004009FA">
      <w:pPr>
        <w:pStyle w:val="Default"/>
        <w:spacing w:line="240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 xml:space="preserve">7 </w:t>
      </w:r>
      <w:r w:rsidRPr="003B292E">
        <w:rPr>
          <w:b/>
          <w:bCs/>
          <w:color w:val="00000A"/>
        </w:rPr>
        <w:t>КЛАСС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582"/>
        <w:gridCol w:w="582"/>
        <w:gridCol w:w="582"/>
        <w:gridCol w:w="582"/>
        <w:gridCol w:w="582"/>
        <w:gridCol w:w="583"/>
        <w:gridCol w:w="4019"/>
      </w:tblGrid>
      <w:tr w:rsidR="004009FA" w:rsidRPr="003B292E" w:rsidTr="004009FA">
        <w:tc>
          <w:tcPr>
            <w:tcW w:w="675" w:type="dxa"/>
            <w:vMerge w:val="restart"/>
          </w:tcPr>
          <w:p w:rsidR="004009FA" w:rsidRPr="003B292E" w:rsidRDefault="004009FA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B292E">
              <w:rPr>
                <w:b/>
                <w:bCs/>
                <w:color w:val="00000A"/>
              </w:rPr>
              <w:t>№ п/п</w:t>
            </w:r>
          </w:p>
        </w:tc>
        <w:tc>
          <w:tcPr>
            <w:tcW w:w="2127" w:type="dxa"/>
            <w:vMerge w:val="restart"/>
          </w:tcPr>
          <w:p w:rsidR="004009FA" w:rsidRPr="003B292E" w:rsidRDefault="004009FA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  <w:lang w:val="en-US"/>
              </w:rPr>
            </w:pPr>
            <w:r w:rsidRPr="003B292E">
              <w:rPr>
                <w:b/>
                <w:bCs/>
                <w:color w:val="00000A"/>
              </w:rPr>
              <w:t>Название раздела, темы</w:t>
            </w:r>
          </w:p>
        </w:tc>
        <w:tc>
          <w:tcPr>
            <w:tcW w:w="3493" w:type="dxa"/>
            <w:gridSpan w:val="6"/>
          </w:tcPr>
          <w:p w:rsidR="004009FA" w:rsidRPr="003B292E" w:rsidRDefault="004009FA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B292E">
              <w:rPr>
                <w:b/>
                <w:bCs/>
                <w:color w:val="00000A"/>
              </w:rPr>
              <w:t xml:space="preserve">Количество </w:t>
            </w:r>
          </w:p>
          <w:p w:rsidR="004009FA" w:rsidRPr="003B292E" w:rsidRDefault="004009FA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B292E">
              <w:rPr>
                <w:b/>
                <w:bCs/>
                <w:color w:val="00000A"/>
              </w:rPr>
              <w:t>часов</w:t>
            </w:r>
          </w:p>
        </w:tc>
        <w:tc>
          <w:tcPr>
            <w:tcW w:w="4019" w:type="dxa"/>
            <w:vMerge w:val="restart"/>
          </w:tcPr>
          <w:p w:rsidR="004009FA" w:rsidRPr="003B292E" w:rsidRDefault="004009FA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B292E">
              <w:rPr>
                <w:b/>
                <w:bCs/>
                <w:color w:val="00000A"/>
              </w:rPr>
              <w:t>Основные направления</w:t>
            </w:r>
          </w:p>
          <w:p w:rsidR="004009FA" w:rsidRPr="003B292E" w:rsidRDefault="004009FA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B292E">
              <w:rPr>
                <w:b/>
                <w:bCs/>
                <w:color w:val="00000A"/>
              </w:rPr>
              <w:t>воспитательной деятельности</w:t>
            </w:r>
          </w:p>
        </w:tc>
      </w:tr>
      <w:tr w:rsidR="004009FA" w:rsidRPr="003B292E" w:rsidTr="004009FA">
        <w:tc>
          <w:tcPr>
            <w:tcW w:w="675" w:type="dxa"/>
            <w:vMerge/>
          </w:tcPr>
          <w:p w:rsidR="004009FA" w:rsidRPr="003B292E" w:rsidRDefault="004009FA" w:rsidP="00D46226">
            <w:pPr>
              <w:pStyle w:val="Default"/>
              <w:spacing w:line="240" w:lineRule="auto"/>
              <w:rPr>
                <w:bCs/>
                <w:color w:val="00000A"/>
              </w:rPr>
            </w:pPr>
          </w:p>
        </w:tc>
        <w:tc>
          <w:tcPr>
            <w:tcW w:w="2127" w:type="dxa"/>
            <w:vMerge/>
          </w:tcPr>
          <w:p w:rsidR="004009FA" w:rsidRPr="003B292E" w:rsidRDefault="004009FA" w:rsidP="00D46226">
            <w:pPr>
              <w:rPr>
                <w:bCs/>
              </w:rPr>
            </w:pPr>
          </w:p>
        </w:tc>
        <w:tc>
          <w:tcPr>
            <w:tcW w:w="582" w:type="dxa"/>
          </w:tcPr>
          <w:p w:rsidR="004009FA" w:rsidRPr="005C7E2D" w:rsidRDefault="004009FA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7А</w:t>
            </w:r>
          </w:p>
        </w:tc>
        <w:tc>
          <w:tcPr>
            <w:tcW w:w="582" w:type="dxa"/>
          </w:tcPr>
          <w:p w:rsidR="004009FA" w:rsidRPr="005C7E2D" w:rsidRDefault="004009FA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7Б</w:t>
            </w:r>
          </w:p>
        </w:tc>
        <w:tc>
          <w:tcPr>
            <w:tcW w:w="582" w:type="dxa"/>
          </w:tcPr>
          <w:p w:rsidR="004009FA" w:rsidRPr="005C7E2D" w:rsidRDefault="004009FA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7В</w:t>
            </w:r>
          </w:p>
        </w:tc>
        <w:tc>
          <w:tcPr>
            <w:tcW w:w="582" w:type="dxa"/>
          </w:tcPr>
          <w:p w:rsidR="004009FA" w:rsidRPr="005C7E2D" w:rsidRDefault="004009FA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7Г</w:t>
            </w:r>
          </w:p>
        </w:tc>
        <w:tc>
          <w:tcPr>
            <w:tcW w:w="582" w:type="dxa"/>
          </w:tcPr>
          <w:p w:rsidR="004009FA" w:rsidRPr="005C7E2D" w:rsidRDefault="004009FA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7Д</w:t>
            </w:r>
          </w:p>
        </w:tc>
        <w:tc>
          <w:tcPr>
            <w:tcW w:w="583" w:type="dxa"/>
          </w:tcPr>
          <w:p w:rsidR="004009FA" w:rsidRPr="005C7E2D" w:rsidRDefault="004009FA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7</w:t>
            </w:r>
            <w:r w:rsidRPr="005C7E2D">
              <w:rPr>
                <w:b/>
                <w:bCs/>
                <w:color w:val="00000A"/>
              </w:rPr>
              <w:t>Е</w:t>
            </w:r>
          </w:p>
        </w:tc>
        <w:tc>
          <w:tcPr>
            <w:tcW w:w="4019" w:type="dxa"/>
            <w:vMerge/>
          </w:tcPr>
          <w:p w:rsidR="004009FA" w:rsidRPr="003B292E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4009FA" w:rsidRPr="003B292E" w:rsidTr="004009FA">
        <w:tc>
          <w:tcPr>
            <w:tcW w:w="675" w:type="dxa"/>
          </w:tcPr>
          <w:p w:rsidR="004009FA" w:rsidRPr="003B292E" w:rsidRDefault="004009FA" w:rsidP="004009FA">
            <w:pPr>
              <w:pStyle w:val="Default"/>
              <w:numPr>
                <w:ilvl w:val="0"/>
                <w:numId w:val="33"/>
              </w:numPr>
              <w:spacing w:line="240" w:lineRule="auto"/>
              <w:ind w:hanging="72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4009FA" w:rsidRPr="003B292E" w:rsidRDefault="004009FA" w:rsidP="00D46226">
            <w:pPr>
              <w:rPr>
                <w:bCs/>
              </w:rPr>
            </w:pPr>
            <w:r>
              <w:rPr>
                <w:bCs/>
              </w:rPr>
              <w:t>Стиль жизни</w:t>
            </w:r>
          </w:p>
        </w:tc>
        <w:tc>
          <w:tcPr>
            <w:tcW w:w="582" w:type="dxa"/>
          </w:tcPr>
          <w:p w:rsidR="004009FA" w:rsidRPr="003A04AF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11</w:t>
            </w:r>
          </w:p>
        </w:tc>
        <w:tc>
          <w:tcPr>
            <w:tcW w:w="582" w:type="dxa"/>
          </w:tcPr>
          <w:p w:rsidR="004009FA" w:rsidRPr="003A04AF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11</w:t>
            </w:r>
          </w:p>
        </w:tc>
        <w:tc>
          <w:tcPr>
            <w:tcW w:w="582" w:type="dxa"/>
          </w:tcPr>
          <w:p w:rsidR="004009FA" w:rsidRPr="003A04AF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11</w:t>
            </w:r>
          </w:p>
        </w:tc>
        <w:tc>
          <w:tcPr>
            <w:tcW w:w="582" w:type="dxa"/>
          </w:tcPr>
          <w:p w:rsidR="004009FA" w:rsidRPr="003A04AF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11</w:t>
            </w:r>
          </w:p>
        </w:tc>
        <w:tc>
          <w:tcPr>
            <w:tcW w:w="582" w:type="dxa"/>
          </w:tcPr>
          <w:p w:rsidR="004009FA" w:rsidRPr="003A04AF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11</w:t>
            </w:r>
          </w:p>
        </w:tc>
        <w:tc>
          <w:tcPr>
            <w:tcW w:w="583" w:type="dxa"/>
          </w:tcPr>
          <w:p w:rsidR="004009FA" w:rsidRPr="003A04AF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11</w:t>
            </w:r>
          </w:p>
        </w:tc>
        <w:tc>
          <w:tcPr>
            <w:tcW w:w="4019" w:type="dxa"/>
            <w:vMerge w:val="restart"/>
          </w:tcPr>
          <w:p w:rsidR="004009FA" w:rsidRPr="008D06E7" w:rsidRDefault="004009FA" w:rsidP="001720EC">
            <w:pPr>
              <w:numPr>
                <w:ilvl w:val="0"/>
                <w:numId w:val="43"/>
              </w:numPr>
              <w:ind w:left="509" w:hanging="425"/>
              <w:rPr>
                <w:bCs/>
              </w:rPr>
            </w:pPr>
            <w:r w:rsidRPr="008D06E7">
              <w:rPr>
                <w:bCs/>
              </w:rPr>
              <w:t>Воспитание положительного отношения к труду и творчеству</w:t>
            </w:r>
          </w:p>
          <w:p w:rsidR="004009FA" w:rsidRPr="008D06E7" w:rsidRDefault="004009FA" w:rsidP="001720EC">
            <w:pPr>
              <w:numPr>
                <w:ilvl w:val="0"/>
                <w:numId w:val="43"/>
              </w:numPr>
              <w:ind w:left="509" w:hanging="425"/>
              <w:rPr>
                <w:bCs/>
              </w:rPr>
            </w:pPr>
            <w:r w:rsidRPr="008D06E7">
              <w:rPr>
                <w:bCs/>
              </w:rPr>
              <w:t>Интеллектуальное воспитание</w:t>
            </w:r>
          </w:p>
          <w:p w:rsidR="004009FA" w:rsidRPr="008D06E7" w:rsidRDefault="004009FA" w:rsidP="001720EC">
            <w:pPr>
              <w:numPr>
                <w:ilvl w:val="0"/>
                <w:numId w:val="43"/>
              </w:numPr>
              <w:ind w:left="509" w:hanging="425"/>
              <w:rPr>
                <w:bCs/>
              </w:rPr>
            </w:pPr>
            <w:r w:rsidRPr="008D06E7">
              <w:rPr>
                <w:bCs/>
              </w:rPr>
              <w:t>Здоровьесберегающее воспитание</w:t>
            </w:r>
          </w:p>
          <w:p w:rsidR="004009FA" w:rsidRPr="008D06E7" w:rsidRDefault="004009FA" w:rsidP="001720EC">
            <w:pPr>
              <w:numPr>
                <w:ilvl w:val="0"/>
                <w:numId w:val="43"/>
              </w:numPr>
              <w:ind w:left="509" w:hanging="425"/>
              <w:rPr>
                <w:bCs/>
              </w:rPr>
            </w:pPr>
            <w:r w:rsidRPr="008D06E7">
              <w:rPr>
                <w:bCs/>
              </w:rPr>
              <w:t>Гражданско-патриотическое воспитание</w:t>
            </w:r>
          </w:p>
          <w:p w:rsidR="004009FA" w:rsidRPr="008D06E7" w:rsidRDefault="004009FA" w:rsidP="001720EC">
            <w:pPr>
              <w:numPr>
                <w:ilvl w:val="0"/>
                <w:numId w:val="43"/>
              </w:numPr>
              <w:ind w:left="509" w:hanging="425"/>
              <w:rPr>
                <w:bCs/>
              </w:rPr>
            </w:pPr>
            <w:r w:rsidRPr="008D06E7">
              <w:rPr>
                <w:bCs/>
              </w:rPr>
              <w:t xml:space="preserve">Нравственно-эстетическое воспитание </w:t>
            </w:r>
          </w:p>
          <w:p w:rsidR="004009FA" w:rsidRPr="008D06E7" w:rsidRDefault="004009FA" w:rsidP="001720EC">
            <w:pPr>
              <w:numPr>
                <w:ilvl w:val="0"/>
                <w:numId w:val="43"/>
              </w:numPr>
              <w:ind w:left="509" w:hanging="425"/>
              <w:rPr>
                <w:bCs/>
              </w:rPr>
            </w:pPr>
            <w:r w:rsidRPr="008D06E7">
              <w:rPr>
                <w:bCs/>
              </w:rPr>
              <w:t>Воспитание семейных ценностей</w:t>
            </w:r>
          </w:p>
          <w:p w:rsidR="004009FA" w:rsidRPr="008D06E7" w:rsidRDefault="004009FA" w:rsidP="001720EC">
            <w:pPr>
              <w:numPr>
                <w:ilvl w:val="0"/>
                <w:numId w:val="43"/>
              </w:numPr>
              <w:ind w:left="509" w:hanging="425"/>
              <w:rPr>
                <w:bCs/>
              </w:rPr>
            </w:pPr>
            <w:r w:rsidRPr="008D06E7">
              <w:rPr>
                <w:bCs/>
              </w:rPr>
              <w:t>Социокультурное и медиакультурное воспитание</w:t>
            </w:r>
          </w:p>
          <w:p w:rsidR="004009FA" w:rsidRPr="008D06E7" w:rsidRDefault="004009FA" w:rsidP="001720EC">
            <w:pPr>
              <w:numPr>
                <w:ilvl w:val="0"/>
                <w:numId w:val="43"/>
              </w:numPr>
              <w:ind w:left="509" w:hanging="425"/>
              <w:rPr>
                <w:bCs/>
              </w:rPr>
            </w:pPr>
            <w:r w:rsidRPr="008D06E7">
              <w:rPr>
                <w:bCs/>
              </w:rPr>
              <w:t>Культурологическое и эстетическое воспитание</w:t>
            </w:r>
          </w:p>
          <w:p w:rsidR="004009FA" w:rsidRDefault="004009FA" w:rsidP="001720EC">
            <w:pPr>
              <w:numPr>
                <w:ilvl w:val="0"/>
                <w:numId w:val="43"/>
              </w:numPr>
              <w:ind w:left="509" w:hanging="425"/>
              <w:rPr>
                <w:bCs/>
              </w:rPr>
            </w:pPr>
            <w:r w:rsidRPr="008D06E7">
              <w:rPr>
                <w:bCs/>
              </w:rPr>
              <w:t>Правовое воспитание и культура безопасности учащихся</w:t>
            </w:r>
          </w:p>
          <w:p w:rsidR="004009FA" w:rsidRPr="003B292E" w:rsidRDefault="004009FA" w:rsidP="001720EC">
            <w:pPr>
              <w:numPr>
                <w:ilvl w:val="0"/>
                <w:numId w:val="43"/>
              </w:numPr>
              <w:ind w:left="509" w:hanging="425"/>
              <w:rPr>
                <w:bCs/>
                <w:color w:val="00000A"/>
              </w:rPr>
            </w:pPr>
            <w:r w:rsidRPr="008D06E7">
              <w:rPr>
                <w:bCs/>
              </w:rPr>
              <w:t>Экологическое воспитание</w:t>
            </w:r>
          </w:p>
        </w:tc>
      </w:tr>
      <w:tr w:rsidR="004009FA" w:rsidRPr="003B292E" w:rsidTr="004009FA">
        <w:tc>
          <w:tcPr>
            <w:tcW w:w="675" w:type="dxa"/>
          </w:tcPr>
          <w:p w:rsidR="004009FA" w:rsidRPr="003B292E" w:rsidRDefault="004009FA" w:rsidP="004009FA">
            <w:pPr>
              <w:pStyle w:val="Default"/>
              <w:numPr>
                <w:ilvl w:val="0"/>
                <w:numId w:val="33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4009FA" w:rsidRDefault="004009FA" w:rsidP="00D46226">
            <w:pPr>
              <w:tabs>
                <w:tab w:val="left" w:pos="1970"/>
              </w:tabs>
            </w:pPr>
            <w:r>
              <w:t>Время рассказов</w:t>
            </w:r>
          </w:p>
        </w:tc>
        <w:tc>
          <w:tcPr>
            <w:tcW w:w="582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009FA" w:rsidRPr="003B292E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3" w:type="dxa"/>
          </w:tcPr>
          <w:p w:rsidR="004009FA" w:rsidRPr="003B292E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4019" w:type="dxa"/>
            <w:vMerge/>
          </w:tcPr>
          <w:p w:rsidR="004009FA" w:rsidRPr="003B292E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4009FA" w:rsidRPr="003B292E" w:rsidTr="004009FA">
        <w:tc>
          <w:tcPr>
            <w:tcW w:w="675" w:type="dxa"/>
          </w:tcPr>
          <w:p w:rsidR="004009FA" w:rsidRPr="003B292E" w:rsidRDefault="004009FA" w:rsidP="004009FA">
            <w:pPr>
              <w:pStyle w:val="Default"/>
              <w:numPr>
                <w:ilvl w:val="0"/>
                <w:numId w:val="33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4009FA" w:rsidRPr="00752113" w:rsidRDefault="004009FA" w:rsidP="00D46226">
            <w:pPr>
              <w:tabs>
                <w:tab w:val="left" w:pos="1970"/>
              </w:tabs>
            </w:pPr>
            <w:r>
              <w:t>Внешность и характер</w:t>
            </w:r>
          </w:p>
        </w:tc>
        <w:tc>
          <w:tcPr>
            <w:tcW w:w="582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009FA" w:rsidRPr="003B292E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3" w:type="dxa"/>
          </w:tcPr>
          <w:p w:rsidR="004009FA" w:rsidRPr="003B292E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4019" w:type="dxa"/>
            <w:vMerge/>
          </w:tcPr>
          <w:p w:rsidR="004009FA" w:rsidRPr="003B292E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4009FA" w:rsidRPr="003B292E" w:rsidTr="004009FA">
        <w:tc>
          <w:tcPr>
            <w:tcW w:w="675" w:type="dxa"/>
          </w:tcPr>
          <w:p w:rsidR="004009FA" w:rsidRPr="003B292E" w:rsidRDefault="004009FA" w:rsidP="004009FA">
            <w:pPr>
              <w:pStyle w:val="Default"/>
              <w:numPr>
                <w:ilvl w:val="0"/>
                <w:numId w:val="33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4009FA" w:rsidRPr="003B292E" w:rsidRDefault="004009FA" w:rsidP="00D46226">
            <w:r>
              <w:t>Об этом говорят и пишут</w:t>
            </w:r>
          </w:p>
        </w:tc>
        <w:tc>
          <w:tcPr>
            <w:tcW w:w="582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009FA" w:rsidRPr="003B292E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3" w:type="dxa"/>
          </w:tcPr>
          <w:p w:rsidR="004009FA" w:rsidRPr="003B292E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4019" w:type="dxa"/>
            <w:vMerge/>
          </w:tcPr>
          <w:p w:rsidR="004009FA" w:rsidRPr="003B292E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4009FA" w:rsidRPr="003B292E" w:rsidTr="004009FA">
        <w:tc>
          <w:tcPr>
            <w:tcW w:w="675" w:type="dxa"/>
          </w:tcPr>
          <w:p w:rsidR="004009FA" w:rsidRPr="007E23D1" w:rsidRDefault="004009FA" w:rsidP="004009FA">
            <w:pPr>
              <w:pStyle w:val="Default"/>
              <w:numPr>
                <w:ilvl w:val="0"/>
                <w:numId w:val="33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4009FA" w:rsidRPr="007E23D1" w:rsidRDefault="004009FA" w:rsidP="00D46226">
            <w:r>
              <w:t>Что нас ждет в будущем</w:t>
            </w:r>
          </w:p>
        </w:tc>
        <w:tc>
          <w:tcPr>
            <w:tcW w:w="582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009FA" w:rsidRPr="007E23D1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3" w:type="dxa"/>
          </w:tcPr>
          <w:p w:rsidR="004009FA" w:rsidRPr="007E23D1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4019" w:type="dxa"/>
            <w:vMerge/>
          </w:tcPr>
          <w:p w:rsidR="004009FA" w:rsidRPr="007E23D1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4009FA" w:rsidRPr="003B292E" w:rsidTr="004009FA">
        <w:tc>
          <w:tcPr>
            <w:tcW w:w="675" w:type="dxa"/>
          </w:tcPr>
          <w:p w:rsidR="004009FA" w:rsidRPr="007E23D1" w:rsidRDefault="004009FA" w:rsidP="004009FA">
            <w:pPr>
              <w:pStyle w:val="Default"/>
              <w:numPr>
                <w:ilvl w:val="0"/>
                <w:numId w:val="33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4009FA" w:rsidRDefault="004009FA" w:rsidP="00D46226">
            <w:r>
              <w:t>Развлечения</w:t>
            </w:r>
          </w:p>
        </w:tc>
        <w:tc>
          <w:tcPr>
            <w:tcW w:w="582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009FA" w:rsidRPr="007E23D1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3" w:type="dxa"/>
          </w:tcPr>
          <w:p w:rsidR="004009FA" w:rsidRPr="007E23D1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4019" w:type="dxa"/>
            <w:vMerge/>
          </w:tcPr>
          <w:p w:rsidR="004009FA" w:rsidRPr="007E23D1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4009FA" w:rsidRPr="003B292E" w:rsidTr="004009FA">
        <w:tc>
          <w:tcPr>
            <w:tcW w:w="675" w:type="dxa"/>
          </w:tcPr>
          <w:p w:rsidR="004009FA" w:rsidRPr="007E23D1" w:rsidRDefault="004009FA" w:rsidP="004009FA">
            <w:pPr>
              <w:pStyle w:val="Default"/>
              <w:numPr>
                <w:ilvl w:val="0"/>
                <w:numId w:val="33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4009FA" w:rsidRDefault="004009FA" w:rsidP="00D46226">
            <w:r>
              <w:t>В центре внимания</w:t>
            </w:r>
          </w:p>
        </w:tc>
        <w:tc>
          <w:tcPr>
            <w:tcW w:w="582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009FA" w:rsidRPr="007E23D1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3" w:type="dxa"/>
          </w:tcPr>
          <w:p w:rsidR="004009FA" w:rsidRPr="007E23D1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4019" w:type="dxa"/>
            <w:vMerge/>
          </w:tcPr>
          <w:p w:rsidR="004009FA" w:rsidRPr="007E23D1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4009FA" w:rsidRPr="003B292E" w:rsidTr="004009FA">
        <w:tc>
          <w:tcPr>
            <w:tcW w:w="675" w:type="dxa"/>
          </w:tcPr>
          <w:p w:rsidR="004009FA" w:rsidRPr="007E23D1" w:rsidRDefault="004009FA" w:rsidP="004009FA">
            <w:pPr>
              <w:pStyle w:val="Default"/>
              <w:numPr>
                <w:ilvl w:val="0"/>
                <w:numId w:val="33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4009FA" w:rsidRDefault="004009FA" w:rsidP="00D46226">
            <w:r>
              <w:t>Проблемы экологии</w:t>
            </w:r>
          </w:p>
        </w:tc>
        <w:tc>
          <w:tcPr>
            <w:tcW w:w="582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3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4019" w:type="dxa"/>
            <w:vMerge/>
          </w:tcPr>
          <w:p w:rsidR="004009FA" w:rsidRPr="007E23D1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4009FA" w:rsidRPr="003B292E" w:rsidTr="004009FA">
        <w:tc>
          <w:tcPr>
            <w:tcW w:w="675" w:type="dxa"/>
          </w:tcPr>
          <w:p w:rsidR="004009FA" w:rsidRPr="007E23D1" w:rsidRDefault="004009FA" w:rsidP="004009FA">
            <w:pPr>
              <w:pStyle w:val="Default"/>
              <w:numPr>
                <w:ilvl w:val="0"/>
                <w:numId w:val="33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4009FA" w:rsidRDefault="004009FA" w:rsidP="00D46226">
            <w:r>
              <w:t>Время покупок</w:t>
            </w:r>
          </w:p>
        </w:tc>
        <w:tc>
          <w:tcPr>
            <w:tcW w:w="582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11</w:t>
            </w:r>
          </w:p>
        </w:tc>
        <w:tc>
          <w:tcPr>
            <w:tcW w:w="582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11</w:t>
            </w:r>
          </w:p>
        </w:tc>
        <w:tc>
          <w:tcPr>
            <w:tcW w:w="582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11</w:t>
            </w:r>
          </w:p>
        </w:tc>
        <w:tc>
          <w:tcPr>
            <w:tcW w:w="582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11</w:t>
            </w:r>
          </w:p>
        </w:tc>
        <w:tc>
          <w:tcPr>
            <w:tcW w:w="582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11</w:t>
            </w:r>
          </w:p>
        </w:tc>
        <w:tc>
          <w:tcPr>
            <w:tcW w:w="583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11</w:t>
            </w:r>
          </w:p>
        </w:tc>
        <w:tc>
          <w:tcPr>
            <w:tcW w:w="4019" w:type="dxa"/>
            <w:vMerge/>
          </w:tcPr>
          <w:p w:rsidR="004009FA" w:rsidRPr="007E23D1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4009FA" w:rsidRPr="003B292E" w:rsidTr="004009FA">
        <w:tc>
          <w:tcPr>
            <w:tcW w:w="675" w:type="dxa"/>
          </w:tcPr>
          <w:p w:rsidR="004009FA" w:rsidRPr="007E23D1" w:rsidRDefault="004009FA" w:rsidP="004009FA">
            <w:pPr>
              <w:pStyle w:val="Default"/>
              <w:numPr>
                <w:ilvl w:val="0"/>
                <w:numId w:val="33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4009FA" w:rsidRDefault="004009FA" w:rsidP="00D46226">
            <w:r>
              <w:t>В здоровом теле – здоровый дух</w:t>
            </w:r>
          </w:p>
        </w:tc>
        <w:tc>
          <w:tcPr>
            <w:tcW w:w="582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3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4019" w:type="dxa"/>
            <w:vMerge/>
          </w:tcPr>
          <w:p w:rsidR="004009FA" w:rsidRPr="007E23D1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4009FA" w:rsidRPr="003B292E" w:rsidTr="004009FA">
        <w:tc>
          <w:tcPr>
            <w:tcW w:w="675" w:type="dxa"/>
          </w:tcPr>
          <w:p w:rsidR="004009FA" w:rsidRPr="007E23D1" w:rsidRDefault="004009FA" w:rsidP="00D46226">
            <w:pPr>
              <w:pStyle w:val="Default"/>
              <w:spacing w:line="240" w:lineRule="auto"/>
              <w:rPr>
                <w:b/>
                <w:bCs/>
                <w:color w:val="00000A"/>
              </w:rPr>
            </w:pPr>
          </w:p>
        </w:tc>
        <w:tc>
          <w:tcPr>
            <w:tcW w:w="2127" w:type="dxa"/>
          </w:tcPr>
          <w:p w:rsidR="004009FA" w:rsidRPr="007E23D1" w:rsidRDefault="004009FA" w:rsidP="00D46226">
            <w:pPr>
              <w:rPr>
                <w:b/>
              </w:rPr>
            </w:pPr>
            <w:r w:rsidRPr="007E23D1">
              <w:rPr>
                <w:b/>
              </w:rPr>
              <w:t>ИТОГО</w:t>
            </w:r>
          </w:p>
        </w:tc>
        <w:tc>
          <w:tcPr>
            <w:tcW w:w="582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102</w:t>
            </w:r>
          </w:p>
        </w:tc>
        <w:tc>
          <w:tcPr>
            <w:tcW w:w="582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102</w:t>
            </w:r>
          </w:p>
        </w:tc>
        <w:tc>
          <w:tcPr>
            <w:tcW w:w="582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102</w:t>
            </w:r>
          </w:p>
        </w:tc>
        <w:tc>
          <w:tcPr>
            <w:tcW w:w="582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102</w:t>
            </w:r>
          </w:p>
        </w:tc>
        <w:tc>
          <w:tcPr>
            <w:tcW w:w="582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102</w:t>
            </w:r>
          </w:p>
        </w:tc>
        <w:tc>
          <w:tcPr>
            <w:tcW w:w="583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102</w:t>
            </w:r>
          </w:p>
        </w:tc>
        <w:tc>
          <w:tcPr>
            <w:tcW w:w="4019" w:type="dxa"/>
          </w:tcPr>
          <w:p w:rsidR="004009FA" w:rsidRPr="007E23D1" w:rsidRDefault="004009FA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</w:p>
        </w:tc>
      </w:tr>
    </w:tbl>
    <w:p w:rsidR="004009FA" w:rsidRDefault="004009FA" w:rsidP="004F6708">
      <w:pPr>
        <w:ind w:firstLine="567"/>
        <w:jc w:val="both"/>
      </w:pPr>
    </w:p>
    <w:p w:rsidR="004009FA" w:rsidRPr="003B292E" w:rsidRDefault="004009FA" w:rsidP="004009FA">
      <w:pPr>
        <w:pStyle w:val="Default"/>
        <w:spacing w:line="240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 xml:space="preserve">8 </w:t>
      </w:r>
      <w:r w:rsidRPr="003B292E">
        <w:rPr>
          <w:b/>
          <w:bCs/>
          <w:color w:val="00000A"/>
        </w:rPr>
        <w:t>КЛАСС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582"/>
        <w:gridCol w:w="582"/>
        <w:gridCol w:w="582"/>
        <w:gridCol w:w="582"/>
        <w:gridCol w:w="582"/>
        <w:gridCol w:w="583"/>
        <w:gridCol w:w="4019"/>
      </w:tblGrid>
      <w:tr w:rsidR="004009FA" w:rsidRPr="003B292E" w:rsidTr="004009FA">
        <w:tc>
          <w:tcPr>
            <w:tcW w:w="675" w:type="dxa"/>
            <w:vMerge w:val="restart"/>
          </w:tcPr>
          <w:p w:rsidR="004009FA" w:rsidRPr="003B292E" w:rsidRDefault="004009FA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B292E">
              <w:rPr>
                <w:b/>
                <w:bCs/>
                <w:color w:val="00000A"/>
              </w:rPr>
              <w:t>№ п/п</w:t>
            </w:r>
          </w:p>
        </w:tc>
        <w:tc>
          <w:tcPr>
            <w:tcW w:w="2127" w:type="dxa"/>
            <w:vMerge w:val="restart"/>
          </w:tcPr>
          <w:p w:rsidR="004009FA" w:rsidRPr="003B292E" w:rsidRDefault="004009FA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  <w:lang w:val="en-US"/>
              </w:rPr>
            </w:pPr>
            <w:r w:rsidRPr="003B292E">
              <w:rPr>
                <w:b/>
                <w:bCs/>
                <w:color w:val="00000A"/>
              </w:rPr>
              <w:t>Название раздела, темы</w:t>
            </w:r>
          </w:p>
        </w:tc>
        <w:tc>
          <w:tcPr>
            <w:tcW w:w="3493" w:type="dxa"/>
            <w:gridSpan w:val="6"/>
          </w:tcPr>
          <w:p w:rsidR="004009FA" w:rsidRPr="003B292E" w:rsidRDefault="004009FA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B292E">
              <w:rPr>
                <w:b/>
                <w:bCs/>
                <w:color w:val="00000A"/>
              </w:rPr>
              <w:t xml:space="preserve">Количество </w:t>
            </w:r>
          </w:p>
          <w:p w:rsidR="004009FA" w:rsidRPr="003B292E" w:rsidRDefault="004009FA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B292E">
              <w:rPr>
                <w:b/>
                <w:bCs/>
                <w:color w:val="00000A"/>
              </w:rPr>
              <w:t>часов</w:t>
            </w:r>
          </w:p>
        </w:tc>
        <w:tc>
          <w:tcPr>
            <w:tcW w:w="4019" w:type="dxa"/>
            <w:vMerge w:val="restart"/>
          </w:tcPr>
          <w:p w:rsidR="004009FA" w:rsidRPr="003B292E" w:rsidRDefault="004009FA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B292E">
              <w:rPr>
                <w:b/>
                <w:bCs/>
                <w:color w:val="00000A"/>
              </w:rPr>
              <w:t>Основные направления</w:t>
            </w:r>
          </w:p>
          <w:p w:rsidR="004009FA" w:rsidRPr="003B292E" w:rsidRDefault="004009FA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B292E">
              <w:rPr>
                <w:b/>
                <w:bCs/>
                <w:color w:val="00000A"/>
              </w:rPr>
              <w:t>воспитательной деятельности</w:t>
            </w:r>
          </w:p>
        </w:tc>
      </w:tr>
      <w:tr w:rsidR="004009FA" w:rsidRPr="003B292E" w:rsidTr="004009FA">
        <w:tc>
          <w:tcPr>
            <w:tcW w:w="675" w:type="dxa"/>
            <w:vMerge/>
          </w:tcPr>
          <w:p w:rsidR="004009FA" w:rsidRPr="003B292E" w:rsidRDefault="004009FA" w:rsidP="00D46226">
            <w:pPr>
              <w:pStyle w:val="Default"/>
              <w:spacing w:line="240" w:lineRule="auto"/>
              <w:rPr>
                <w:bCs/>
                <w:color w:val="00000A"/>
              </w:rPr>
            </w:pPr>
          </w:p>
        </w:tc>
        <w:tc>
          <w:tcPr>
            <w:tcW w:w="2127" w:type="dxa"/>
            <w:vMerge/>
          </w:tcPr>
          <w:p w:rsidR="004009FA" w:rsidRPr="003B292E" w:rsidRDefault="004009FA" w:rsidP="00D46226">
            <w:pPr>
              <w:rPr>
                <w:bCs/>
              </w:rPr>
            </w:pPr>
          </w:p>
        </w:tc>
        <w:tc>
          <w:tcPr>
            <w:tcW w:w="582" w:type="dxa"/>
          </w:tcPr>
          <w:p w:rsidR="004009FA" w:rsidRPr="005C7E2D" w:rsidRDefault="004009FA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8А</w:t>
            </w:r>
          </w:p>
        </w:tc>
        <w:tc>
          <w:tcPr>
            <w:tcW w:w="582" w:type="dxa"/>
          </w:tcPr>
          <w:p w:rsidR="004009FA" w:rsidRPr="005C7E2D" w:rsidRDefault="004009FA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8Б</w:t>
            </w:r>
          </w:p>
        </w:tc>
        <w:tc>
          <w:tcPr>
            <w:tcW w:w="582" w:type="dxa"/>
          </w:tcPr>
          <w:p w:rsidR="004009FA" w:rsidRPr="005C7E2D" w:rsidRDefault="004009FA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8В</w:t>
            </w:r>
          </w:p>
        </w:tc>
        <w:tc>
          <w:tcPr>
            <w:tcW w:w="582" w:type="dxa"/>
          </w:tcPr>
          <w:p w:rsidR="004009FA" w:rsidRPr="005C7E2D" w:rsidRDefault="004009FA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8Г</w:t>
            </w:r>
          </w:p>
        </w:tc>
        <w:tc>
          <w:tcPr>
            <w:tcW w:w="582" w:type="dxa"/>
          </w:tcPr>
          <w:p w:rsidR="004009FA" w:rsidRPr="005C7E2D" w:rsidRDefault="004009FA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8Д</w:t>
            </w:r>
          </w:p>
        </w:tc>
        <w:tc>
          <w:tcPr>
            <w:tcW w:w="583" w:type="dxa"/>
          </w:tcPr>
          <w:p w:rsidR="004009FA" w:rsidRPr="005C7E2D" w:rsidRDefault="004009FA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8</w:t>
            </w:r>
            <w:r w:rsidRPr="005C7E2D">
              <w:rPr>
                <w:b/>
                <w:bCs/>
                <w:color w:val="00000A"/>
              </w:rPr>
              <w:t>Е</w:t>
            </w:r>
          </w:p>
        </w:tc>
        <w:tc>
          <w:tcPr>
            <w:tcW w:w="4019" w:type="dxa"/>
            <w:vMerge/>
          </w:tcPr>
          <w:p w:rsidR="004009FA" w:rsidRPr="003B292E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4009FA" w:rsidRPr="003B292E" w:rsidTr="004009FA">
        <w:tc>
          <w:tcPr>
            <w:tcW w:w="675" w:type="dxa"/>
          </w:tcPr>
          <w:p w:rsidR="004009FA" w:rsidRPr="003B292E" w:rsidRDefault="004009FA" w:rsidP="004009FA">
            <w:pPr>
              <w:pStyle w:val="Default"/>
              <w:numPr>
                <w:ilvl w:val="0"/>
                <w:numId w:val="34"/>
              </w:numPr>
              <w:spacing w:line="240" w:lineRule="auto"/>
              <w:ind w:hanging="72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4009FA" w:rsidRPr="004009FA" w:rsidRDefault="004009FA" w:rsidP="004009FA">
            <w:pPr>
              <w:tabs>
                <w:tab w:val="right" w:pos="1911"/>
              </w:tabs>
              <w:rPr>
                <w:bCs/>
                <w:lang w:val="en-US"/>
              </w:rPr>
            </w:pPr>
            <w:r>
              <w:rPr>
                <w:bCs/>
              </w:rPr>
              <w:t>Общение</w:t>
            </w:r>
          </w:p>
        </w:tc>
        <w:tc>
          <w:tcPr>
            <w:tcW w:w="582" w:type="dxa"/>
          </w:tcPr>
          <w:p w:rsidR="004009FA" w:rsidRPr="003A04AF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13</w:t>
            </w:r>
          </w:p>
        </w:tc>
        <w:tc>
          <w:tcPr>
            <w:tcW w:w="582" w:type="dxa"/>
          </w:tcPr>
          <w:p w:rsidR="004009FA" w:rsidRPr="003A04AF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13</w:t>
            </w:r>
          </w:p>
        </w:tc>
        <w:tc>
          <w:tcPr>
            <w:tcW w:w="582" w:type="dxa"/>
          </w:tcPr>
          <w:p w:rsidR="004009FA" w:rsidRPr="003A04AF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13</w:t>
            </w:r>
          </w:p>
        </w:tc>
        <w:tc>
          <w:tcPr>
            <w:tcW w:w="582" w:type="dxa"/>
          </w:tcPr>
          <w:p w:rsidR="004009FA" w:rsidRPr="003A04AF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13</w:t>
            </w:r>
          </w:p>
        </w:tc>
        <w:tc>
          <w:tcPr>
            <w:tcW w:w="582" w:type="dxa"/>
          </w:tcPr>
          <w:p w:rsidR="004009FA" w:rsidRPr="003A04AF" w:rsidRDefault="00760C72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13</w:t>
            </w:r>
          </w:p>
        </w:tc>
        <w:tc>
          <w:tcPr>
            <w:tcW w:w="583" w:type="dxa"/>
          </w:tcPr>
          <w:p w:rsidR="004009FA" w:rsidRPr="003A04AF" w:rsidRDefault="00760C72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13</w:t>
            </w:r>
          </w:p>
        </w:tc>
        <w:tc>
          <w:tcPr>
            <w:tcW w:w="4019" w:type="dxa"/>
            <w:vMerge w:val="restart"/>
          </w:tcPr>
          <w:p w:rsidR="004009FA" w:rsidRPr="008D06E7" w:rsidRDefault="004009FA" w:rsidP="00D46226">
            <w:pPr>
              <w:numPr>
                <w:ilvl w:val="0"/>
                <w:numId w:val="29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>Воспитание положительного отношения к труду и творчеству</w:t>
            </w:r>
          </w:p>
          <w:p w:rsidR="004009FA" w:rsidRPr="008D06E7" w:rsidRDefault="004009FA" w:rsidP="00D46226">
            <w:pPr>
              <w:numPr>
                <w:ilvl w:val="0"/>
                <w:numId w:val="29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>Интеллектуальное воспитание</w:t>
            </w:r>
          </w:p>
          <w:p w:rsidR="004009FA" w:rsidRPr="008D06E7" w:rsidRDefault="004009FA" w:rsidP="00D46226">
            <w:pPr>
              <w:numPr>
                <w:ilvl w:val="0"/>
                <w:numId w:val="29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>Здоровьесберегающее воспитание</w:t>
            </w:r>
          </w:p>
          <w:p w:rsidR="004009FA" w:rsidRPr="008D06E7" w:rsidRDefault="004009FA" w:rsidP="00D46226">
            <w:pPr>
              <w:numPr>
                <w:ilvl w:val="0"/>
                <w:numId w:val="29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>Гражданско-патриотическое воспитание</w:t>
            </w:r>
          </w:p>
          <w:p w:rsidR="004009FA" w:rsidRPr="008D06E7" w:rsidRDefault="004009FA" w:rsidP="00D46226">
            <w:pPr>
              <w:numPr>
                <w:ilvl w:val="0"/>
                <w:numId w:val="29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 xml:space="preserve">Нравственно-эстетическое воспитание </w:t>
            </w:r>
          </w:p>
          <w:p w:rsidR="004009FA" w:rsidRPr="008D06E7" w:rsidRDefault="004009FA" w:rsidP="00D46226">
            <w:pPr>
              <w:numPr>
                <w:ilvl w:val="0"/>
                <w:numId w:val="29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>Воспитание семейных ценностей</w:t>
            </w:r>
          </w:p>
          <w:p w:rsidR="004009FA" w:rsidRPr="008D06E7" w:rsidRDefault="004009FA" w:rsidP="00D46226">
            <w:pPr>
              <w:numPr>
                <w:ilvl w:val="0"/>
                <w:numId w:val="29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>Социокультурное и медиакультурное воспитание</w:t>
            </w:r>
          </w:p>
          <w:p w:rsidR="004009FA" w:rsidRPr="008D06E7" w:rsidRDefault="004009FA" w:rsidP="00D46226">
            <w:pPr>
              <w:numPr>
                <w:ilvl w:val="0"/>
                <w:numId w:val="29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>Культурологическое и эстетическое воспитание</w:t>
            </w:r>
          </w:p>
          <w:p w:rsidR="004009FA" w:rsidRDefault="004009FA" w:rsidP="00D46226">
            <w:pPr>
              <w:numPr>
                <w:ilvl w:val="0"/>
                <w:numId w:val="29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>Правовое воспитание и культура безопасности учащихся</w:t>
            </w:r>
          </w:p>
          <w:p w:rsidR="004009FA" w:rsidRPr="003B292E" w:rsidRDefault="004009FA" w:rsidP="00D46226">
            <w:pPr>
              <w:numPr>
                <w:ilvl w:val="0"/>
                <w:numId w:val="29"/>
              </w:numPr>
              <w:ind w:left="447" w:hanging="284"/>
              <w:rPr>
                <w:bCs/>
                <w:color w:val="00000A"/>
              </w:rPr>
            </w:pPr>
            <w:r w:rsidRPr="008D06E7">
              <w:rPr>
                <w:bCs/>
              </w:rPr>
              <w:t>Экологическое воспитание</w:t>
            </w:r>
          </w:p>
        </w:tc>
      </w:tr>
      <w:tr w:rsidR="004009FA" w:rsidRPr="003B292E" w:rsidTr="004009FA">
        <w:tc>
          <w:tcPr>
            <w:tcW w:w="675" w:type="dxa"/>
          </w:tcPr>
          <w:p w:rsidR="004009FA" w:rsidRPr="003B292E" w:rsidRDefault="004009FA" w:rsidP="004009FA">
            <w:pPr>
              <w:pStyle w:val="Default"/>
              <w:numPr>
                <w:ilvl w:val="0"/>
                <w:numId w:val="34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4009FA" w:rsidRDefault="004009FA" w:rsidP="00D46226">
            <w:pPr>
              <w:tabs>
                <w:tab w:val="left" w:pos="1970"/>
              </w:tabs>
            </w:pPr>
            <w:r>
              <w:t>Еда и покупки</w:t>
            </w:r>
          </w:p>
        </w:tc>
        <w:tc>
          <w:tcPr>
            <w:tcW w:w="582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13</w:t>
            </w:r>
          </w:p>
        </w:tc>
        <w:tc>
          <w:tcPr>
            <w:tcW w:w="582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13</w:t>
            </w:r>
          </w:p>
        </w:tc>
        <w:tc>
          <w:tcPr>
            <w:tcW w:w="582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13</w:t>
            </w:r>
          </w:p>
        </w:tc>
        <w:tc>
          <w:tcPr>
            <w:tcW w:w="582" w:type="dxa"/>
          </w:tcPr>
          <w:p w:rsidR="004009FA" w:rsidRPr="004009FA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  <w:lang w:val="en-US"/>
              </w:rPr>
            </w:pPr>
            <w:r>
              <w:rPr>
                <w:bCs/>
                <w:color w:val="00000A"/>
              </w:rPr>
              <w:t>13</w:t>
            </w:r>
          </w:p>
        </w:tc>
        <w:tc>
          <w:tcPr>
            <w:tcW w:w="582" w:type="dxa"/>
          </w:tcPr>
          <w:p w:rsidR="004009FA" w:rsidRPr="003B292E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11</w:t>
            </w:r>
          </w:p>
        </w:tc>
        <w:tc>
          <w:tcPr>
            <w:tcW w:w="583" w:type="dxa"/>
          </w:tcPr>
          <w:p w:rsidR="004009FA" w:rsidRPr="003B292E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11</w:t>
            </w:r>
          </w:p>
        </w:tc>
        <w:tc>
          <w:tcPr>
            <w:tcW w:w="4019" w:type="dxa"/>
            <w:vMerge/>
          </w:tcPr>
          <w:p w:rsidR="004009FA" w:rsidRPr="003B292E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4009FA" w:rsidRPr="003B292E" w:rsidTr="004009FA">
        <w:tc>
          <w:tcPr>
            <w:tcW w:w="675" w:type="dxa"/>
          </w:tcPr>
          <w:p w:rsidR="004009FA" w:rsidRPr="003B292E" w:rsidRDefault="004009FA" w:rsidP="004009FA">
            <w:pPr>
              <w:pStyle w:val="Default"/>
              <w:numPr>
                <w:ilvl w:val="0"/>
                <w:numId w:val="34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4009FA" w:rsidRPr="004009FA" w:rsidRDefault="004009FA" w:rsidP="00D46226">
            <w:pPr>
              <w:tabs>
                <w:tab w:val="left" w:pos="1970"/>
              </w:tabs>
            </w:pPr>
            <w:r>
              <w:t>Великие умы</w:t>
            </w:r>
          </w:p>
        </w:tc>
        <w:tc>
          <w:tcPr>
            <w:tcW w:w="582" w:type="dxa"/>
          </w:tcPr>
          <w:p w:rsidR="004009FA" w:rsidRDefault="00760C72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11</w:t>
            </w:r>
          </w:p>
        </w:tc>
        <w:tc>
          <w:tcPr>
            <w:tcW w:w="582" w:type="dxa"/>
          </w:tcPr>
          <w:p w:rsidR="004009FA" w:rsidRDefault="00760C72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11</w:t>
            </w:r>
          </w:p>
        </w:tc>
        <w:tc>
          <w:tcPr>
            <w:tcW w:w="582" w:type="dxa"/>
          </w:tcPr>
          <w:p w:rsidR="004009FA" w:rsidRDefault="00760C72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11</w:t>
            </w:r>
          </w:p>
        </w:tc>
        <w:tc>
          <w:tcPr>
            <w:tcW w:w="582" w:type="dxa"/>
          </w:tcPr>
          <w:p w:rsidR="004009FA" w:rsidRDefault="00760C72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11</w:t>
            </w:r>
          </w:p>
        </w:tc>
        <w:tc>
          <w:tcPr>
            <w:tcW w:w="582" w:type="dxa"/>
          </w:tcPr>
          <w:p w:rsidR="004009FA" w:rsidRPr="003B292E" w:rsidRDefault="00760C72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</w:t>
            </w:r>
            <w:r w:rsidR="00123EF9">
              <w:rPr>
                <w:bCs/>
                <w:color w:val="00000A"/>
              </w:rPr>
              <w:t>3</w:t>
            </w:r>
          </w:p>
        </w:tc>
        <w:tc>
          <w:tcPr>
            <w:tcW w:w="583" w:type="dxa"/>
          </w:tcPr>
          <w:p w:rsidR="004009FA" w:rsidRPr="003B292E" w:rsidRDefault="00760C72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</w:t>
            </w:r>
            <w:r w:rsidR="00123EF9">
              <w:rPr>
                <w:bCs/>
                <w:color w:val="00000A"/>
              </w:rPr>
              <w:t>3</w:t>
            </w:r>
          </w:p>
        </w:tc>
        <w:tc>
          <w:tcPr>
            <w:tcW w:w="4019" w:type="dxa"/>
            <w:vMerge/>
          </w:tcPr>
          <w:p w:rsidR="004009FA" w:rsidRPr="003B292E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4009FA" w:rsidRPr="003B292E" w:rsidTr="004009FA">
        <w:tc>
          <w:tcPr>
            <w:tcW w:w="675" w:type="dxa"/>
          </w:tcPr>
          <w:p w:rsidR="004009FA" w:rsidRPr="003B292E" w:rsidRDefault="004009FA" w:rsidP="004009FA">
            <w:pPr>
              <w:pStyle w:val="Default"/>
              <w:numPr>
                <w:ilvl w:val="0"/>
                <w:numId w:val="34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4009FA" w:rsidRPr="003B292E" w:rsidRDefault="00760C72" w:rsidP="00D46226">
            <w:r>
              <w:t>Будь самим собой</w:t>
            </w:r>
          </w:p>
        </w:tc>
        <w:tc>
          <w:tcPr>
            <w:tcW w:w="582" w:type="dxa"/>
          </w:tcPr>
          <w:p w:rsidR="004009FA" w:rsidRDefault="00760C72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12</w:t>
            </w:r>
          </w:p>
        </w:tc>
        <w:tc>
          <w:tcPr>
            <w:tcW w:w="582" w:type="dxa"/>
          </w:tcPr>
          <w:p w:rsidR="004009FA" w:rsidRDefault="00760C72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12</w:t>
            </w:r>
          </w:p>
        </w:tc>
        <w:tc>
          <w:tcPr>
            <w:tcW w:w="582" w:type="dxa"/>
          </w:tcPr>
          <w:p w:rsidR="004009FA" w:rsidRDefault="00760C72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12</w:t>
            </w:r>
          </w:p>
        </w:tc>
        <w:tc>
          <w:tcPr>
            <w:tcW w:w="582" w:type="dxa"/>
          </w:tcPr>
          <w:p w:rsidR="004009FA" w:rsidRDefault="00760C72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12</w:t>
            </w:r>
          </w:p>
        </w:tc>
        <w:tc>
          <w:tcPr>
            <w:tcW w:w="582" w:type="dxa"/>
          </w:tcPr>
          <w:p w:rsidR="004009FA" w:rsidRPr="003B292E" w:rsidRDefault="00760C72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</w:t>
            </w:r>
            <w:r w:rsidR="00123EF9">
              <w:rPr>
                <w:bCs/>
                <w:color w:val="00000A"/>
              </w:rPr>
              <w:t>5</w:t>
            </w:r>
          </w:p>
        </w:tc>
        <w:tc>
          <w:tcPr>
            <w:tcW w:w="583" w:type="dxa"/>
          </w:tcPr>
          <w:p w:rsidR="004009FA" w:rsidRPr="003B292E" w:rsidRDefault="00760C72" w:rsidP="00123EF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</w:t>
            </w:r>
            <w:r w:rsidR="00123EF9">
              <w:rPr>
                <w:bCs/>
                <w:color w:val="00000A"/>
              </w:rPr>
              <w:t>5</w:t>
            </w:r>
          </w:p>
        </w:tc>
        <w:tc>
          <w:tcPr>
            <w:tcW w:w="4019" w:type="dxa"/>
            <w:vMerge/>
          </w:tcPr>
          <w:p w:rsidR="004009FA" w:rsidRPr="003B292E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4009FA" w:rsidRPr="003B292E" w:rsidTr="004009FA">
        <w:tc>
          <w:tcPr>
            <w:tcW w:w="675" w:type="dxa"/>
          </w:tcPr>
          <w:p w:rsidR="004009FA" w:rsidRPr="007E23D1" w:rsidRDefault="004009FA" w:rsidP="004009FA">
            <w:pPr>
              <w:pStyle w:val="Default"/>
              <w:numPr>
                <w:ilvl w:val="0"/>
                <w:numId w:val="34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4009FA" w:rsidRPr="00760C72" w:rsidRDefault="00760C72" w:rsidP="00D46226">
            <w:r>
              <w:t>Глобальные проблемы</w:t>
            </w:r>
          </w:p>
        </w:tc>
        <w:tc>
          <w:tcPr>
            <w:tcW w:w="582" w:type="dxa"/>
          </w:tcPr>
          <w:p w:rsidR="004009FA" w:rsidRDefault="00760C72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11</w:t>
            </w:r>
          </w:p>
        </w:tc>
        <w:tc>
          <w:tcPr>
            <w:tcW w:w="582" w:type="dxa"/>
          </w:tcPr>
          <w:p w:rsidR="004009FA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11</w:t>
            </w:r>
          </w:p>
        </w:tc>
        <w:tc>
          <w:tcPr>
            <w:tcW w:w="582" w:type="dxa"/>
          </w:tcPr>
          <w:p w:rsidR="004009FA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11</w:t>
            </w:r>
          </w:p>
        </w:tc>
        <w:tc>
          <w:tcPr>
            <w:tcW w:w="582" w:type="dxa"/>
          </w:tcPr>
          <w:p w:rsidR="004009FA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11</w:t>
            </w:r>
          </w:p>
        </w:tc>
        <w:tc>
          <w:tcPr>
            <w:tcW w:w="582" w:type="dxa"/>
          </w:tcPr>
          <w:p w:rsidR="004009FA" w:rsidRPr="007E23D1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583" w:type="dxa"/>
          </w:tcPr>
          <w:p w:rsidR="004009FA" w:rsidRPr="007E23D1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4019" w:type="dxa"/>
            <w:vMerge/>
          </w:tcPr>
          <w:p w:rsidR="004009FA" w:rsidRPr="007E23D1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4009FA" w:rsidRPr="003B292E" w:rsidTr="004009FA">
        <w:tc>
          <w:tcPr>
            <w:tcW w:w="675" w:type="dxa"/>
          </w:tcPr>
          <w:p w:rsidR="004009FA" w:rsidRPr="007E23D1" w:rsidRDefault="004009FA" w:rsidP="004009FA">
            <w:pPr>
              <w:pStyle w:val="Default"/>
              <w:numPr>
                <w:ilvl w:val="0"/>
                <w:numId w:val="34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4009FA" w:rsidRPr="00760C72" w:rsidRDefault="00760C72" w:rsidP="00D46226">
            <w:r>
              <w:t>Культурные обмены</w:t>
            </w:r>
          </w:p>
        </w:tc>
        <w:tc>
          <w:tcPr>
            <w:tcW w:w="582" w:type="dxa"/>
          </w:tcPr>
          <w:p w:rsidR="004009FA" w:rsidRDefault="00760C72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12</w:t>
            </w:r>
          </w:p>
        </w:tc>
        <w:tc>
          <w:tcPr>
            <w:tcW w:w="582" w:type="dxa"/>
          </w:tcPr>
          <w:p w:rsidR="004009FA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12</w:t>
            </w:r>
          </w:p>
        </w:tc>
        <w:tc>
          <w:tcPr>
            <w:tcW w:w="582" w:type="dxa"/>
          </w:tcPr>
          <w:p w:rsidR="004009FA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12</w:t>
            </w:r>
          </w:p>
        </w:tc>
        <w:tc>
          <w:tcPr>
            <w:tcW w:w="582" w:type="dxa"/>
          </w:tcPr>
          <w:p w:rsidR="004009FA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12</w:t>
            </w:r>
          </w:p>
        </w:tc>
        <w:tc>
          <w:tcPr>
            <w:tcW w:w="582" w:type="dxa"/>
          </w:tcPr>
          <w:p w:rsidR="004009FA" w:rsidRPr="007E23D1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11</w:t>
            </w:r>
          </w:p>
        </w:tc>
        <w:tc>
          <w:tcPr>
            <w:tcW w:w="583" w:type="dxa"/>
          </w:tcPr>
          <w:p w:rsidR="004009FA" w:rsidRPr="007E23D1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11</w:t>
            </w:r>
          </w:p>
        </w:tc>
        <w:tc>
          <w:tcPr>
            <w:tcW w:w="4019" w:type="dxa"/>
            <w:vMerge/>
          </w:tcPr>
          <w:p w:rsidR="004009FA" w:rsidRPr="007E23D1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4009FA" w:rsidRPr="003B292E" w:rsidTr="004009FA">
        <w:tc>
          <w:tcPr>
            <w:tcW w:w="675" w:type="dxa"/>
          </w:tcPr>
          <w:p w:rsidR="004009FA" w:rsidRPr="007E23D1" w:rsidRDefault="004009FA" w:rsidP="004009FA">
            <w:pPr>
              <w:pStyle w:val="Default"/>
              <w:numPr>
                <w:ilvl w:val="0"/>
                <w:numId w:val="34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4009FA" w:rsidRPr="00760C72" w:rsidRDefault="00760C72" w:rsidP="00D46226">
            <w:r>
              <w:t>Образование</w:t>
            </w:r>
          </w:p>
        </w:tc>
        <w:tc>
          <w:tcPr>
            <w:tcW w:w="582" w:type="dxa"/>
          </w:tcPr>
          <w:p w:rsidR="004009FA" w:rsidRDefault="00760C72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11</w:t>
            </w:r>
          </w:p>
        </w:tc>
        <w:tc>
          <w:tcPr>
            <w:tcW w:w="582" w:type="dxa"/>
          </w:tcPr>
          <w:p w:rsidR="004009FA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11</w:t>
            </w:r>
          </w:p>
        </w:tc>
        <w:tc>
          <w:tcPr>
            <w:tcW w:w="582" w:type="dxa"/>
          </w:tcPr>
          <w:p w:rsidR="004009FA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11</w:t>
            </w:r>
          </w:p>
        </w:tc>
        <w:tc>
          <w:tcPr>
            <w:tcW w:w="582" w:type="dxa"/>
          </w:tcPr>
          <w:p w:rsidR="004009FA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11</w:t>
            </w:r>
          </w:p>
        </w:tc>
        <w:tc>
          <w:tcPr>
            <w:tcW w:w="582" w:type="dxa"/>
          </w:tcPr>
          <w:p w:rsidR="004009FA" w:rsidRPr="007E23D1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12</w:t>
            </w:r>
          </w:p>
        </w:tc>
        <w:tc>
          <w:tcPr>
            <w:tcW w:w="583" w:type="dxa"/>
          </w:tcPr>
          <w:p w:rsidR="004009FA" w:rsidRPr="007E23D1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12</w:t>
            </w:r>
          </w:p>
        </w:tc>
        <w:tc>
          <w:tcPr>
            <w:tcW w:w="4019" w:type="dxa"/>
            <w:vMerge/>
          </w:tcPr>
          <w:p w:rsidR="004009FA" w:rsidRPr="007E23D1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4009FA" w:rsidRPr="003B292E" w:rsidTr="004009FA">
        <w:tc>
          <w:tcPr>
            <w:tcW w:w="675" w:type="dxa"/>
          </w:tcPr>
          <w:p w:rsidR="004009FA" w:rsidRPr="007E23D1" w:rsidRDefault="004009FA" w:rsidP="004009FA">
            <w:pPr>
              <w:pStyle w:val="Default"/>
              <w:numPr>
                <w:ilvl w:val="0"/>
                <w:numId w:val="34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4009FA" w:rsidRDefault="00760C72" w:rsidP="00D46226">
            <w:r>
              <w:t>На досуге</w:t>
            </w:r>
          </w:p>
        </w:tc>
        <w:tc>
          <w:tcPr>
            <w:tcW w:w="582" w:type="dxa"/>
          </w:tcPr>
          <w:p w:rsidR="004009FA" w:rsidRDefault="00760C72" w:rsidP="00123EF9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</w:t>
            </w:r>
            <w:r w:rsidR="00123EF9">
              <w:rPr>
                <w:bCs/>
                <w:color w:val="00000A"/>
              </w:rPr>
              <w:t>5</w:t>
            </w:r>
          </w:p>
        </w:tc>
        <w:tc>
          <w:tcPr>
            <w:tcW w:w="582" w:type="dxa"/>
          </w:tcPr>
          <w:p w:rsidR="004009FA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15</w:t>
            </w:r>
          </w:p>
        </w:tc>
        <w:tc>
          <w:tcPr>
            <w:tcW w:w="582" w:type="dxa"/>
          </w:tcPr>
          <w:p w:rsidR="004009FA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15</w:t>
            </w:r>
          </w:p>
        </w:tc>
        <w:tc>
          <w:tcPr>
            <w:tcW w:w="582" w:type="dxa"/>
          </w:tcPr>
          <w:p w:rsidR="004009FA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15</w:t>
            </w:r>
          </w:p>
        </w:tc>
        <w:tc>
          <w:tcPr>
            <w:tcW w:w="582" w:type="dxa"/>
          </w:tcPr>
          <w:p w:rsidR="004009FA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583" w:type="dxa"/>
          </w:tcPr>
          <w:p w:rsidR="004009FA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4019" w:type="dxa"/>
            <w:vMerge/>
          </w:tcPr>
          <w:p w:rsidR="004009FA" w:rsidRPr="007E23D1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4009FA" w:rsidRPr="003B292E" w:rsidTr="004009FA">
        <w:tc>
          <w:tcPr>
            <w:tcW w:w="675" w:type="dxa"/>
          </w:tcPr>
          <w:p w:rsidR="004009FA" w:rsidRPr="007E23D1" w:rsidRDefault="004009FA" w:rsidP="004009FA">
            <w:pPr>
              <w:pStyle w:val="Default"/>
              <w:numPr>
                <w:ilvl w:val="0"/>
                <w:numId w:val="34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4009FA" w:rsidRDefault="00123EF9" w:rsidP="00D46226">
            <w:r>
              <w:t>Повторение</w:t>
            </w:r>
          </w:p>
        </w:tc>
        <w:tc>
          <w:tcPr>
            <w:tcW w:w="582" w:type="dxa"/>
          </w:tcPr>
          <w:p w:rsidR="004009FA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4009FA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4009FA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4009FA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4009FA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8</w:t>
            </w:r>
          </w:p>
        </w:tc>
        <w:tc>
          <w:tcPr>
            <w:tcW w:w="583" w:type="dxa"/>
          </w:tcPr>
          <w:p w:rsidR="004009FA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8</w:t>
            </w:r>
          </w:p>
        </w:tc>
        <w:tc>
          <w:tcPr>
            <w:tcW w:w="4019" w:type="dxa"/>
            <w:vMerge/>
          </w:tcPr>
          <w:p w:rsidR="004009FA" w:rsidRPr="007E23D1" w:rsidRDefault="004009FA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4009FA" w:rsidRPr="003B292E" w:rsidTr="004009FA">
        <w:tc>
          <w:tcPr>
            <w:tcW w:w="675" w:type="dxa"/>
          </w:tcPr>
          <w:p w:rsidR="004009FA" w:rsidRPr="007E23D1" w:rsidRDefault="004009FA" w:rsidP="00D46226">
            <w:pPr>
              <w:pStyle w:val="Default"/>
              <w:spacing w:line="240" w:lineRule="auto"/>
              <w:rPr>
                <w:b/>
                <w:bCs/>
                <w:color w:val="00000A"/>
              </w:rPr>
            </w:pPr>
          </w:p>
        </w:tc>
        <w:tc>
          <w:tcPr>
            <w:tcW w:w="2127" w:type="dxa"/>
          </w:tcPr>
          <w:p w:rsidR="004009FA" w:rsidRPr="007E23D1" w:rsidRDefault="004009FA" w:rsidP="00D46226">
            <w:pPr>
              <w:rPr>
                <w:b/>
              </w:rPr>
            </w:pPr>
            <w:r w:rsidRPr="007E23D1">
              <w:rPr>
                <w:b/>
              </w:rPr>
              <w:t>ИТОГО</w:t>
            </w:r>
          </w:p>
        </w:tc>
        <w:tc>
          <w:tcPr>
            <w:tcW w:w="582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102</w:t>
            </w:r>
          </w:p>
        </w:tc>
        <w:tc>
          <w:tcPr>
            <w:tcW w:w="582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102</w:t>
            </w:r>
          </w:p>
        </w:tc>
        <w:tc>
          <w:tcPr>
            <w:tcW w:w="582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102</w:t>
            </w:r>
          </w:p>
        </w:tc>
        <w:tc>
          <w:tcPr>
            <w:tcW w:w="582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102</w:t>
            </w:r>
          </w:p>
        </w:tc>
        <w:tc>
          <w:tcPr>
            <w:tcW w:w="582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102</w:t>
            </w:r>
          </w:p>
        </w:tc>
        <w:tc>
          <w:tcPr>
            <w:tcW w:w="583" w:type="dxa"/>
          </w:tcPr>
          <w:p w:rsidR="004009FA" w:rsidRDefault="004009FA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102</w:t>
            </w:r>
          </w:p>
        </w:tc>
        <w:tc>
          <w:tcPr>
            <w:tcW w:w="4019" w:type="dxa"/>
          </w:tcPr>
          <w:p w:rsidR="004009FA" w:rsidRPr="007E23D1" w:rsidRDefault="004009FA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</w:p>
        </w:tc>
      </w:tr>
    </w:tbl>
    <w:p w:rsidR="00123EF9" w:rsidRDefault="00123EF9">
      <w:pPr>
        <w:spacing w:after="200" w:line="276" w:lineRule="auto"/>
      </w:pPr>
    </w:p>
    <w:p w:rsidR="00123EF9" w:rsidRPr="003B292E" w:rsidRDefault="00123EF9" w:rsidP="00123EF9">
      <w:pPr>
        <w:pStyle w:val="Default"/>
        <w:spacing w:line="240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lastRenderedPageBreak/>
        <w:t xml:space="preserve">9 </w:t>
      </w:r>
      <w:r w:rsidRPr="003B292E">
        <w:rPr>
          <w:b/>
          <w:bCs/>
          <w:color w:val="00000A"/>
        </w:rPr>
        <w:t>КЛАСС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582"/>
        <w:gridCol w:w="582"/>
        <w:gridCol w:w="582"/>
        <w:gridCol w:w="582"/>
        <w:gridCol w:w="582"/>
        <w:gridCol w:w="583"/>
        <w:gridCol w:w="4019"/>
      </w:tblGrid>
      <w:tr w:rsidR="00123EF9" w:rsidRPr="003B292E" w:rsidTr="00123EF9">
        <w:tc>
          <w:tcPr>
            <w:tcW w:w="675" w:type="dxa"/>
            <w:vMerge w:val="restart"/>
          </w:tcPr>
          <w:p w:rsidR="00123EF9" w:rsidRPr="003B292E" w:rsidRDefault="00123EF9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B292E">
              <w:rPr>
                <w:b/>
                <w:bCs/>
                <w:color w:val="00000A"/>
              </w:rPr>
              <w:t>№ п/п</w:t>
            </w:r>
          </w:p>
        </w:tc>
        <w:tc>
          <w:tcPr>
            <w:tcW w:w="2127" w:type="dxa"/>
            <w:vMerge w:val="restart"/>
          </w:tcPr>
          <w:p w:rsidR="00123EF9" w:rsidRPr="003B292E" w:rsidRDefault="00123EF9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  <w:lang w:val="en-US"/>
              </w:rPr>
            </w:pPr>
            <w:r w:rsidRPr="003B292E">
              <w:rPr>
                <w:b/>
                <w:bCs/>
                <w:color w:val="00000A"/>
              </w:rPr>
              <w:t>Название раздела, темы</w:t>
            </w:r>
          </w:p>
        </w:tc>
        <w:tc>
          <w:tcPr>
            <w:tcW w:w="3493" w:type="dxa"/>
            <w:gridSpan w:val="6"/>
          </w:tcPr>
          <w:p w:rsidR="00123EF9" w:rsidRPr="003B292E" w:rsidRDefault="00123EF9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B292E">
              <w:rPr>
                <w:b/>
                <w:bCs/>
                <w:color w:val="00000A"/>
              </w:rPr>
              <w:t xml:space="preserve">Количество </w:t>
            </w:r>
          </w:p>
          <w:p w:rsidR="00123EF9" w:rsidRPr="003B292E" w:rsidRDefault="00123EF9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B292E">
              <w:rPr>
                <w:b/>
                <w:bCs/>
                <w:color w:val="00000A"/>
              </w:rPr>
              <w:t>часов</w:t>
            </w:r>
          </w:p>
        </w:tc>
        <w:tc>
          <w:tcPr>
            <w:tcW w:w="4019" w:type="dxa"/>
            <w:vMerge w:val="restart"/>
          </w:tcPr>
          <w:p w:rsidR="00123EF9" w:rsidRPr="003B292E" w:rsidRDefault="00123EF9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B292E">
              <w:rPr>
                <w:b/>
                <w:bCs/>
                <w:color w:val="00000A"/>
              </w:rPr>
              <w:t>Основные направления</w:t>
            </w:r>
          </w:p>
          <w:p w:rsidR="00123EF9" w:rsidRPr="003B292E" w:rsidRDefault="00123EF9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 w:rsidRPr="003B292E">
              <w:rPr>
                <w:b/>
                <w:bCs/>
                <w:color w:val="00000A"/>
              </w:rPr>
              <w:t>воспитательной деятельности</w:t>
            </w:r>
          </w:p>
        </w:tc>
      </w:tr>
      <w:tr w:rsidR="00123EF9" w:rsidRPr="003B292E" w:rsidTr="00123EF9">
        <w:tc>
          <w:tcPr>
            <w:tcW w:w="675" w:type="dxa"/>
            <w:vMerge/>
          </w:tcPr>
          <w:p w:rsidR="00123EF9" w:rsidRPr="003B292E" w:rsidRDefault="00123EF9" w:rsidP="00D46226">
            <w:pPr>
              <w:pStyle w:val="Default"/>
              <w:spacing w:line="240" w:lineRule="auto"/>
              <w:rPr>
                <w:bCs/>
                <w:color w:val="00000A"/>
              </w:rPr>
            </w:pPr>
          </w:p>
        </w:tc>
        <w:tc>
          <w:tcPr>
            <w:tcW w:w="2127" w:type="dxa"/>
            <w:vMerge/>
          </w:tcPr>
          <w:p w:rsidR="00123EF9" w:rsidRPr="003B292E" w:rsidRDefault="00123EF9" w:rsidP="00D46226">
            <w:pPr>
              <w:rPr>
                <w:bCs/>
              </w:rPr>
            </w:pPr>
          </w:p>
        </w:tc>
        <w:tc>
          <w:tcPr>
            <w:tcW w:w="582" w:type="dxa"/>
          </w:tcPr>
          <w:p w:rsidR="00123EF9" w:rsidRPr="005C7E2D" w:rsidRDefault="00123EF9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9А</w:t>
            </w:r>
          </w:p>
        </w:tc>
        <w:tc>
          <w:tcPr>
            <w:tcW w:w="582" w:type="dxa"/>
          </w:tcPr>
          <w:p w:rsidR="00123EF9" w:rsidRPr="005C7E2D" w:rsidRDefault="00123EF9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9Б</w:t>
            </w:r>
          </w:p>
        </w:tc>
        <w:tc>
          <w:tcPr>
            <w:tcW w:w="582" w:type="dxa"/>
          </w:tcPr>
          <w:p w:rsidR="00123EF9" w:rsidRPr="005C7E2D" w:rsidRDefault="00123EF9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9В</w:t>
            </w:r>
          </w:p>
        </w:tc>
        <w:tc>
          <w:tcPr>
            <w:tcW w:w="582" w:type="dxa"/>
          </w:tcPr>
          <w:p w:rsidR="00123EF9" w:rsidRPr="005C7E2D" w:rsidRDefault="00123EF9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9Г</w:t>
            </w:r>
          </w:p>
        </w:tc>
        <w:tc>
          <w:tcPr>
            <w:tcW w:w="582" w:type="dxa"/>
          </w:tcPr>
          <w:p w:rsidR="00123EF9" w:rsidRPr="005C7E2D" w:rsidRDefault="00123EF9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9Д</w:t>
            </w:r>
          </w:p>
        </w:tc>
        <w:tc>
          <w:tcPr>
            <w:tcW w:w="583" w:type="dxa"/>
          </w:tcPr>
          <w:p w:rsidR="00123EF9" w:rsidRPr="005C7E2D" w:rsidRDefault="00123EF9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9</w:t>
            </w:r>
            <w:r w:rsidRPr="005C7E2D">
              <w:rPr>
                <w:b/>
                <w:bCs/>
                <w:color w:val="00000A"/>
              </w:rPr>
              <w:t>Е</w:t>
            </w:r>
          </w:p>
        </w:tc>
        <w:tc>
          <w:tcPr>
            <w:tcW w:w="4019" w:type="dxa"/>
            <w:vMerge/>
          </w:tcPr>
          <w:p w:rsidR="00123EF9" w:rsidRPr="003B292E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123EF9" w:rsidRPr="003B292E" w:rsidTr="00123EF9">
        <w:tc>
          <w:tcPr>
            <w:tcW w:w="675" w:type="dxa"/>
          </w:tcPr>
          <w:p w:rsidR="00123EF9" w:rsidRPr="003B292E" w:rsidRDefault="00123EF9" w:rsidP="00123EF9">
            <w:pPr>
              <w:pStyle w:val="Default"/>
              <w:numPr>
                <w:ilvl w:val="0"/>
                <w:numId w:val="35"/>
              </w:numPr>
              <w:spacing w:line="240" w:lineRule="auto"/>
              <w:ind w:hanging="72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123EF9" w:rsidRPr="003B292E" w:rsidRDefault="00123EF9" w:rsidP="00D46226">
            <w:pPr>
              <w:rPr>
                <w:bCs/>
              </w:rPr>
            </w:pPr>
            <w:r>
              <w:rPr>
                <w:bCs/>
              </w:rPr>
              <w:t xml:space="preserve">Праздники </w:t>
            </w:r>
          </w:p>
        </w:tc>
        <w:tc>
          <w:tcPr>
            <w:tcW w:w="582" w:type="dxa"/>
          </w:tcPr>
          <w:p w:rsidR="00123EF9" w:rsidRPr="003A04AF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12</w:t>
            </w:r>
          </w:p>
        </w:tc>
        <w:tc>
          <w:tcPr>
            <w:tcW w:w="582" w:type="dxa"/>
          </w:tcPr>
          <w:p w:rsidR="00123EF9" w:rsidRPr="003A04AF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12</w:t>
            </w:r>
          </w:p>
        </w:tc>
        <w:tc>
          <w:tcPr>
            <w:tcW w:w="582" w:type="dxa"/>
          </w:tcPr>
          <w:p w:rsidR="00123EF9" w:rsidRPr="003A04AF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12</w:t>
            </w:r>
          </w:p>
        </w:tc>
        <w:tc>
          <w:tcPr>
            <w:tcW w:w="582" w:type="dxa"/>
          </w:tcPr>
          <w:p w:rsidR="00123EF9" w:rsidRPr="003A04AF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12</w:t>
            </w:r>
          </w:p>
        </w:tc>
        <w:tc>
          <w:tcPr>
            <w:tcW w:w="582" w:type="dxa"/>
          </w:tcPr>
          <w:p w:rsidR="00123EF9" w:rsidRPr="003A04AF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12</w:t>
            </w:r>
          </w:p>
        </w:tc>
        <w:tc>
          <w:tcPr>
            <w:tcW w:w="583" w:type="dxa"/>
          </w:tcPr>
          <w:p w:rsidR="00123EF9" w:rsidRPr="003A04AF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12</w:t>
            </w:r>
          </w:p>
        </w:tc>
        <w:tc>
          <w:tcPr>
            <w:tcW w:w="4019" w:type="dxa"/>
            <w:vMerge w:val="restart"/>
          </w:tcPr>
          <w:p w:rsidR="00123EF9" w:rsidRPr="008D06E7" w:rsidRDefault="00123EF9" w:rsidP="00D46226">
            <w:pPr>
              <w:numPr>
                <w:ilvl w:val="0"/>
                <w:numId w:val="29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>Воспитание положительного отношения к труду и творчеству</w:t>
            </w:r>
          </w:p>
          <w:p w:rsidR="00123EF9" w:rsidRPr="008D06E7" w:rsidRDefault="00123EF9" w:rsidP="00D46226">
            <w:pPr>
              <w:numPr>
                <w:ilvl w:val="0"/>
                <w:numId w:val="29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>Интеллектуальное воспитание</w:t>
            </w:r>
          </w:p>
          <w:p w:rsidR="00123EF9" w:rsidRPr="008D06E7" w:rsidRDefault="00123EF9" w:rsidP="00D46226">
            <w:pPr>
              <w:numPr>
                <w:ilvl w:val="0"/>
                <w:numId w:val="29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>Здоровьесберегающее воспитание</w:t>
            </w:r>
          </w:p>
          <w:p w:rsidR="00123EF9" w:rsidRPr="008D06E7" w:rsidRDefault="00123EF9" w:rsidP="00D46226">
            <w:pPr>
              <w:numPr>
                <w:ilvl w:val="0"/>
                <w:numId w:val="29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>Гражданско-патриотическое воспитание</w:t>
            </w:r>
          </w:p>
          <w:p w:rsidR="00123EF9" w:rsidRPr="008D06E7" w:rsidRDefault="00123EF9" w:rsidP="00D46226">
            <w:pPr>
              <w:numPr>
                <w:ilvl w:val="0"/>
                <w:numId w:val="29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 xml:space="preserve">Нравственно-эстетическое воспитание </w:t>
            </w:r>
          </w:p>
          <w:p w:rsidR="00123EF9" w:rsidRPr="008D06E7" w:rsidRDefault="00123EF9" w:rsidP="00D46226">
            <w:pPr>
              <w:numPr>
                <w:ilvl w:val="0"/>
                <w:numId w:val="29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>Воспитание семейных ценностей</w:t>
            </w:r>
          </w:p>
          <w:p w:rsidR="00123EF9" w:rsidRPr="008D06E7" w:rsidRDefault="00123EF9" w:rsidP="00D46226">
            <w:pPr>
              <w:numPr>
                <w:ilvl w:val="0"/>
                <w:numId w:val="29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>Социокультурное и медиакультурное воспитание</w:t>
            </w:r>
          </w:p>
          <w:p w:rsidR="00123EF9" w:rsidRPr="008D06E7" w:rsidRDefault="00123EF9" w:rsidP="00D46226">
            <w:pPr>
              <w:numPr>
                <w:ilvl w:val="0"/>
                <w:numId w:val="29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>Культурологическое и эстетическое воспитание</w:t>
            </w:r>
          </w:p>
          <w:p w:rsidR="00123EF9" w:rsidRDefault="00123EF9" w:rsidP="00D46226">
            <w:pPr>
              <w:numPr>
                <w:ilvl w:val="0"/>
                <w:numId w:val="29"/>
              </w:numPr>
              <w:ind w:left="447" w:hanging="284"/>
              <w:rPr>
                <w:bCs/>
              </w:rPr>
            </w:pPr>
            <w:r w:rsidRPr="008D06E7">
              <w:rPr>
                <w:bCs/>
              </w:rPr>
              <w:t>Правовое воспитание и культура безопасности учащихся</w:t>
            </w:r>
          </w:p>
          <w:p w:rsidR="00123EF9" w:rsidRPr="003B292E" w:rsidRDefault="00123EF9" w:rsidP="00D46226">
            <w:pPr>
              <w:numPr>
                <w:ilvl w:val="0"/>
                <w:numId w:val="29"/>
              </w:numPr>
              <w:ind w:left="447" w:hanging="284"/>
              <w:rPr>
                <w:bCs/>
                <w:color w:val="00000A"/>
              </w:rPr>
            </w:pPr>
            <w:r w:rsidRPr="008D06E7">
              <w:rPr>
                <w:bCs/>
              </w:rPr>
              <w:t>Экологическое воспитание</w:t>
            </w:r>
          </w:p>
        </w:tc>
      </w:tr>
      <w:tr w:rsidR="00123EF9" w:rsidRPr="003B292E" w:rsidTr="00123EF9">
        <w:tc>
          <w:tcPr>
            <w:tcW w:w="675" w:type="dxa"/>
          </w:tcPr>
          <w:p w:rsidR="00123EF9" w:rsidRPr="003B292E" w:rsidRDefault="00123EF9" w:rsidP="00123EF9">
            <w:pPr>
              <w:pStyle w:val="Default"/>
              <w:numPr>
                <w:ilvl w:val="0"/>
                <w:numId w:val="35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123EF9" w:rsidRDefault="00123EF9" w:rsidP="00D46226">
            <w:pPr>
              <w:tabs>
                <w:tab w:val="left" w:pos="1970"/>
              </w:tabs>
            </w:pPr>
            <w:r>
              <w:t>Образ жизни и среда обитания</w:t>
            </w:r>
          </w:p>
        </w:tc>
        <w:tc>
          <w:tcPr>
            <w:tcW w:w="582" w:type="dxa"/>
          </w:tcPr>
          <w:p w:rsidR="00123EF9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11</w:t>
            </w:r>
          </w:p>
        </w:tc>
        <w:tc>
          <w:tcPr>
            <w:tcW w:w="582" w:type="dxa"/>
          </w:tcPr>
          <w:p w:rsidR="00123EF9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11</w:t>
            </w:r>
          </w:p>
        </w:tc>
        <w:tc>
          <w:tcPr>
            <w:tcW w:w="582" w:type="dxa"/>
          </w:tcPr>
          <w:p w:rsidR="00123EF9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11</w:t>
            </w:r>
          </w:p>
        </w:tc>
        <w:tc>
          <w:tcPr>
            <w:tcW w:w="582" w:type="dxa"/>
          </w:tcPr>
          <w:p w:rsidR="00123EF9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11</w:t>
            </w:r>
          </w:p>
        </w:tc>
        <w:tc>
          <w:tcPr>
            <w:tcW w:w="582" w:type="dxa"/>
          </w:tcPr>
          <w:p w:rsidR="00123EF9" w:rsidRPr="003B292E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3" w:type="dxa"/>
          </w:tcPr>
          <w:p w:rsidR="00123EF9" w:rsidRPr="003B292E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4019" w:type="dxa"/>
            <w:vMerge/>
          </w:tcPr>
          <w:p w:rsidR="00123EF9" w:rsidRPr="003B292E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123EF9" w:rsidRPr="003B292E" w:rsidTr="00123EF9">
        <w:tc>
          <w:tcPr>
            <w:tcW w:w="675" w:type="dxa"/>
          </w:tcPr>
          <w:p w:rsidR="00123EF9" w:rsidRPr="003B292E" w:rsidRDefault="00123EF9" w:rsidP="00123EF9">
            <w:pPr>
              <w:pStyle w:val="Default"/>
              <w:numPr>
                <w:ilvl w:val="0"/>
                <w:numId w:val="35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123EF9" w:rsidRPr="00752113" w:rsidRDefault="00123EF9" w:rsidP="00D46226">
            <w:pPr>
              <w:tabs>
                <w:tab w:val="left" w:pos="1970"/>
              </w:tabs>
            </w:pPr>
            <w:r>
              <w:t>Очевидное-невероятное</w:t>
            </w:r>
          </w:p>
        </w:tc>
        <w:tc>
          <w:tcPr>
            <w:tcW w:w="582" w:type="dxa"/>
          </w:tcPr>
          <w:p w:rsidR="00123EF9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11</w:t>
            </w:r>
          </w:p>
        </w:tc>
        <w:tc>
          <w:tcPr>
            <w:tcW w:w="582" w:type="dxa"/>
          </w:tcPr>
          <w:p w:rsidR="00123EF9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11</w:t>
            </w:r>
          </w:p>
        </w:tc>
        <w:tc>
          <w:tcPr>
            <w:tcW w:w="582" w:type="dxa"/>
          </w:tcPr>
          <w:p w:rsidR="00123EF9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11</w:t>
            </w:r>
          </w:p>
        </w:tc>
        <w:tc>
          <w:tcPr>
            <w:tcW w:w="582" w:type="dxa"/>
          </w:tcPr>
          <w:p w:rsidR="00123EF9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11</w:t>
            </w:r>
          </w:p>
        </w:tc>
        <w:tc>
          <w:tcPr>
            <w:tcW w:w="582" w:type="dxa"/>
          </w:tcPr>
          <w:p w:rsidR="00123EF9" w:rsidRPr="003B292E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583" w:type="dxa"/>
          </w:tcPr>
          <w:p w:rsidR="00123EF9" w:rsidRPr="003B292E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4019" w:type="dxa"/>
            <w:vMerge/>
          </w:tcPr>
          <w:p w:rsidR="00123EF9" w:rsidRPr="003B292E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123EF9" w:rsidRPr="003B292E" w:rsidTr="00123EF9">
        <w:tc>
          <w:tcPr>
            <w:tcW w:w="675" w:type="dxa"/>
          </w:tcPr>
          <w:p w:rsidR="00123EF9" w:rsidRPr="003B292E" w:rsidRDefault="00123EF9" w:rsidP="00123EF9">
            <w:pPr>
              <w:pStyle w:val="Default"/>
              <w:numPr>
                <w:ilvl w:val="0"/>
                <w:numId w:val="35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123EF9" w:rsidRPr="003B292E" w:rsidRDefault="00123EF9" w:rsidP="00D46226">
            <w:r>
              <w:t>Технологии</w:t>
            </w:r>
          </w:p>
        </w:tc>
        <w:tc>
          <w:tcPr>
            <w:tcW w:w="582" w:type="dxa"/>
          </w:tcPr>
          <w:p w:rsidR="00123EF9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123EF9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123EF9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123EF9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2" w:type="dxa"/>
          </w:tcPr>
          <w:p w:rsidR="00123EF9" w:rsidRPr="003B292E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583" w:type="dxa"/>
          </w:tcPr>
          <w:p w:rsidR="00123EF9" w:rsidRPr="003B292E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4019" w:type="dxa"/>
            <w:vMerge/>
          </w:tcPr>
          <w:p w:rsidR="00123EF9" w:rsidRPr="003B292E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123EF9" w:rsidRPr="003B292E" w:rsidTr="00123EF9">
        <w:tc>
          <w:tcPr>
            <w:tcW w:w="675" w:type="dxa"/>
          </w:tcPr>
          <w:p w:rsidR="00123EF9" w:rsidRPr="007E23D1" w:rsidRDefault="00123EF9" w:rsidP="00123EF9">
            <w:pPr>
              <w:pStyle w:val="Default"/>
              <w:numPr>
                <w:ilvl w:val="0"/>
                <w:numId w:val="35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123EF9" w:rsidRPr="007E23D1" w:rsidRDefault="00123EF9" w:rsidP="00D46226">
            <w:r>
              <w:t>Искусство и литература</w:t>
            </w:r>
          </w:p>
        </w:tc>
        <w:tc>
          <w:tcPr>
            <w:tcW w:w="582" w:type="dxa"/>
          </w:tcPr>
          <w:p w:rsidR="00123EF9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13</w:t>
            </w:r>
          </w:p>
        </w:tc>
        <w:tc>
          <w:tcPr>
            <w:tcW w:w="582" w:type="dxa"/>
          </w:tcPr>
          <w:p w:rsidR="00123EF9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13</w:t>
            </w:r>
          </w:p>
        </w:tc>
        <w:tc>
          <w:tcPr>
            <w:tcW w:w="582" w:type="dxa"/>
          </w:tcPr>
          <w:p w:rsidR="00123EF9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13</w:t>
            </w:r>
          </w:p>
        </w:tc>
        <w:tc>
          <w:tcPr>
            <w:tcW w:w="582" w:type="dxa"/>
          </w:tcPr>
          <w:p w:rsidR="00123EF9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13</w:t>
            </w:r>
          </w:p>
        </w:tc>
        <w:tc>
          <w:tcPr>
            <w:tcW w:w="582" w:type="dxa"/>
          </w:tcPr>
          <w:p w:rsidR="00123EF9" w:rsidRPr="007E23D1" w:rsidRDefault="008008DB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12</w:t>
            </w:r>
          </w:p>
        </w:tc>
        <w:tc>
          <w:tcPr>
            <w:tcW w:w="583" w:type="dxa"/>
          </w:tcPr>
          <w:p w:rsidR="00123EF9" w:rsidRPr="007E23D1" w:rsidRDefault="008008DB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12</w:t>
            </w:r>
          </w:p>
        </w:tc>
        <w:tc>
          <w:tcPr>
            <w:tcW w:w="4019" w:type="dxa"/>
            <w:vMerge/>
          </w:tcPr>
          <w:p w:rsidR="00123EF9" w:rsidRPr="007E23D1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123EF9" w:rsidRPr="003B292E" w:rsidTr="00123EF9">
        <w:tc>
          <w:tcPr>
            <w:tcW w:w="675" w:type="dxa"/>
          </w:tcPr>
          <w:p w:rsidR="00123EF9" w:rsidRPr="007E23D1" w:rsidRDefault="00123EF9" w:rsidP="00123EF9">
            <w:pPr>
              <w:pStyle w:val="Default"/>
              <w:numPr>
                <w:ilvl w:val="0"/>
                <w:numId w:val="35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123EF9" w:rsidRDefault="00123EF9" w:rsidP="00D46226">
            <w:r>
              <w:t>Город и горожане</w:t>
            </w:r>
          </w:p>
        </w:tc>
        <w:tc>
          <w:tcPr>
            <w:tcW w:w="582" w:type="dxa"/>
          </w:tcPr>
          <w:p w:rsidR="00123EF9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15</w:t>
            </w:r>
          </w:p>
        </w:tc>
        <w:tc>
          <w:tcPr>
            <w:tcW w:w="582" w:type="dxa"/>
          </w:tcPr>
          <w:p w:rsidR="00123EF9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15</w:t>
            </w:r>
          </w:p>
        </w:tc>
        <w:tc>
          <w:tcPr>
            <w:tcW w:w="582" w:type="dxa"/>
          </w:tcPr>
          <w:p w:rsidR="00123EF9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15</w:t>
            </w:r>
          </w:p>
        </w:tc>
        <w:tc>
          <w:tcPr>
            <w:tcW w:w="582" w:type="dxa"/>
          </w:tcPr>
          <w:p w:rsidR="00123EF9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15</w:t>
            </w:r>
          </w:p>
        </w:tc>
        <w:tc>
          <w:tcPr>
            <w:tcW w:w="582" w:type="dxa"/>
          </w:tcPr>
          <w:p w:rsidR="00123EF9" w:rsidRPr="007E23D1" w:rsidRDefault="008008DB" w:rsidP="008008DB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12</w:t>
            </w:r>
          </w:p>
        </w:tc>
        <w:tc>
          <w:tcPr>
            <w:tcW w:w="583" w:type="dxa"/>
          </w:tcPr>
          <w:p w:rsidR="00123EF9" w:rsidRPr="007E23D1" w:rsidRDefault="008008DB" w:rsidP="008008DB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12</w:t>
            </w:r>
          </w:p>
        </w:tc>
        <w:tc>
          <w:tcPr>
            <w:tcW w:w="4019" w:type="dxa"/>
            <w:vMerge/>
          </w:tcPr>
          <w:p w:rsidR="00123EF9" w:rsidRPr="007E23D1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123EF9" w:rsidRPr="003B292E" w:rsidTr="00123EF9">
        <w:tc>
          <w:tcPr>
            <w:tcW w:w="675" w:type="dxa"/>
          </w:tcPr>
          <w:p w:rsidR="00123EF9" w:rsidRPr="007E23D1" w:rsidRDefault="00123EF9" w:rsidP="00123EF9">
            <w:pPr>
              <w:pStyle w:val="Default"/>
              <w:numPr>
                <w:ilvl w:val="0"/>
                <w:numId w:val="35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123EF9" w:rsidRDefault="00123EF9" w:rsidP="00D46226">
            <w:r>
              <w:t>Проблемы личной безопасности</w:t>
            </w:r>
          </w:p>
        </w:tc>
        <w:tc>
          <w:tcPr>
            <w:tcW w:w="582" w:type="dxa"/>
          </w:tcPr>
          <w:p w:rsidR="00123EF9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12</w:t>
            </w:r>
          </w:p>
        </w:tc>
        <w:tc>
          <w:tcPr>
            <w:tcW w:w="582" w:type="dxa"/>
          </w:tcPr>
          <w:p w:rsidR="00123EF9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12</w:t>
            </w:r>
          </w:p>
        </w:tc>
        <w:tc>
          <w:tcPr>
            <w:tcW w:w="582" w:type="dxa"/>
          </w:tcPr>
          <w:p w:rsidR="00123EF9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12</w:t>
            </w:r>
          </w:p>
        </w:tc>
        <w:tc>
          <w:tcPr>
            <w:tcW w:w="582" w:type="dxa"/>
          </w:tcPr>
          <w:p w:rsidR="00123EF9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12</w:t>
            </w:r>
          </w:p>
        </w:tc>
        <w:tc>
          <w:tcPr>
            <w:tcW w:w="582" w:type="dxa"/>
          </w:tcPr>
          <w:p w:rsidR="00123EF9" w:rsidRPr="007E23D1" w:rsidRDefault="008008DB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13</w:t>
            </w:r>
          </w:p>
        </w:tc>
        <w:tc>
          <w:tcPr>
            <w:tcW w:w="583" w:type="dxa"/>
          </w:tcPr>
          <w:p w:rsidR="00123EF9" w:rsidRPr="007E23D1" w:rsidRDefault="008008DB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13</w:t>
            </w:r>
          </w:p>
        </w:tc>
        <w:tc>
          <w:tcPr>
            <w:tcW w:w="4019" w:type="dxa"/>
            <w:vMerge/>
          </w:tcPr>
          <w:p w:rsidR="00123EF9" w:rsidRPr="007E23D1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123EF9" w:rsidRPr="003B292E" w:rsidTr="00123EF9">
        <w:tc>
          <w:tcPr>
            <w:tcW w:w="675" w:type="dxa"/>
          </w:tcPr>
          <w:p w:rsidR="00123EF9" w:rsidRPr="007E23D1" w:rsidRDefault="00123EF9" w:rsidP="00123EF9">
            <w:pPr>
              <w:pStyle w:val="Default"/>
              <w:numPr>
                <w:ilvl w:val="0"/>
                <w:numId w:val="35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123EF9" w:rsidRDefault="00123EF9" w:rsidP="00D46226">
            <w:r>
              <w:t xml:space="preserve">Трудности </w:t>
            </w:r>
          </w:p>
        </w:tc>
        <w:tc>
          <w:tcPr>
            <w:tcW w:w="582" w:type="dxa"/>
          </w:tcPr>
          <w:p w:rsidR="00123EF9" w:rsidRDefault="008008DB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14</w:t>
            </w:r>
          </w:p>
        </w:tc>
        <w:tc>
          <w:tcPr>
            <w:tcW w:w="582" w:type="dxa"/>
          </w:tcPr>
          <w:p w:rsidR="00123EF9" w:rsidRDefault="008008DB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14</w:t>
            </w:r>
          </w:p>
        </w:tc>
        <w:tc>
          <w:tcPr>
            <w:tcW w:w="582" w:type="dxa"/>
          </w:tcPr>
          <w:p w:rsidR="00123EF9" w:rsidRDefault="008008DB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14</w:t>
            </w:r>
          </w:p>
        </w:tc>
        <w:tc>
          <w:tcPr>
            <w:tcW w:w="582" w:type="dxa"/>
          </w:tcPr>
          <w:p w:rsidR="00123EF9" w:rsidRDefault="008008DB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14</w:t>
            </w:r>
          </w:p>
        </w:tc>
        <w:tc>
          <w:tcPr>
            <w:tcW w:w="582" w:type="dxa"/>
          </w:tcPr>
          <w:p w:rsidR="00123EF9" w:rsidRDefault="008008DB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16</w:t>
            </w:r>
          </w:p>
        </w:tc>
        <w:tc>
          <w:tcPr>
            <w:tcW w:w="583" w:type="dxa"/>
          </w:tcPr>
          <w:p w:rsidR="00123EF9" w:rsidRDefault="008008DB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16</w:t>
            </w:r>
          </w:p>
        </w:tc>
        <w:tc>
          <w:tcPr>
            <w:tcW w:w="4019" w:type="dxa"/>
            <w:vMerge/>
          </w:tcPr>
          <w:p w:rsidR="00123EF9" w:rsidRPr="007E23D1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123EF9" w:rsidRPr="003B292E" w:rsidTr="00123EF9">
        <w:tc>
          <w:tcPr>
            <w:tcW w:w="675" w:type="dxa"/>
          </w:tcPr>
          <w:p w:rsidR="00123EF9" w:rsidRPr="007E23D1" w:rsidRDefault="00123EF9" w:rsidP="00123EF9">
            <w:pPr>
              <w:pStyle w:val="Default"/>
              <w:numPr>
                <w:ilvl w:val="0"/>
                <w:numId w:val="35"/>
              </w:numPr>
              <w:spacing w:line="240" w:lineRule="auto"/>
              <w:ind w:left="0" w:firstLine="0"/>
              <w:rPr>
                <w:bCs/>
                <w:color w:val="00000A"/>
              </w:rPr>
            </w:pPr>
          </w:p>
        </w:tc>
        <w:tc>
          <w:tcPr>
            <w:tcW w:w="2127" w:type="dxa"/>
          </w:tcPr>
          <w:p w:rsidR="00123EF9" w:rsidRDefault="008008DB" w:rsidP="00D46226">
            <w:r>
              <w:t>Повторение</w:t>
            </w:r>
          </w:p>
        </w:tc>
        <w:tc>
          <w:tcPr>
            <w:tcW w:w="582" w:type="dxa"/>
          </w:tcPr>
          <w:p w:rsidR="00123EF9" w:rsidRDefault="008008DB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123EF9" w:rsidRDefault="008008DB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123EF9" w:rsidRDefault="008008DB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123EF9" w:rsidRDefault="008008DB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582" w:type="dxa"/>
          </w:tcPr>
          <w:p w:rsidR="00123EF9" w:rsidRDefault="008008DB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8</w:t>
            </w:r>
          </w:p>
        </w:tc>
        <w:tc>
          <w:tcPr>
            <w:tcW w:w="583" w:type="dxa"/>
          </w:tcPr>
          <w:p w:rsidR="00123EF9" w:rsidRDefault="008008DB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8</w:t>
            </w:r>
          </w:p>
        </w:tc>
        <w:tc>
          <w:tcPr>
            <w:tcW w:w="4019" w:type="dxa"/>
            <w:vMerge/>
          </w:tcPr>
          <w:p w:rsidR="00123EF9" w:rsidRPr="007E23D1" w:rsidRDefault="00123EF9" w:rsidP="00D46226">
            <w:pPr>
              <w:pStyle w:val="Default"/>
              <w:spacing w:line="240" w:lineRule="auto"/>
              <w:jc w:val="center"/>
              <w:rPr>
                <w:bCs/>
                <w:color w:val="00000A"/>
              </w:rPr>
            </w:pPr>
          </w:p>
        </w:tc>
      </w:tr>
      <w:tr w:rsidR="00123EF9" w:rsidRPr="003B292E" w:rsidTr="00123EF9">
        <w:tc>
          <w:tcPr>
            <w:tcW w:w="675" w:type="dxa"/>
          </w:tcPr>
          <w:p w:rsidR="00123EF9" w:rsidRPr="007E23D1" w:rsidRDefault="00123EF9" w:rsidP="00D46226">
            <w:pPr>
              <w:pStyle w:val="Default"/>
              <w:spacing w:line="240" w:lineRule="auto"/>
              <w:rPr>
                <w:b/>
                <w:bCs/>
                <w:color w:val="00000A"/>
              </w:rPr>
            </w:pPr>
          </w:p>
        </w:tc>
        <w:tc>
          <w:tcPr>
            <w:tcW w:w="2127" w:type="dxa"/>
          </w:tcPr>
          <w:p w:rsidR="00123EF9" w:rsidRPr="007E23D1" w:rsidRDefault="00123EF9" w:rsidP="00D46226">
            <w:pPr>
              <w:rPr>
                <w:b/>
              </w:rPr>
            </w:pPr>
            <w:r w:rsidRPr="007E23D1">
              <w:rPr>
                <w:b/>
              </w:rPr>
              <w:t>ИТОГО</w:t>
            </w:r>
          </w:p>
        </w:tc>
        <w:tc>
          <w:tcPr>
            <w:tcW w:w="582" w:type="dxa"/>
          </w:tcPr>
          <w:p w:rsidR="00123EF9" w:rsidRDefault="00123EF9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102</w:t>
            </w:r>
          </w:p>
        </w:tc>
        <w:tc>
          <w:tcPr>
            <w:tcW w:w="582" w:type="dxa"/>
          </w:tcPr>
          <w:p w:rsidR="00123EF9" w:rsidRDefault="00123EF9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102</w:t>
            </w:r>
          </w:p>
        </w:tc>
        <w:tc>
          <w:tcPr>
            <w:tcW w:w="582" w:type="dxa"/>
          </w:tcPr>
          <w:p w:rsidR="00123EF9" w:rsidRDefault="00123EF9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102</w:t>
            </w:r>
          </w:p>
        </w:tc>
        <w:tc>
          <w:tcPr>
            <w:tcW w:w="582" w:type="dxa"/>
          </w:tcPr>
          <w:p w:rsidR="00123EF9" w:rsidRDefault="00123EF9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102</w:t>
            </w:r>
          </w:p>
        </w:tc>
        <w:tc>
          <w:tcPr>
            <w:tcW w:w="582" w:type="dxa"/>
          </w:tcPr>
          <w:p w:rsidR="00123EF9" w:rsidRDefault="00123EF9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102</w:t>
            </w:r>
          </w:p>
        </w:tc>
        <w:tc>
          <w:tcPr>
            <w:tcW w:w="583" w:type="dxa"/>
          </w:tcPr>
          <w:p w:rsidR="00123EF9" w:rsidRDefault="00123EF9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102</w:t>
            </w:r>
          </w:p>
        </w:tc>
        <w:tc>
          <w:tcPr>
            <w:tcW w:w="4019" w:type="dxa"/>
          </w:tcPr>
          <w:p w:rsidR="00123EF9" w:rsidRPr="007E23D1" w:rsidRDefault="00123EF9" w:rsidP="00D46226">
            <w:pPr>
              <w:pStyle w:val="Default"/>
              <w:spacing w:line="240" w:lineRule="auto"/>
              <w:jc w:val="center"/>
              <w:rPr>
                <w:b/>
                <w:bCs/>
                <w:color w:val="00000A"/>
              </w:rPr>
            </w:pPr>
          </w:p>
        </w:tc>
      </w:tr>
    </w:tbl>
    <w:p w:rsidR="004009FA" w:rsidRPr="004F6708" w:rsidRDefault="004009FA" w:rsidP="004F6708">
      <w:pPr>
        <w:ind w:firstLine="567"/>
        <w:jc w:val="both"/>
      </w:pPr>
    </w:p>
    <w:sectPr w:rsidR="004009FA" w:rsidRPr="004F6708" w:rsidSect="001720EC">
      <w:pgSz w:w="11906" w:h="16838"/>
      <w:pgMar w:top="709" w:right="1133" w:bottom="851" w:left="1276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FFD" w:rsidRDefault="00022FFD" w:rsidP="00151D84">
      <w:r>
        <w:separator/>
      </w:r>
    </w:p>
  </w:endnote>
  <w:endnote w:type="continuationSeparator" w:id="0">
    <w:p w:rsidR="00022FFD" w:rsidRDefault="00022FFD" w:rsidP="0015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FFD" w:rsidRDefault="00022FFD" w:rsidP="00151D84">
      <w:r>
        <w:separator/>
      </w:r>
    </w:p>
  </w:footnote>
  <w:footnote w:type="continuationSeparator" w:id="0">
    <w:p w:rsidR="00022FFD" w:rsidRDefault="00022FFD" w:rsidP="00151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421" w:hanging="360"/>
      </w:p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10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19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1B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E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21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2D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0000002E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30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32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3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46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start w:val="1"/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5" w15:restartNumberingAfterBreak="0">
    <w:nsid w:val="0000004E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51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5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0000005D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69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76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8F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99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A2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00000B4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00000BC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6" w15:restartNumberingAfterBreak="0">
    <w:nsid w:val="000000D1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7" w15:restartNumberingAfterBreak="0">
    <w:nsid w:val="000000D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00000D5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9" w15:restartNumberingAfterBreak="0">
    <w:nsid w:val="000000E1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000000E3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00000E4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2393BC1"/>
    <w:multiLevelType w:val="hybridMultilevel"/>
    <w:tmpl w:val="E56E6726"/>
    <w:lvl w:ilvl="0" w:tplc="1A2C9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FF0133"/>
    <w:multiLevelType w:val="hybridMultilevel"/>
    <w:tmpl w:val="4E4076A8"/>
    <w:lvl w:ilvl="0" w:tplc="26A87F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11555ED"/>
    <w:multiLevelType w:val="hybridMultilevel"/>
    <w:tmpl w:val="703E8DF4"/>
    <w:lvl w:ilvl="0" w:tplc="26A87F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546BD3"/>
    <w:multiLevelType w:val="hybridMultilevel"/>
    <w:tmpl w:val="DF36AB0C"/>
    <w:lvl w:ilvl="0" w:tplc="26A87F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54C15A6"/>
    <w:multiLevelType w:val="hybridMultilevel"/>
    <w:tmpl w:val="E56E6726"/>
    <w:lvl w:ilvl="0" w:tplc="1A2C9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BB4F3A"/>
    <w:multiLevelType w:val="hybridMultilevel"/>
    <w:tmpl w:val="E56E6726"/>
    <w:lvl w:ilvl="0" w:tplc="1A2C9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130880"/>
    <w:multiLevelType w:val="multilevel"/>
    <w:tmpl w:val="714629F4"/>
    <w:lvl w:ilvl="0">
      <w:start w:val="1"/>
      <w:numFmt w:val="bullet"/>
      <w:lvlText w:val="-"/>
      <w:lvlJc w:val="left"/>
      <w:pPr>
        <w:tabs>
          <w:tab w:val="left" w:pos="493"/>
        </w:tabs>
        <w:ind w:left="397" w:hanging="22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F435FA"/>
    <w:multiLevelType w:val="hybridMultilevel"/>
    <w:tmpl w:val="CFCED2E6"/>
    <w:lvl w:ilvl="0" w:tplc="26A87F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ED593D"/>
    <w:multiLevelType w:val="multilevel"/>
    <w:tmpl w:val="A642DCDE"/>
    <w:lvl w:ilvl="0">
      <w:start w:val="1"/>
      <w:numFmt w:val="bullet"/>
      <w:lvlText w:val="-"/>
      <w:lvlJc w:val="left"/>
      <w:pPr>
        <w:tabs>
          <w:tab w:val="left" w:pos="493"/>
        </w:tabs>
        <w:ind w:left="397" w:hanging="22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EE7EC0"/>
    <w:multiLevelType w:val="multilevel"/>
    <w:tmpl w:val="50EE7EC0"/>
    <w:lvl w:ilvl="0">
      <w:start w:val="51"/>
      <w:numFmt w:val="bullet"/>
      <w:lvlText w:val=""/>
      <w:lvlJc w:val="left"/>
      <w:pPr>
        <w:tabs>
          <w:tab w:val="left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400383"/>
    <w:multiLevelType w:val="hybridMultilevel"/>
    <w:tmpl w:val="B3B6FD96"/>
    <w:lvl w:ilvl="0" w:tplc="26A87F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894087"/>
    <w:multiLevelType w:val="hybridMultilevel"/>
    <w:tmpl w:val="E56E6726"/>
    <w:lvl w:ilvl="0" w:tplc="1A2C9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DF3F98"/>
    <w:multiLevelType w:val="hybridMultilevel"/>
    <w:tmpl w:val="E56E6726"/>
    <w:lvl w:ilvl="0" w:tplc="1A2C9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027681"/>
    <w:multiLevelType w:val="multilevel"/>
    <w:tmpl w:val="6B027681"/>
    <w:lvl w:ilvl="0">
      <w:start w:val="51"/>
      <w:numFmt w:val="bullet"/>
      <w:lvlText w:val=""/>
      <w:lvlJc w:val="left"/>
      <w:pPr>
        <w:tabs>
          <w:tab w:val="left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973616"/>
    <w:multiLevelType w:val="hybridMultilevel"/>
    <w:tmpl w:val="E56E6726"/>
    <w:lvl w:ilvl="0" w:tplc="1A2C9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7"/>
  </w:num>
  <w:num w:numId="4">
    <w:abstractNumId w:val="9"/>
  </w:num>
  <w:num w:numId="5">
    <w:abstractNumId w:val="10"/>
  </w:num>
  <w:num w:numId="6">
    <w:abstractNumId w:val="24"/>
  </w:num>
  <w:num w:numId="7">
    <w:abstractNumId w:val="27"/>
  </w:num>
  <w:num w:numId="8">
    <w:abstractNumId w:val="13"/>
  </w:num>
  <w:num w:numId="9">
    <w:abstractNumId w:val="26"/>
  </w:num>
  <w:num w:numId="10">
    <w:abstractNumId w:val="22"/>
  </w:num>
  <w:num w:numId="11">
    <w:abstractNumId w:val="21"/>
  </w:num>
  <w:num w:numId="12">
    <w:abstractNumId w:val="28"/>
  </w:num>
  <w:num w:numId="13">
    <w:abstractNumId w:val="4"/>
  </w:num>
  <w:num w:numId="14">
    <w:abstractNumId w:val="11"/>
  </w:num>
  <w:num w:numId="15">
    <w:abstractNumId w:val="29"/>
  </w:num>
  <w:num w:numId="16">
    <w:abstractNumId w:val="12"/>
  </w:num>
  <w:num w:numId="17">
    <w:abstractNumId w:val="6"/>
  </w:num>
  <w:num w:numId="18">
    <w:abstractNumId w:val="15"/>
  </w:num>
  <w:num w:numId="19">
    <w:abstractNumId w:val="20"/>
  </w:num>
  <w:num w:numId="20">
    <w:abstractNumId w:val="31"/>
  </w:num>
  <w:num w:numId="21">
    <w:abstractNumId w:val="8"/>
  </w:num>
  <w:num w:numId="22">
    <w:abstractNumId w:val="7"/>
  </w:num>
  <w:num w:numId="23">
    <w:abstractNumId w:val="5"/>
  </w:num>
  <w:num w:numId="24">
    <w:abstractNumId w:val="30"/>
  </w:num>
  <w:num w:numId="25">
    <w:abstractNumId w:val="14"/>
  </w:num>
  <w:num w:numId="26">
    <w:abstractNumId w:val="25"/>
  </w:num>
  <w:num w:numId="27">
    <w:abstractNumId w:val="16"/>
  </w:num>
  <w:num w:numId="28">
    <w:abstractNumId w:val="19"/>
  </w:num>
  <w:num w:numId="29">
    <w:abstractNumId w:val="35"/>
  </w:num>
  <w:num w:numId="30">
    <w:abstractNumId w:val="46"/>
  </w:num>
  <w:num w:numId="31">
    <w:abstractNumId w:val="36"/>
  </w:num>
  <w:num w:numId="32">
    <w:abstractNumId w:val="37"/>
  </w:num>
  <w:num w:numId="33">
    <w:abstractNumId w:val="44"/>
  </w:num>
  <w:num w:numId="34">
    <w:abstractNumId w:val="43"/>
  </w:num>
  <w:num w:numId="35">
    <w:abstractNumId w:val="32"/>
  </w:num>
  <w:num w:numId="36">
    <w:abstractNumId w:val="45"/>
  </w:num>
  <w:num w:numId="37">
    <w:abstractNumId w:val="41"/>
  </w:num>
  <w:num w:numId="38">
    <w:abstractNumId w:val="40"/>
  </w:num>
  <w:num w:numId="39">
    <w:abstractNumId w:val="38"/>
  </w:num>
  <w:num w:numId="40">
    <w:abstractNumId w:val="39"/>
  </w:num>
  <w:num w:numId="41">
    <w:abstractNumId w:val="34"/>
  </w:num>
  <w:num w:numId="42">
    <w:abstractNumId w:val="42"/>
  </w:num>
  <w:num w:numId="43">
    <w:abstractNumId w:val="3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2B5"/>
    <w:rsid w:val="00022FFD"/>
    <w:rsid w:val="00023AFA"/>
    <w:rsid w:val="00063212"/>
    <w:rsid w:val="000D74C0"/>
    <w:rsid w:val="000E0BCC"/>
    <w:rsid w:val="001142AB"/>
    <w:rsid w:val="00123EF9"/>
    <w:rsid w:val="00143B05"/>
    <w:rsid w:val="00144EB1"/>
    <w:rsid w:val="00151D84"/>
    <w:rsid w:val="001720EC"/>
    <w:rsid w:val="00181EE8"/>
    <w:rsid w:val="00184821"/>
    <w:rsid w:val="0019030E"/>
    <w:rsid w:val="002B1580"/>
    <w:rsid w:val="002C72AB"/>
    <w:rsid w:val="002E63DB"/>
    <w:rsid w:val="00314EB6"/>
    <w:rsid w:val="003510DF"/>
    <w:rsid w:val="0039404C"/>
    <w:rsid w:val="003A10DB"/>
    <w:rsid w:val="003A3E7B"/>
    <w:rsid w:val="004009FA"/>
    <w:rsid w:val="00430800"/>
    <w:rsid w:val="00440AE1"/>
    <w:rsid w:val="00472249"/>
    <w:rsid w:val="00482625"/>
    <w:rsid w:val="00490722"/>
    <w:rsid w:val="004C5E82"/>
    <w:rsid w:val="004E2028"/>
    <w:rsid w:val="004E32B5"/>
    <w:rsid w:val="004F6708"/>
    <w:rsid w:val="00547F04"/>
    <w:rsid w:val="00551F1D"/>
    <w:rsid w:val="00554EAD"/>
    <w:rsid w:val="005C37C8"/>
    <w:rsid w:val="005D7F52"/>
    <w:rsid w:val="005E198B"/>
    <w:rsid w:val="005F3C82"/>
    <w:rsid w:val="006105A9"/>
    <w:rsid w:val="00665865"/>
    <w:rsid w:val="00760C72"/>
    <w:rsid w:val="007E5ED6"/>
    <w:rsid w:val="008008DB"/>
    <w:rsid w:val="00880C44"/>
    <w:rsid w:val="00883958"/>
    <w:rsid w:val="00886161"/>
    <w:rsid w:val="00900C1C"/>
    <w:rsid w:val="0092718C"/>
    <w:rsid w:val="00943BCE"/>
    <w:rsid w:val="009861DE"/>
    <w:rsid w:val="00986CE7"/>
    <w:rsid w:val="009B0617"/>
    <w:rsid w:val="009B1F90"/>
    <w:rsid w:val="009C27B3"/>
    <w:rsid w:val="00A03070"/>
    <w:rsid w:val="00A233D7"/>
    <w:rsid w:val="00A26776"/>
    <w:rsid w:val="00A34F71"/>
    <w:rsid w:val="00AA7D2B"/>
    <w:rsid w:val="00B726B9"/>
    <w:rsid w:val="00BF5326"/>
    <w:rsid w:val="00CA2FC9"/>
    <w:rsid w:val="00CE7B0F"/>
    <w:rsid w:val="00D46226"/>
    <w:rsid w:val="00DC01F1"/>
    <w:rsid w:val="00E8563A"/>
    <w:rsid w:val="00EB0BB4"/>
    <w:rsid w:val="00EB1D0E"/>
    <w:rsid w:val="00ED2941"/>
    <w:rsid w:val="00F61EC0"/>
    <w:rsid w:val="00F77814"/>
    <w:rsid w:val="00F86375"/>
    <w:rsid w:val="00FB2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DEB27-C4A7-4AB8-B943-54A23D94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0BCC"/>
    <w:pPr>
      <w:keepNext/>
      <w:spacing w:before="240" w:after="60"/>
      <w:outlineLvl w:val="1"/>
    </w:pPr>
    <w:rPr>
      <w:rFonts w:ascii="Arial" w:eastAsia="Cambr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233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4E32B5"/>
    <w:pPr>
      <w:keepNext/>
      <w:spacing w:before="100" w:beforeAutospacing="1" w:after="62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E32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E32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2B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E32B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Normal (Web)"/>
    <w:basedOn w:val="a"/>
    <w:unhideWhenUsed/>
    <w:rsid w:val="004E32B5"/>
    <w:pPr>
      <w:spacing w:before="100" w:beforeAutospacing="1" w:after="119"/>
    </w:pPr>
  </w:style>
  <w:style w:type="character" w:customStyle="1" w:styleId="40">
    <w:name w:val="Заголовок 4 Знак"/>
    <w:basedOn w:val="a0"/>
    <w:link w:val="4"/>
    <w:rsid w:val="004E32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E32B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Красная строка 21"/>
    <w:basedOn w:val="a5"/>
    <w:rsid w:val="004E32B5"/>
    <w:pPr>
      <w:spacing w:line="276" w:lineRule="auto"/>
      <w:ind w:firstLine="210"/>
    </w:pPr>
    <w:rPr>
      <w:rFonts w:ascii="Calibri" w:hAnsi="Calibri"/>
      <w:sz w:val="22"/>
      <w:szCs w:val="22"/>
      <w:lang w:eastAsia="ar-SA"/>
    </w:rPr>
  </w:style>
  <w:style w:type="paragraph" w:styleId="a5">
    <w:name w:val="Body Text Indent"/>
    <w:basedOn w:val="a"/>
    <w:link w:val="a6"/>
    <w:unhideWhenUsed/>
    <w:rsid w:val="004E32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E32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E32B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233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210">
    <w:name w:val="Список 21"/>
    <w:basedOn w:val="a"/>
    <w:rsid w:val="00A233D7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ar-SA"/>
    </w:rPr>
  </w:style>
  <w:style w:type="paragraph" w:customStyle="1" w:styleId="211">
    <w:name w:val="Маркированный список 21"/>
    <w:basedOn w:val="a"/>
    <w:rsid w:val="00A233D7"/>
    <w:pPr>
      <w:tabs>
        <w:tab w:val="num" w:pos="720"/>
      </w:tabs>
      <w:spacing w:after="200" w:line="276" w:lineRule="auto"/>
      <w:ind w:left="720" w:hanging="360"/>
    </w:pPr>
    <w:rPr>
      <w:rFonts w:ascii="Calibri" w:hAnsi="Calibri"/>
      <w:sz w:val="22"/>
      <w:szCs w:val="22"/>
      <w:lang w:eastAsia="ar-SA"/>
    </w:rPr>
  </w:style>
  <w:style w:type="paragraph" w:customStyle="1" w:styleId="31">
    <w:name w:val="Маркированный список 31"/>
    <w:basedOn w:val="a"/>
    <w:rsid w:val="00A233D7"/>
    <w:pPr>
      <w:tabs>
        <w:tab w:val="num" w:pos="720"/>
      </w:tabs>
      <w:spacing w:after="200" w:line="276" w:lineRule="auto"/>
      <w:ind w:left="720" w:hanging="360"/>
    </w:pPr>
    <w:rPr>
      <w:rFonts w:ascii="Calibri" w:hAnsi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0E0BCC"/>
    <w:pPr>
      <w:ind w:left="708"/>
    </w:pPr>
    <w:rPr>
      <w:rFonts w:eastAsia="Cambria"/>
    </w:rPr>
  </w:style>
  <w:style w:type="character" w:customStyle="1" w:styleId="20">
    <w:name w:val="Заголовок 2 Знак"/>
    <w:basedOn w:val="a0"/>
    <w:link w:val="2"/>
    <w:rsid w:val="000E0BCC"/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rsid w:val="000E0BCC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5">
    <w:name w:val="Font Style15"/>
    <w:rsid w:val="000E0BCC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rsid w:val="000E0BCC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8">
    <w:name w:val="No Spacing"/>
    <w:aliases w:val="основа"/>
    <w:link w:val="a9"/>
    <w:uiPriority w:val="99"/>
    <w:qFormat/>
    <w:rsid w:val="000E0BC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styleId="aa">
    <w:name w:val="header"/>
    <w:basedOn w:val="a"/>
    <w:link w:val="ab"/>
    <w:rsid w:val="000E0BCC"/>
    <w:pPr>
      <w:tabs>
        <w:tab w:val="center" w:pos="4677"/>
        <w:tab w:val="right" w:pos="9355"/>
      </w:tabs>
    </w:pPr>
    <w:rPr>
      <w:rFonts w:eastAsia="Cambria"/>
    </w:rPr>
  </w:style>
  <w:style w:type="character" w:customStyle="1" w:styleId="ab">
    <w:name w:val="Верхний колонтитул Знак"/>
    <w:basedOn w:val="a0"/>
    <w:link w:val="aa"/>
    <w:rsid w:val="000E0BCC"/>
    <w:rPr>
      <w:rFonts w:ascii="Times New Roman" w:eastAsia="Cambria" w:hAnsi="Times New Roman" w:cs="Times New Roman"/>
      <w:sz w:val="24"/>
      <w:szCs w:val="24"/>
      <w:lang w:eastAsia="ru-RU"/>
    </w:rPr>
  </w:style>
  <w:style w:type="character" w:styleId="ac">
    <w:name w:val="page number"/>
    <w:rsid w:val="000E0BCC"/>
    <w:rPr>
      <w:rFonts w:cs="Times New Roman"/>
    </w:rPr>
  </w:style>
  <w:style w:type="paragraph" w:styleId="22">
    <w:name w:val="Body Text 2"/>
    <w:basedOn w:val="a"/>
    <w:link w:val="23"/>
    <w:rsid w:val="000E0BCC"/>
    <w:rPr>
      <w:rFonts w:eastAsia="Cambria"/>
      <w:b/>
      <w:lang w:val="en-US"/>
    </w:rPr>
  </w:style>
  <w:style w:type="character" w:customStyle="1" w:styleId="23">
    <w:name w:val="Основной текст 2 Знак"/>
    <w:basedOn w:val="a0"/>
    <w:link w:val="22"/>
    <w:rsid w:val="000E0BCC"/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paragraph" w:styleId="ad">
    <w:name w:val="footer"/>
    <w:basedOn w:val="a"/>
    <w:link w:val="ae"/>
    <w:rsid w:val="000E0BCC"/>
    <w:pPr>
      <w:tabs>
        <w:tab w:val="center" w:pos="4677"/>
        <w:tab w:val="right" w:pos="9355"/>
      </w:tabs>
    </w:pPr>
    <w:rPr>
      <w:rFonts w:eastAsia="Cambria"/>
    </w:rPr>
  </w:style>
  <w:style w:type="character" w:customStyle="1" w:styleId="ae">
    <w:name w:val="Нижний колонтитул Знак"/>
    <w:basedOn w:val="a0"/>
    <w:link w:val="ad"/>
    <w:rsid w:val="000E0BCC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0E0BCC"/>
    <w:pPr>
      <w:spacing w:after="120" w:line="480" w:lineRule="auto"/>
      <w:ind w:left="283"/>
    </w:pPr>
    <w:rPr>
      <w:rFonts w:eastAsia="Cambria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0E0BCC"/>
    <w:rPr>
      <w:rFonts w:ascii="Times New Roman" w:eastAsia="Cambria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rsid w:val="000E0BCC"/>
    <w:pPr>
      <w:spacing w:after="120"/>
    </w:pPr>
    <w:rPr>
      <w:rFonts w:eastAsia="Cambria"/>
    </w:rPr>
  </w:style>
  <w:style w:type="character" w:customStyle="1" w:styleId="af0">
    <w:name w:val="Основной текст Знак"/>
    <w:basedOn w:val="a0"/>
    <w:link w:val="af"/>
    <w:rsid w:val="000E0BCC"/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f1">
    <w:name w:val="Текст сноски Знак"/>
    <w:link w:val="af2"/>
    <w:semiHidden/>
    <w:locked/>
    <w:rsid w:val="000E0BCC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semiHidden/>
    <w:rsid w:val="000E0BCC"/>
    <w:rPr>
      <w:rFonts w:eastAsiaTheme="minorHAnsi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0E0B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выноски Знак"/>
    <w:link w:val="af4"/>
    <w:semiHidden/>
    <w:locked/>
    <w:rsid w:val="000E0BCC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0E0BCC"/>
    <w:rPr>
      <w:rFonts w:ascii="Tahoma" w:eastAsiaTheme="minorHAnsi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0E0BCC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Indent 3"/>
    <w:basedOn w:val="a"/>
    <w:link w:val="33"/>
    <w:rsid w:val="000E0BCC"/>
    <w:pPr>
      <w:spacing w:after="120"/>
      <w:ind w:left="283"/>
    </w:pPr>
    <w:rPr>
      <w:rFonts w:eastAsia="Cambria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E0BCC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5"/>
    <w:rsid w:val="000E0BCC"/>
    <w:pPr>
      <w:spacing w:after="120"/>
    </w:pPr>
    <w:rPr>
      <w:rFonts w:eastAsia="Cambria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0E0BCC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af5">
    <w:name w:val="Plain Text"/>
    <w:basedOn w:val="a"/>
    <w:link w:val="af6"/>
    <w:rsid w:val="000E0BCC"/>
    <w:rPr>
      <w:rFonts w:ascii="Courier New" w:eastAsia="Cambria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0E0BCC"/>
    <w:rPr>
      <w:rFonts w:ascii="Courier New" w:eastAsia="Cambria" w:hAnsi="Courier New" w:cs="Times New Roman"/>
      <w:sz w:val="20"/>
      <w:szCs w:val="20"/>
      <w:lang w:eastAsia="ru-RU"/>
    </w:rPr>
  </w:style>
  <w:style w:type="character" w:styleId="af7">
    <w:name w:val="Hyperlink"/>
    <w:rsid w:val="000E0BC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0E0BCC"/>
    <w:pPr>
      <w:ind w:left="720"/>
      <w:contextualSpacing/>
    </w:pPr>
    <w:rPr>
      <w:rFonts w:eastAsia="Cambria"/>
    </w:rPr>
  </w:style>
  <w:style w:type="character" w:customStyle="1" w:styleId="FontStyle12">
    <w:name w:val="Font Style12"/>
    <w:rsid w:val="000E0BCC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0E0BCC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rsid w:val="000E0BCC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0E0BCC"/>
    <w:rPr>
      <w:rFonts w:ascii="Segoe UI" w:hAnsi="Segoe UI" w:cs="Segoe UI"/>
      <w:b/>
      <w:bCs/>
      <w:i/>
      <w:iCs/>
      <w:spacing w:val="-10"/>
      <w:sz w:val="28"/>
      <w:szCs w:val="28"/>
    </w:rPr>
  </w:style>
  <w:style w:type="character" w:styleId="af8">
    <w:name w:val="footnote reference"/>
    <w:rsid w:val="000E0BCC"/>
    <w:rPr>
      <w:rFonts w:cs="Times New Roman"/>
      <w:vertAlign w:val="superscript"/>
    </w:rPr>
  </w:style>
  <w:style w:type="paragraph" w:customStyle="1" w:styleId="af9">
    <w:name w:val="Новый"/>
    <w:basedOn w:val="a"/>
    <w:rsid w:val="000E0BCC"/>
    <w:pPr>
      <w:spacing w:line="360" w:lineRule="auto"/>
      <w:ind w:firstLine="454"/>
      <w:jc w:val="both"/>
    </w:pPr>
    <w:rPr>
      <w:rFonts w:eastAsia="Cambria"/>
      <w:sz w:val="28"/>
    </w:rPr>
  </w:style>
  <w:style w:type="paragraph" w:styleId="afa">
    <w:name w:val="Document Map"/>
    <w:basedOn w:val="a"/>
    <w:link w:val="afb"/>
    <w:semiHidden/>
    <w:rsid w:val="000E0BCC"/>
    <w:pPr>
      <w:shd w:val="clear" w:color="auto" w:fill="000080"/>
    </w:pPr>
    <w:rPr>
      <w:rFonts w:ascii="Tahoma" w:eastAsia="Cambri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semiHidden/>
    <w:rsid w:val="000E0BCC"/>
    <w:rPr>
      <w:rFonts w:ascii="Tahoma" w:eastAsia="Cambria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Без интервала1"/>
    <w:rsid w:val="000E0BC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0E0BC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E0BCC"/>
  </w:style>
  <w:style w:type="character" w:styleId="afc">
    <w:name w:val="Strong"/>
    <w:qFormat/>
    <w:rsid w:val="000E0BCC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E0B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E0BCC"/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E0BCC"/>
    <w:rPr>
      <w:b/>
      <w:bCs/>
    </w:rPr>
  </w:style>
  <w:style w:type="character" w:styleId="afd">
    <w:name w:val="FollowedHyperlink"/>
    <w:basedOn w:val="a0"/>
    <w:rsid w:val="000E0BCC"/>
    <w:rPr>
      <w:color w:val="800080" w:themeColor="followedHyperlink"/>
      <w:u w:val="single"/>
    </w:rPr>
  </w:style>
  <w:style w:type="paragraph" w:customStyle="1" w:styleId="Default">
    <w:name w:val="Default"/>
    <w:rsid w:val="002B1580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a9">
    <w:name w:val="Без интервала Знак"/>
    <w:aliases w:val="основа Знак"/>
    <w:basedOn w:val="a0"/>
    <w:link w:val="a8"/>
    <w:uiPriority w:val="99"/>
    <w:locked/>
    <w:rsid w:val="002B1580"/>
    <w:rPr>
      <w:rFonts w:ascii="Segoe UI" w:eastAsia="Cambria" w:hAnsi="Segoe UI" w:cs="Segoe U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5688</Words>
  <Characters>32428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Валентина</cp:lastModifiedBy>
  <cp:revision>33</cp:revision>
  <cp:lastPrinted>2017-07-11T11:39:00Z</cp:lastPrinted>
  <dcterms:created xsi:type="dcterms:W3CDTF">2017-06-26T06:53:00Z</dcterms:created>
  <dcterms:modified xsi:type="dcterms:W3CDTF">2022-02-27T21:31:00Z</dcterms:modified>
</cp:coreProperties>
</file>