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2A" w:rsidRPr="00E11E2A" w:rsidRDefault="00E11E2A" w:rsidP="00E11E2A">
      <w:pPr>
        <w:jc w:val="center"/>
        <w:rPr>
          <w:rFonts w:ascii="Times New Roman" w:hAnsi="Times New Roman" w:cs="Times New Roman"/>
          <w:b/>
        </w:rPr>
      </w:pPr>
      <w:r w:rsidRPr="00E11E2A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E11E2A" w:rsidRPr="00E11E2A" w:rsidRDefault="00E11E2A" w:rsidP="00E11E2A">
      <w:pPr>
        <w:jc w:val="center"/>
        <w:rPr>
          <w:rFonts w:ascii="Times New Roman" w:hAnsi="Times New Roman" w:cs="Times New Roman"/>
          <w:b/>
        </w:rPr>
      </w:pPr>
      <w:r w:rsidRPr="00E11E2A">
        <w:rPr>
          <w:rFonts w:ascii="Times New Roman" w:hAnsi="Times New Roman" w:cs="Times New Roman"/>
          <w:b/>
        </w:rPr>
        <w:t xml:space="preserve">«Центр образования № 22 – Лицей искусств» </w:t>
      </w:r>
    </w:p>
    <w:p w:rsidR="00E11E2A" w:rsidRPr="00E11E2A" w:rsidRDefault="00E11E2A" w:rsidP="00E11E2A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3317"/>
        <w:gridCol w:w="3311"/>
        <w:gridCol w:w="3368"/>
      </w:tblGrid>
      <w:tr w:rsidR="00E11E2A" w:rsidRPr="00E11E2A" w:rsidTr="003E3935">
        <w:tc>
          <w:tcPr>
            <w:tcW w:w="3426" w:type="dxa"/>
          </w:tcPr>
          <w:p w:rsidR="00E11E2A" w:rsidRPr="00E11E2A" w:rsidRDefault="00E11E2A" w:rsidP="00E11E2A">
            <w:pPr>
              <w:rPr>
                <w:rFonts w:ascii="Times New Roman" w:hAnsi="Times New Roman" w:cs="Times New Roman"/>
              </w:rPr>
            </w:pPr>
            <w:r w:rsidRPr="00E11E2A">
              <w:rPr>
                <w:rFonts w:ascii="Times New Roman" w:hAnsi="Times New Roman" w:cs="Times New Roman"/>
              </w:rPr>
              <w:t>РАССМОТРЕНО</w:t>
            </w:r>
          </w:p>
          <w:p w:rsidR="00E11E2A" w:rsidRPr="00E11E2A" w:rsidRDefault="003B4B81" w:rsidP="00E1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75" type="#_x0000_t75" alt="image1" style="position:absolute;margin-left:145.8pt;margin-top:36.75pt;width:164.15pt;height:160.8pt;z-index:-2;visibility:visible;mso-wrap-distance-left:5pt;mso-wrap-distance-right:5pt;mso-position-horizontal-relative:margin;mso-position-vertical-relative:margin">
                  <v:imagedata r:id="rId8" o:title="image1"/>
                  <w10:wrap anchorx="margin" anchory="margin"/>
                </v:shape>
              </w:pict>
            </w:r>
            <w:r w:rsidR="00E11E2A" w:rsidRPr="00E11E2A">
              <w:rPr>
                <w:rFonts w:ascii="Times New Roman" w:hAnsi="Times New Roman" w:cs="Times New Roman"/>
              </w:rPr>
              <w:t>на заседании МО учителей математики, физики, информатики</w:t>
            </w:r>
          </w:p>
          <w:p w:rsidR="00E11E2A" w:rsidRPr="00E11E2A" w:rsidRDefault="00E11E2A" w:rsidP="00E11E2A">
            <w:pPr>
              <w:rPr>
                <w:rFonts w:ascii="Times New Roman" w:hAnsi="Times New Roman" w:cs="Times New Roman"/>
              </w:rPr>
            </w:pPr>
            <w:r w:rsidRPr="00E11E2A">
              <w:rPr>
                <w:rFonts w:ascii="Times New Roman" w:hAnsi="Times New Roman" w:cs="Times New Roman"/>
              </w:rPr>
              <w:t>протокол №1</w:t>
            </w:r>
          </w:p>
          <w:p w:rsidR="00E11E2A" w:rsidRPr="00E11E2A" w:rsidRDefault="00E11E2A" w:rsidP="00E11E2A">
            <w:pPr>
              <w:rPr>
                <w:rFonts w:ascii="Times New Roman" w:hAnsi="Times New Roman" w:cs="Times New Roman"/>
                <w:u w:val="single"/>
              </w:rPr>
            </w:pPr>
            <w:r w:rsidRPr="00E11E2A">
              <w:rPr>
                <w:rFonts w:ascii="Times New Roman" w:hAnsi="Times New Roman" w:cs="Times New Roman"/>
              </w:rPr>
              <w:t>от «</w:t>
            </w:r>
            <w:r w:rsidRPr="00E11E2A">
              <w:rPr>
                <w:rFonts w:ascii="Times New Roman" w:hAnsi="Times New Roman" w:cs="Times New Roman"/>
                <w:u w:val="single"/>
              </w:rPr>
              <w:t>26</w:t>
            </w:r>
            <w:r w:rsidRPr="00E11E2A">
              <w:rPr>
                <w:rFonts w:ascii="Times New Roman" w:hAnsi="Times New Roman" w:cs="Times New Roman"/>
              </w:rPr>
              <w:t xml:space="preserve">» </w:t>
            </w:r>
            <w:r w:rsidRPr="00E11E2A">
              <w:rPr>
                <w:rFonts w:ascii="Times New Roman" w:hAnsi="Times New Roman" w:cs="Times New Roman"/>
                <w:u w:val="single"/>
              </w:rPr>
              <w:t>августа 2021 г.</w:t>
            </w:r>
          </w:p>
          <w:p w:rsidR="00E11E2A" w:rsidRPr="00E11E2A" w:rsidRDefault="00E11E2A" w:rsidP="00E11E2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27" w:type="dxa"/>
          </w:tcPr>
          <w:p w:rsidR="00E11E2A" w:rsidRPr="00E11E2A" w:rsidRDefault="00E11E2A" w:rsidP="00E11E2A">
            <w:pPr>
              <w:rPr>
                <w:rFonts w:ascii="Times New Roman" w:hAnsi="Times New Roman" w:cs="Times New Roman"/>
              </w:rPr>
            </w:pPr>
            <w:r w:rsidRPr="00E11E2A">
              <w:rPr>
                <w:rFonts w:ascii="Times New Roman" w:hAnsi="Times New Roman" w:cs="Times New Roman"/>
              </w:rPr>
              <w:t>ПРИНЯТА</w:t>
            </w:r>
          </w:p>
          <w:p w:rsidR="00E11E2A" w:rsidRPr="00E11E2A" w:rsidRDefault="00E11E2A" w:rsidP="00E11E2A">
            <w:pPr>
              <w:rPr>
                <w:rFonts w:ascii="Times New Roman" w:hAnsi="Times New Roman" w:cs="Times New Roman"/>
              </w:rPr>
            </w:pPr>
            <w:r w:rsidRPr="00E11E2A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E11E2A" w:rsidRPr="00E11E2A" w:rsidRDefault="003B4B81" w:rsidP="00E1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Рисунок 1" o:spid="_x0000_s1076" type="#_x0000_t75" alt="image2" style="position:absolute;margin-left:145.4pt;margin-top:7.65pt;width:98.9pt;height:40.5pt;z-index:-1;visibility:visible;mso-wrap-distance-left:5pt;mso-wrap-distance-right:5pt;mso-position-horizontal-relative:margin">
                  <v:imagedata r:id="rId9" o:title="image2" croptop="11961f" cropbottom="14951f"/>
                  <w10:wrap anchorx="margin"/>
                </v:shape>
              </w:pict>
            </w:r>
            <w:r w:rsidR="00E11E2A" w:rsidRPr="00E11E2A">
              <w:rPr>
                <w:rFonts w:ascii="Times New Roman" w:hAnsi="Times New Roman" w:cs="Times New Roman"/>
              </w:rPr>
              <w:t xml:space="preserve">протокол </w:t>
            </w:r>
            <w:r w:rsidR="00E11E2A" w:rsidRPr="00E11E2A">
              <w:rPr>
                <w:rFonts w:ascii="Times New Roman" w:hAnsi="Times New Roman" w:cs="Times New Roman"/>
                <w:u w:val="single"/>
              </w:rPr>
              <w:t>№1</w:t>
            </w:r>
          </w:p>
          <w:p w:rsidR="00E11E2A" w:rsidRPr="00E11E2A" w:rsidRDefault="00E11E2A" w:rsidP="00E11E2A">
            <w:pPr>
              <w:rPr>
                <w:rFonts w:ascii="Times New Roman" w:hAnsi="Times New Roman" w:cs="Times New Roman"/>
                <w:u w:val="single"/>
              </w:rPr>
            </w:pPr>
            <w:r w:rsidRPr="00E11E2A">
              <w:rPr>
                <w:rFonts w:ascii="Times New Roman" w:hAnsi="Times New Roman" w:cs="Times New Roman"/>
                <w:u w:val="single"/>
              </w:rPr>
              <w:t>«27» августа 2021 г.</w:t>
            </w:r>
          </w:p>
          <w:p w:rsidR="00E11E2A" w:rsidRPr="00E11E2A" w:rsidRDefault="00E11E2A" w:rsidP="00E11E2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27" w:type="dxa"/>
          </w:tcPr>
          <w:p w:rsidR="00E11E2A" w:rsidRPr="00E11E2A" w:rsidRDefault="00E11E2A" w:rsidP="00E11E2A">
            <w:pPr>
              <w:rPr>
                <w:rFonts w:ascii="Times New Roman" w:hAnsi="Times New Roman" w:cs="Times New Roman"/>
              </w:rPr>
            </w:pPr>
            <w:r w:rsidRPr="00E11E2A">
              <w:rPr>
                <w:rFonts w:ascii="Times New Roman" w:hAnsi="Times New Roman" w:cs="Times New Roman"/>
              </w:rPr>
              <w:t>УТВЕРЖДАЮ</w:t>
            </w:r>
          </w:p>
          <w:p w:rsidR="00E11E2A" w:rsidRPr="00E11E2A" w:rsidRDefault="00E11E2A" w:rsidP="00E11E2A">
            <w:pPr>
              <w:rPr>
                <w:rFonts w:ascii="Times New Roman" w:hAnsi="Times New Roman" w:cs="Times New Roman"/>
              </w:rPr>
            </w:pPr>
            <w:r w:rsidRPr="00E11E2A">
              <w:rPr>
                <w:rFonts w:ascii="Times New Roman" w:hAnsi="Times New Roman" w:cs="Times New Roman"/>
              </w:rPr>
              <w:t>Директор МБОУ «Центр образования №22 – Лицей искусств»</w:t>
            </w:r>
          </w:p>
          <w:p w:rsidR="00E11E2A" w:rsidRPr="00E11E2A" w:rsidRDefault="00E11E2A" w:rsidP="00E11E2A">
            <w:pPr>
              <w:rPr>
                <w:rFonts w:ascii="Times New Roman" w:hAnsi="Times New Roman" w:cs="Times New Roman"/>
              </w:rPr>
            </w:pPr>
          </w:p>
          <w:p w:rsidR="00E11E2A" w:rsidRPr="00E11E2A" w:rsidRDefault="00E11E2A" w:rsidP="00E11E2A">
            <w:pPr>
              <w:rPr>
                <w:rFonts w:ascii="Times New Roman" w:hAnsi="Times New Roman" w:cs="Times New Roman"/>
              </w:rPr>
            </w:pPr>
            <w:r w:rsidRPr="00E11E2A">
              <w:rPr>
                <w:rFonts w:ascii="Times New Roman" w:hAnsi="Times New Roman" w:cs="Times New Roman"/>
              </w:rPr>
              <w:t>_____________/Зубарев А.В./</w:t>
            </w:r>
          </w:p>
          <w:p w:rsidR="00E11E2A" w:rsidRPr="00E11E2A" w:rsidRDefault="00E11E2A" w:rsidP="00E11E2A">
            <w:pPr>
              <w:rPr>
                <w:rFonts w:ascii="Times New Roman" w:hAnsi="Times New Roman" w:cs="Times New Roman"/>
              </w:rPr>
            </w:pPr>
            <w:r w:rsidRPr="00E11E2A">
              <w:rPr>
                <w:rFonts w:ascii="Times New Roman" w:hAnsi="Times New Roman" w:cs="Times New Roman"/>
                <w:u w:val="single"/>
              </w:rPr>
              <w:t>«27» августа 2021 г.</w:t>
            </w:r>
          </w:p>
          <w:p w:rsidR="00E11E2A" w:rsidRPr="00E11E2A" w:rsidRDefault="00E11E2A" w:rsidP="00E11E2A">
            <w:pPr>
              <w:rPr>
                <w:rFonts w:ascii="Times New Roman" w:hAnsi="Times New Roman" w:cs="Times New Roman"/>
              </w:rPr>
            </w:pPr>
          </w:p>
        </w:tc>
      </w:tr>
    </w:tbl>
    <w:p w:rsidR="00E11E2A" w:rsidRPr="00E11E2A" w:rsidRDefault="00E11E2A" w:rsidP="00E11E2A">
      <w:pPr>
        <w:jc w:val="center"/>
        <w:rPr>
          <w:rFonts w:ascii="Times New Roman" w:hAnsi="Times New Roman" w:cs="Times New Roman"/>
          <w:b/>
        </w:rPr>
      </w:pPr>
    </w:p>
    <w:p w:rsidR="00E11E2A" w:rsidRPr="00E11E2A" w:rsidRDefault="00E11E2A" w:rsidP="00E11E2A">
      <w:pPr>
        <w:jc w:val="center"/>
        <w:rPr>
          <w:rFonts w:ascii="Times New Roman" w:hAnsi="Times New Roman" w:cs="Times New Roman"/>
          <w:b/>
        </w:rPr>
      </w:pPr>
    </w:p>
    <w:p w:rsidR="00E11E2A" w:rsidRPr="00E11E2A" w:rsidRDefault="00E11E2A" w:rsidP="00E11E2A">
      <w:pPr>
        <w:jc w:val="center"/>
        <w:rPr>
          <w:rFonts w:ascii="Times New Roman" w:hAnsi="Times New Roman" w:cs="Times New Roman"/>
          <w:b/>
        </w:rPr>
      </w:pPr>
    </w:p>
    <w:p w:rsidR="00E11E2A" w:rsidRPr="00E11E2A" w:rsidRDefault="00E11E2A" w:rsidP="00E11E2A">
      <w:pPr>
        <w:jc w:val="center"/>
        <w:rPr>
          <w:rFonts w:ascii="Times New Roman" w:hAnsi="Times New Roman" w:cs="Times New Roman"/>
          <w:b/>
        </w:rPr>
      </w:pPr>
    </w:p>
    <w:p w:rsidR="00E11E2A" w:rsidRPr="00E11E2A" w:rsidRDefault="00E11E2A" w:rsidP="00E11E2A">
      <w:pPr>
        <w:jc w:val="center"/>
        <w:rPr>
          <w:rFonts w:ascii="Times New Roman" w:hAnsi="Times New Roman" w:cs="Times New Roman"/>
          <w:b/>
        </w:rPr>
      </w:pPr>
    </w:p>
    <w:p w:rsidR="00E11E2A" w:rsidRPr="00E11E2A" w:rsidRDefault="00E11E2A" w:rsidP="00E11E2A">
      <w:pPr>
        <w:jc w:val="center"/>
        <w:rPr>
          <w:rFonts w:ascii="Times New Roman" w:hAnsi="Times New Roman" w:cs="Times New Roman"/>
          <w:b/>
        </w:rPr>
      </w:pPr>
    </w:p>
    <w:p w:rsidR="009641A5" w:rsidRDefault="009641A5" w:rsidP="009641A5">
      <w:pPr>
        <w:jc w:val="center"/>
        <w:rPr>
          <w:rFonts w:ascii="Times New Roman" w:hAnsi="Times New Roman" w:cs="Times New Roman"/>
          <w:b/>
        </w:rPr>
      </w:pPr>
    </w:p>
    <w:p w:rsidR="00E11E2A" w:rsidRDefault="00E11E2A" w:rsidP="009641A5">
      <w:pPr>
        <w:jc w:val="center"/>
        <w:rPr>
          <w:rFonts w:ascii="Times New Roman" w:hAnsi="Times New Roman" w:cs="Times New Roman"/>
          <w:b/>
        </w:rPr>
      </w:pPr>
    </w:p>
    <w:p w:rsidR="00E11E2A" w:rsidRDefault="00E11E2A" w:rsidP="009641A5">
      <w:pPr>
        <w:jc w:val="center"/>
        <w:rPr>
          <w:rFonts w:ascii="Times New Roman" w:hAnsi="Times New Roman" w:cs="Times New Roman"/>
          <w:b/>
        </w:rPr>
      </w:pPr>
    </w:p>
    <w:p w:rsidR="00E11E2A" w:rsidRPr="00B131EF" w:rsidRDefault="00E11E2A" w:rsidP="009641A5">
      <w:pPr>
        <w:jc w:val="center"/>
        <w:rPr>
          <w:rFonts w:ascii="Times New Roman" w:hAnsi="Times New Roman" w:cs="Times New Roman"/>
          <w:b/>
        </w:rPr>
      </w:pPr>
    </w:p>
    <w:p w:rsidR="009641A5" w:rsidRPr="00B131EF" w:rsidRDefault="009641A5" w:rsidP="009641A5">
      <w:pPr>
        <w:rPr>
          <w:rFonts w:ascii="Times New Roman" w:hAnsi="Times New Roman" w:cs="Times New Roman"/>
          <w:b/>
          <w:sz w:val="28"/>
          <w:szCs w:val="28"/>
        </w:rPr>
      </w:pPr>
    </w:p>
    <w:p w:rsidR="009641A5" w:rsidRPr="00B131EF" w:rsidRDefault="009641A5" w:rsidP="00CE056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31E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641A5" w:rsidRPr="00B131EF" w:rsidRDefault="009641A5" w:rsidP="009641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1A5" w:rsidRPr="00B131EF" w:rsidRDefault="009641A5" w:rsidP="00964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1EF">
        <w:rPr>
          <w:rFonts w:ascii="Times New Roman" w:hAnsi="Times New Roman" w:cs="Times New Roman"/>
          <w:b/>
          <w:sz w:val="28"/>
          <w:szCs w:val="28"/>
        </w:rPr>
        <w:t xml:space="preserve">по предмету </w:t>
      </w:r>
      <w:r w:rsidRPr="00B131EF">
        <w:rPr>
          <w:rFonts w:ascii="Times New Roman" w:hAnsi="Times New Roman" w:cs="Times New Roman"/>
          <w:b/>
          <w:sz w:val="28"/>
          <w:szCs w:val="28"/>
          <w:u w:val="single"/>
        </w:rPr>
        <w:t>«Алгебра»</w:t>
      </w:r>
    </w:p>
    <w:p w:rsidR="009641A5" w:rsidRPr="00B131EF" w:rsidRDefault="009641A5" w:rsidP="009641A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41A5" w:rsidRPr="00B131EF" w:rsidRDefault="009641A5" w:rsidP="009641A5">
      <w:pPr>
        <w:jc w:val="center"/>
        <w:rPr>
          <w:rFonts w:ascii="Times New Roman" w:hAnsi="Times New Roman" w:cs="Times New Roman"/>
        </w:rPr>
      </w:pPr>
    </w:p>
    <w:p w:rsidR="009641A5" w:rsidRPr="00B131EF" w:rsidRDefault="00E11E2A" w:rsidP="00964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9641A5" w:rsidRPr="00BB438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9641A5" w:rsidRPr="00B131EF">
        <w:rPr>
          <w:rFonts w:ascii="Times New Roman" w:hAnsi="Times New Roman" w:cs="Times New Roman"/>
          <w:b/>
          <w:sz w:val="28"/>
          <w:szCs w:val="28"/>
          <w:u w:val="single"/>
        </w:rPr>
        <w:t>-9</w:t>
      </w:r>
      <w:r w:rsidR="009641A5" w:rsidRPr="00B131E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ы)</w:t>
      </w:r>
      <w:r w:rsidR="009641A5" w:rsidRPr="00B1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41A5" w:rsidRPr="00B131EF" w:rsidRDefault="009641A5" w:rsidP="009641A5">
      <w:pPr>
        <w:jc w:val="center"/>
        <w:rPr>
          <w:rFonts w:ascii="Times New Roman" w:hAnsi="Times New Roman" w:cs="Times New Roman"/>
          <w:b/>
        </w:rPr>
      </w:pPr>
    </w:p>
    <w:p w:rsidR="00E11E2A" w:rsidRPr="00E11E2A" w:rsidRDefault="00E11E2A" w:rsidP="00E11E2A">
      <w:pPr>
        <w:jc w:val="center"/>
        <w:rPr>
          <w:rFonts w:ascii="Times New Roman" w:eastAsia="Calibri" w:hAnsi="Times New Roman" w:cs="Times New Roman"/>
          <w:color w:val="auto"/>
          <w:u w:val="single"/>
        </w:rPr>
      </w:pPr>
      <w:r w:rsidRPr="00E11E2A">
        <w:rPr>
          <w:rFonts w:ascii="Times New Roman" w:eastAsia="Calibri" w:hAnsi="Times New Roman" w:cs="Times New Roman"/>
          <w:b/>
          <w:i/>
          <w:color w:val="auto"/>
        </w:rPr>
        <w:t>Уровень образования</w:t>
      </w:r>
      <w:r>
        <w:rPr>
          <w:rFonts w:ascii="Times New Roman" w:eastAsia="Calibri" w:hAnsi="Times New Roman" w:cs="Times New Roman"/>
          <w:b/>
          <w:i/>
          <w:color w:val="auto"/>
        </w:rPr>
        <w:t xml:space="preserve"> </w:t>
      </w:r>
      <w:r w:rsidR="00250FF8">
        <w:rPr>
          <w:rFonts w:ascii="Times New Roman" w:eastAsia="Calibri" w:hAnsi="Times New Roman" w:cs="Times New Roman"/>
          <w:color w:val="auto"/>
          <w:u w:val="single"/>
        </w:rPr>
        <w:t>основное</w:t>
      </w:r>
      <w:r w:rsidRPr="00E11E2A">
        <w:rPr>
          <w:rFonts w:ascii="Times New Roman" w:eastAsia="Calibri" w:hAnsi="Times New Roman" w:cs="Times New Roman"/>
          <w:color w:val="auto"/>
          <w:u w:val="single"/>
        </w:rPr>
        <w:t xml:space="preserve"> общее образование</w:t>
      </w:r>
    </w:p>
    <w:p w:rsidR="00E11E2A" w:rsidRPr="00E11E2A" w:rsidRDefault="00E11E2A" w:rsidP="00E11E2A">
      <w:pPr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E11E2A" w:rsidRPr="00E11E2A" w:rsidRDefault="00E11E2A" w:rsidP="00E11E2A">
      <w:pPr>
        <w:jc w:val="center"/>
        <w:rPr>
          <w:rFonts w:ascii="Times New Roman" w:eastAsia="Calibri" w:hAnsi="Times New Roman" w:cs="Times New Roman"/>
          <w:color w:val="auto"/>
          <w:u w:val="single"/>
        </w:rPr>
      </w:pPr>
      <w:r w:rsidRPr="00E11E2A">
        <w:rPr>
          <w:rFonts w:ascii="Times New Roman" w:eastAsia="Calibri" w:hAnsi="Times New Roman" w:cs="Times New Roman"/>
          <w:b/>
          <w:i/>
          <w:color w:val="auto"/>
        </w:rPr>
        <w:t>Срок реализации программы</w:t>
      </w:r>
      <w:r>
        <w:rPr>
          <w:rFonts w:ascii="Times New Roman" w:eastAsia="Calibri" w:hAnsi="Times New Roman" w:cs="Times New Roman"/>
          <w:b/>
          <w:color w:val="auto"/>
        </w:rPr>
        <w:t xml:space="preserve"> </w:t>
      </w:r>
      <w:r w:rsidR="00E70071">
        <w:rPr>
          <w:rFonts w:ascii="Times New Roman" w:eastAsia="Calibri" w:hAnsi="Times New Roman" w:cs="Times New Roman"/>
          <w:color w:val="auto"/>
          <w:u w:val="single"/>
        </w:rPr>
        <w:t>3 года</w:t>
      </w:r>
      <w:r w:rsidR="006961CC">
        <w:rPr>
          <w:rFonts w:ascii="Times New Roman" w:eastAsia="Calibri" w:hAnsi="Times New Roman" w:cs="Times New Roman"/>
          <w:color w:val="auto"/>
          <w:u w:val="single"/>
        </w:rPr>
        <w:t xml:space="preserve"> (7-9 классы)</w:t>
      </w:r>
    </w:p>
    <w:p w:rsidR="009641A5" w:rsidRPr="00B131EF" w:rsidRDefault="009641A5" w:rsidP="009641A5">
      <w:pPr>
        <w:jc w:val="center"/>
        <w:rPr>
          <w:rFonts w:ascii="Times New Roman" w:hAnsi="Times New Roman" w:cs="Times New Roman"/>
          <w:b/>
        </w:rPr>
      </w:pPr>
    </w:p>
    <w:p w:rsidR="009641A5" w:rsidRPr="00FA6DB5" w:rsidRDefault="009641A5" w:rsidP="009641A5">
      <w:pPr>
        <w:jc w:val="center"/>
        <w:rPr>
          <w:rFonts w:cs="Times New Roman"/>
          <w:sz w:val="16"/>
          <w:szCs w:val="16"/>
        </w:rPr>
      </w:pPr>
    </w:p>
    <w:p w:rsidR="009641A5" w:rsidRPr="0090538D" w:rsidRDefault="009641A5" w:rsidP="009641A5">
      <w:pPr>
        <w:jc w:val="center"/>
        <w:rPr>
          <w:rFonts w:cs="Times New Roman"/>
        </w:rPr>
      </w:pPr>
    </w:p>
    <w:p w:rsidR="009641A5" w:rsidRPr="0090538D" w:rsidRDefault="009641A5" w:rsidP="009641A5">
      <w:pPr>
        <w:jc w:val="center"/>
        <w:rPr>
          <w:rFonts w:cs="Times New Roman"/>
          <w:b/>
        </w:rPr>
      </w:pPr>
    </w:p>
    <w:p w:rsidR="009641A5" w:rsidRPr="0090538D" w:rsidRDefault="009641A5" w:rsidP="009641A5">
      <w:pPr>
        <w:jc w:val="center"/>
        <w:rPr>
          <w:rFonts w:cs="Times New Roman"/>
          <w:b/>
        </w:rPr>
      </w:pPr>
    </w:p>
    <w:p w:rsidR="009641A5" w:rsidRDefault="009641A5" w:rsidP="009641A5">
      <w:pPr>
        <w:jc w:val="center"/>
        <w:rPr>
          <w:rFonts w:cs="Times New Roman"/>
          <w:b/>
        </w:rPr>
      </w:pPr>
    </w:p>
    <w:p w:rsidR="00E11E2A" w:rsidRDefault="00E11E2A" w:rsidP="009641A5">
      <w:pPr>
        <w:jc w:val="center"/>
        <w:rPr>
          <w:rFonts w:cs="Times New Roman"/>
          <w:b/>
        </w:rPr>
      </w:pPr>
    </w:p>
    <w:p w:rsidR="00E11E2A" w:rsidRDefault="00E11E2A" w:rsidP="009641A5">
      <w:pPr>
        <w:jc w:val="center"/>
        <w:rPr>
          <w:rFonts w:cs="Times New Roman"/>
          <w:b/>
        </w:rPr>
      </w:pPr>
    </w:p>
    <w:p w:rsidR="00E11E2A" w:rsidRDefault="00E11E2A" w:rsidP="009641A5">
      <w:pPr>
        <w:jc w:val="center"/>
        <w:rPr>
          <w:rFonts w:cs="Times New Roman"/>
          <w:b/>
        </w:rPr>
      </w:pPr>
    </w:p>
    <w:p w:rsidR="00E11E2A" w:rsidRDefault="00E11E2A" w:rsidP="009641A5">
      <w:pPr>
        <w:jc w:val="center"/>
        <w:rPr>
          <w:rFonts w:cs="Times New Roman"/>
          <w:b/>
        </w:rPr>
      </w:pPr>
    </w:p>
    <w:p w:rsidR="00E11E2A" w:rsidRPr="0090538D" w:rsidRDefault="00E11E2A" w:rsidP="009641A5">
      <w:pPr>
        <w:jc w:val="center"/>
        <w:rPr>
          <w:rFonts w:cs="Times New Roman"/>
          <w:b/>
        </w:rPr>
      </w:pPr>
    </w:p>
    <w:p w:rsidR="009641A5" w:rsidRPr="0090538D" w:rsidRDefault="009641A5" w:rsidP="009641A5">
      <w:pPr>
        <w:rPr>
          <w:rFonts w:cs="Times New Roman"/>
          <w:b/>
        </w:rPr>
      </w:pPr>
    </w:p>
    <w:p w:rsidR="009641A5" w:rsidRDefault="009641A5" w:rsidP="009641A5">
      <w:pPr>
        <w:rPr>
          <w:rFonts w:cs="Times New Roman"/>
          <w:b/>
        </w:rPr>
      </w:pPr>
    </w:p>
    <w:p w:rsidR="009641A5" w:rsidRDefault="008361FA" w:rsidP="009641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Тула. 202</w:t>
      </w:r>
      <w:r w:rsidR="00E11E2A">
        <w:rPr>
          <w:rFonts w:ascii="Times New Roman" w:hAnsi="Times New Roman" w:cs="Times New Roman"/>
          <w:b/>
        </w:rPr>
        <w:t>1</w:t>
      </w:r>
      <w:r w:rsidR="009641A5" w:rsidRPr="00B131EF">
        <w:rPr>
          <w:rFonts w:ascii="Times New Roman" w:hAnsi="Times New Roman" w:cs="Times New Roman"/>
          <w:b/>
        </w:rPr>
        <w:t xml:space="preserve"> г.</w:t>
      </w:r>
      <w:bookmarkStart w:id="0" w:name="bookmark3"/>
    </w:p>
    <w:p w:rsidR="00E11E2A" w:rsidRDefault="009641A5" w:rsidP="00E11E2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br w:type="page"/>
      </w:r>
      <w:r w:rsidR="00E11E2A" w:rsidRPr="00EB4435">
        <w:rPr>
          <w:rFonts w:ascii="Times New Roman" w:eastAsia="Times New Roman" w:hAnsi="Times New Roman" w:cs="Times New Roman"/>
        </w:rPr>
        <w:lastRenderedPageBreak/>
        <w:t xml:space="preserve">Данная рабочая программа по </w:t>
      </w:r>
      <w:r w:rsidR="00E11E2A">
        <w:rPr>
          <w:rFonts w:ascii="Times New Roman" w:eastAsia="Times New Roman" w:hAnsi="Times New Roman" w:cs="Times New Roman"/>
        </w:rPr>
        <w:t>алгебре</w:t>
      </w:r>
      <w:r w:rsidR="00E11E2A">
        <w:rPr>
          <w:rFonts w:ascii="Times New Roman" w:eastAsia="Times New Roman" w:hAnsi="Times New Roman" w:cs="Times New Roman"/>
          <w:iCs/>
        </w:rPr>
        <w:t xml:space="preserve"> </w:t>
      </w:r>
      <w:r w:rsidR="00E11E2A">
        <w:rPr>
          <w:rFonts w:ascii="Times New Roman" w:eastAsia="Times New Roman" w:hAnsi="Times New Roman" w:cs="Times New Roman"/>
        </w:rPr>
        <w:t>для 7-9</w:t>
      </w:r>
      <w:r w:rsidR="00E11E2A" w:rsidRPr="00EB4435">
        <w:rPr>
          <w:rFonts w:ascii="Times New Roman" w:eastAsia="Times New Roman" w:hAnsi="Times New Roman" w:cs="Times New Roman"/>
        </w:rPr>
        <w:t xml:space="preserve"> класса составлена на основании примерной образовательной программы, федерального государственного образовательного стандарт</w:t>
      </w:r>
      <w:r w:rsidR="00E70071">
        <w:rPr>
          <w:rFonts w:ascii="Times New Roman" w:eastAsia="Times New Roman" w:hAnsi="Times New Roman" w:cs="Times New Roman"/>
        </w:rPr>
        <w:t>а основного общего образования.</w:t>
      </w:r>
    </w:p>
    <w:p w:rsidR="00E11E2A" w:rsidRPr="00EB4435" w:rsidRDefault="00E11E2A" w:rsidP="00E11E2A">
      <w:pPr>
        <w:ind w:firstLine="708"/>
        <w:jc w:val="both"/>
        <w:rPr>
          <w:rFonts w:ascii="Times New Roman" w:hAnsi="Times New Roman" w:cs="Times New Roman"/>
        </w:rPr>
      </w:pPr>
      <w:r w:rsidRPr="00EB4435">
        <w:rPr>
          <w:rFonts w:ascii="Times New Roman" w:hAnsi="Times New Roman" w:cs="Times New Roman"/>
        </w:rPr>
        <w:t>В рабочей программе учтены основные положения Программы развития и формирования универсальных учебных действий для основного общего образования, а также требования к результатам освоения программ основного общего обра</w:t>
      </w:r>
      <w:r w:rsidR="00E70071">
        <w:rPr>
          <w:rFonts w:ascii="Times New Roman" w:hAnsi="Times New Roman" w:cs="Times New Roman"/>
        </w:rPr>
        <w:t>зования, включённых в ФГОС ООО.</w:t>
      </w:r>
    </w:p>
    <w:p w:rsidR="00E11E2A" w:rsidRDefault="00E11E2A" w:rsidP="00E11E2A">
      <w:pPr>
        <w:ind w:firstLine="708"/>
        <w:jc w:val="both"/>
        <w:rPr>
          <w:rFonts w:ascii="Times New Roman" w:hAnsi="Times New Roman" w:cs="Times New Roman"/>
        </w:rPr>
      </w:pPr>
      <w:r w:rsidRPr="00EB4435">
        <w:rPr>
          <w:rFonts w:ascii="Times New Roman" w:hAnsi="Times New Roman" w:cs="Times New Roman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E11E2A" w:rsidRPr="00E11E2A" w:rsidRDefault="00E11E2A" w:rsidP="00E11E2A">
      <w:pPr>
        <w:ind w:firstLine="708"/>
        <w:jc w:val="both"/>
        <w:rPr>
          <w:rFonts w:ascii="Times New Roman" w:hAnsi="Times New Roman" w:cs="Times New Roman"/>
        </w:rPr>
      </w:pPr>
    </w:p>
    <w:p w:rsidR="00E11E2A" w:rsidRDefault="00E11E2A" w:rsidP="00E11E2A">
      <w:pPr>
        <w:pStyle w:val="ParagraphStyle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реализации программы – 3 года.</w:t>
      </w:r>
    </w:p>
    <w:p w:rsidR="00845BCF" w:rsidRPr="00FF4BD4" w:rsidRDefault="00845BCF" w:rsidP="00E11E2A">
      <w:pPr>
        <w:jc w:val="center"/>
        <w:outlineLvl w:val="0"/>
        <w:rPr>
          <w:rFonts w:ascii="Times New Roman" w:hAnsi="Times New Roman" w:cs="Times New Roman"/>
          <w:color w:val="auto"/>
        </w:rPr>
      </w:pPr>
    </w:p>
    <w:p w:rsidR="001455D5" w:rsidRDefault="00845BCF" w:rsidP="00BC083E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разработана с учетом содержания УМК: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8647"/>
      </w:tblGrid>
      <w:tr w:rsidR="00845BCF" w:rsidRPr="00664C1F" w:rsidTr="00664C1F">
        <w:tc>
          <w:tcPr>
            <w:tcW w:w="1418" w:type="dxa"/>
          </w:tcPr>
          <w:p w:rsidR="00845BCF" w:rsidRPr="00664C1F" w:rsidRDefault="00845BCF" w:rsidP="00664C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C1F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8647" w:type="dxa"/>
          </w:tcPr>
          <w:p w:rsidR="00845BCF" w:rsidRPr="00664C1F" w:rsidRDefault="00845BCF" w:rsidP="00664C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C1F">
              <w:rPr>
                <w:rFonts w:ascii="Times New Roman" w:hAnsi="Times New Roman" w:cs="Times New Roman"/>
                <w:sz w:val="22"/>
                <w:szCs w:val="22"/>
              </w:rPr>
              <w:t>Реквизиты учебника</w:t>
            </w:r>
          </w:p>
        </w:tc>
      </w:tr>
      <w:tr w:rsidR="00845BCF" w:rsidRPr="00664C1F" w:rsidTr="00664C1F">
        <w:tc>
          <w:tcPr>
            <w:tcW w:w="1418" w:type="dxa"/>
          </w:tcPr>
          <w:p w:rsidR="00845BCF" w:rsidRPr="00664C1F" w:rsidRDefault="00845BCF" w:rsidP="00664C1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C1F">
              <w:rPr>
                <w:rFonts w:ascii="Times New Roman" w:hAnsi="Times New Roman" w:cs="Times New Roman"/>
                <w:sz w:val="22"/>
                <w:szCs w:val="22"/>
              </w:rPr>
              <w:t>7 класс</w:t>
            </w:r>
          </w:p>
        </w:tc>
        <w:tc>
          <w:tcPr>
            <w:tcW w:w="8647" w:type="dxa"/>
          </w:tcPr>
          <w:p w:rsidR="00845BCF" w:rsidRPr="00664C1F" w:rsidRDefault="00EA74FD" w:rsidP="00664C1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C1F">
              <w:rPr>
                <w:rFonts w:ascii="Times New Roman" w:hAnsi="Times New Roman" w:cs="Times New Roman"/>
                <w:sz w:val="22"/>
                <w:szCs w:val="22"/>
              </w:rPr>
              <w:t>Алгебра. 7 класс: учеб. для общеобразоват. организаций /Ю.М. Колягин, М.В. Ткачева, Н.Е. Федорова, М.И. Шабунин. – 3-е изд. – М.: Просвещение.</w:t>
            </w:r>
          </w:p>
        </w:tc>
      </w:tr>
      <w:tr w:rsidR="00845BCF" w:rsidRPr="00664C1F" w:rsidTr="00664C1F">
        <w:tc>
          <w:tcPr>
            <w:tcW w:w="1418" w:type="dxa"/>
          </w:tcPr>
          <w:p w:rsidR="00845BCF" w:rsidRPr="00664C1F" w:rsidRDefault="00845BCF" w:rsidP="00664C1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C1F">
              <w:rPr>
                <w:rFonts w:ascii="Times New Roman" w:hAnsi="Times New Roman" w:cs="Times New Roman"/>
                <w:sz w:val="22"/>
                <w:szCs w:val="22"/>
              </w:rPr>
              <w:t>8 класс</w:t>
            </w:r>
          </w:p>
        </w:tc>
        <w:tc>
          <w:tcPr>
            <w:tcW w:w="8647" w:type="dxa"/>
          </w:tcPr>
          <w:p w:rsidR="00845BCF" w:rsidRPr="00664C1F" w:rsidRDefault="00845BCF" w:rsidP="00664C1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C1F">
              <w:rPr>
                <w:rFonts w:ascii="Times New Roman" w:hAnsi="Times New Roman" w:cs="Times New Roman"/>
                <w:sz w:val="22"/>
                <w:szCs w:val="22"/>
              </w:rPr>
              <w:t>Алгебра. 8 класс: учеб. для общеобразоват. организаций</w:t>
            </w:r>
            <w:r w:rsidR="00EA74FD" w:rsidRPr="00664C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4C1F">
              <w:rPr>
                <w:rFonts w:ascii="Times New Roman" w:hAnsi="Times New Roman" w:cs="Times New Roman"/>
                <w:sz w:val="22"/>
                <w:szCs w:val="22"/>
              </w:rPr>
              <w:t>/Ю.М.Колягин, М.В. Ткачева, Н.Е. Федорова, М.И. Шабунин. – 3-е изд. – М.: Просвещение.</w:t>
            </w:r>
          </w:p>
        </w:tc>
      </w:tr>
      <w:tr w:rsidR="00845BCF" w:rsidRPr="00664C1F" w:rsidTr="00664C1F">
        <w:tc>
          <w:tcPr>
            <w:tcW w:w="1418" w:type="dxa"/>
          </w:tcPr>
          <w:p w:rsidR="00845BCF" w:rsidRPr="00664C1F" w:rsidRDefault="00845BCF" w:rsidP="00664C1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C1F">
              <w:rPr>
                <w:rFonts w:ascii="Times New Roman" w:hAnsi="Times New Roman" w:cs="Times New Roman"/>
                <w:sz w:val="22"/>
                <w:szCs w:val="22"/>
              </w:rPr>
              <w:t>9 класс</w:t>
            </w:r>
          </w:p>
        </w:tc>
        <w:tc>
          <w:tcPr>
            <w:tcW w:w="8647" w:type="dxa"/>
          </w:tcPr>
          <w:p w:rsidR="00845BCF" w:rsidRPr="00664C1F" w:rsidRDefault="00EA74FD" w:rsidP="00664C1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C1F">
              <w:rPr>
                <w:rFonts w:ascii="Times New Roman" w:hAnsi="Times New Roman" w:cs="Times New Roman"/>
                <w:sz w:val="22"/>
                <w:szCs w:val="22"/>
              </w:rPr>
              <w:t>Алгебра. 9 класс: учеб. для общеобразоват. организаций /Ю.М.Колягин, М.В. Ткачева, Н.Е. Федорова, М.И. Шабунин. – 3-е изд. – М.: Просвещение.</w:t>
            </w:r>
          </w:p>
        </w:tc>
      </w:tr>
    </w:tbl>
    <w:p w:rsidR="00BC083E" w:rsidRDefault="00BC083E" w:rsidP="00BC083E">
      <w:pPr>
        <w:jc w:val="both"/>
        <w:rPr>
          <w:rFonts w:ascii="Times New Roman" w:hAnsi="Times New Roman" w:cs="Times New Roman"/>
        </w:rPr>
      </w:pPr>
    </w:p>
    <w:p w:rsidR="00877F1E" w:rsidRPr="00FF4BD4" w:rsidRDefault="00877F1E" w:rsidP="00877F1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F4BD4">
        <w:rPr>
          <w:rFonts w:ascii="Times New Roman" w:hAnsi="Times New Roman" w:cs="Times New Roman"/>
          <w:color w:val="auto"/>
        </w:rPr>
        <w:t>Согласно учебному плану МБОУ «Центр образования № 22 – Лицей искусств» на изучение предмета «Алгебра» на этапе ос</w:t>
      </w:r>
      <w:r>
        <w:rPr>
          <w:rFonts w:ascii="Times New Roman" w:hAnsi="Times New Roman" w:cs="Times New Roman"/>
          <w:color w:val="auto"/>
        </w:rPr>
        <w:t>новного общего образования отво</w:t>
      </w:r>
      <w:r w:rsidRPr="00FF4BD4">
        <w:rPr>
          <w:rFonts w:ascii="Times New Roman" w:hAnsi="Times New Roman" w:cs="Times New Roman"/>
          <w:color w:val="auto"/>
        </w:rPr>
        <w:t>дится:</w:t>
      </w:r>
    </w:p>
    <w:p w:rsidR="00877F1E" w:rsidRPr="00FF4BD4" w:rsidRDefault="00877F1E" w:rsidP="00877F1E">
      <w:pPr>
        <w:ind w:left="567"/>
        <w:jc w:val="both"/>
        <w:rPr>
          <w:rFonts w:ascii="Times New Roman" w:hAnsi="Times New Roman" w:cs="Times New Roman"/>
          <w:color w:val="auto"/>
        </w:rPr>
      </w:pPr>
      <w:r w:rsidRPr="00FF4BD4">
        <w:rPr>
          <w:rFonts w:ascii="Times New Roman" w:hAnsi="Times New Roman" w:cs="Times New Roman"/>
          <w:color w:val="auto"/>
        </w:rPr>
        <w:t xml:space="preserve">7 класс </w:t>
      </w:r>
      <w:r w:rsidRPr="00FF4BD4">
        <w:rPr>
          <w:rFonts w:ascii="Times New Roman" w:hAnsi="Times New Roman" w:cs="Times New Roman"/>
          <w:b/>
          <w:color w:val="auto"/>
        </w:rPr>
        <w:t>- 3 часа в неделю (всего 102 часа)</w:t>
      </w:r>
    </w:p>
    <w:p w:rsidR="00877F1E" w:rsidRPr="00FF4BD4" w:rsidRDefault="00877F1E" w:rsidP="00877F1E">
      <w:pPr>
        <w:ind w:left="567"/>
        <w:jc w:val="both"/>
        <w:rPr>
          <w:rFonts w:ascii="Times New Roman" w:hAnsi="Times New Roman" w:cs="Times New Roman"/>
          <w:b/>
          <w:color w:val="auto"/>
        </w:rPr>
      </w:pPr>
      <w:r w:rsidRPr="00FF4BD4">
        <w:rPr>
          <w:rFonts w:ascii="Times New Roman" w:hAnsi="Times New Roman" w:cs="Times New Roman"/>
          <w:color w:val="auto"/>
        </w:rPr>
        <w:t xml:space="preserve">8 класс - </w:t>
      </w:r>
      <w:r w:rsidRPr="00FF4BD4">
        <w:rPr>
          <w:rFonts w:ascii="Times New Roman" w:hAnsi="Times New Roman" w:cs="Times New Roman"/>
          <w:b/>
          <w:color w:val="auto"/>
        </w:rPr>
        <w:t>4 часа в неделю первого полугодия, 3 часа в неделю второго полугодия (всего 118 часов).</w:t>
      </w:r>
    </w:p>
    <w:p w:rsidR="00877F1E" w:rsidRPr="00FF4BD4" w:rsidRDefault="00877F1E" w:rsidP="00877F1E">
      <w:pPr>
        <w:ind w:left="567"/>
        <w:rPr>
          <w:rFonts w:ascii="Times New Roman" w:hAnsi="Times New Roman" w:cs="Times New Roman"/>
          <w:b/>
          <w:color w:val="auto"/>
        </w:rPr>
      </w:pPr>
      <w:r w:rsidRPr="00FF4BD4">
        <w:rPr>
          <w:rFonts w:ascii="Times New Roman" w:hAnsi="Times New Roman" w:cs="Times New Roman"/>
          <w:color w:val="auto"/>
        </w:rPr>
        <w:t xml:space="preserve">9 класс – </w:t>
      </w:r>
      <w:r w:rsidRPr="00FF4BD4">
        <w:rPr>
          <w:rFonts w:ascii="Times New Roman" w:hAnsi="Times New Roman" w:cs="Times New Roman"/>
          <w:b/>
          <w:color w:val="auto"/>
        </w:rPr>
        <w:t>3 часа в неделю (всего 102 часа).</w:t>
      </w:r>
    </w:p>
    <w:p w:rsidR="00877F1E" w:rsidRPr="00BC083E" w:rsidRDefault="00877F1E" w:rsidP="00BC083E">
      <w:pPr>
        <w:jc w:val="both"/>
        <w:rPr>
          <w:rFonts w:ascii="Times New Roman" w:hAnsi="Times New Roman" w:cs="Times New Roman"/>
        </w:rPr>
      </w:pPr>
    </w:p>
    <w:bookmarkEnd w:id="0"/>
    <w:p w:rsidR="00F74388" w:rsidRPr="00434E7A" w:rsidRDefault="0072287A" w:rsidP="00F74388">
      <w:pPr>
        <w:jc w:val="center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  <w:r w:rsidRPr="00434E7A">
        <w:rPr>
          <w:rStyle w:val="10"/>
          <w:rFonts w:ascii="Times New Roman" w:hAnsi="Times New Roman" w:cs="Times New Roman"/>
          <w:color w:val="auto"/>
          <w:sz w:val="24"/>
          <w:szCs w:val="24"/>
        </w:rPr>
        <w:t>ПЛАНИРУЕМЫЕ РЕЗУЛЬТАТЫ ОСВОЕНИЯ УЧЕБНОГО ПРЕДМЕТА.</w:t>
      </w:r>
    </w:p>
    <w:p w:rsidR="00EA74FD" w:rsidRDefault="00EA74FD" w:rsidP="00EA74FD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72287A" w:rsidRPr="00434E7A" w:rsidRDefault="0072287A" w:rsidP="00EA74FD">
      <w:pPr>
        <w:ind w:firstLine="567"/>
        <w:jc w:val="both"/>
        <w:rPr>
          <w:rFonts w:ascii="Times New Roman" w:hAnsi="Times New Roman" w:cs="Times New Roman"/>
          <w:b/>
          <w:bCs/>
          <w:color w:val="auto"/>
          <w:kern w:val="32"/>
        </w:rPr>
      </w:pPr>
      <w:r w:rsidRPr="00434E7A">
        <w:rPr>
          <w:rFonts w:ascii="Times New Roman" w:hAnsi="Times New Roman" w:cs="Times New Roman"/>
          <w:color w:val="auto"/>
        </w:rPr>
        <w:t>Изучение алгебры в основной школе дает возможность обучающимся достичь следующих результатов развития:</w:t>
      </w:r>
    </w:p>
    <w:p w:rsidR="0072287A" w:rsidRPr="00434E7A" w:rsidRDefault="0072287A" w:rsidP="00AB1B06">
      <w:pPr>
        <w:ind w:firstLine="567"/>
        <w:jc w:val="both"/>
        <w:rPr>
          <w:rFonts w:ascii="Times New Roman" w:hAnsi="Times New Roman" w:cs="Times New Roman"/>
          <w:b/>
          <w:i/>
          <w:color w:val="auto"/>
        </w:rPr>
      </w:pPr>
      <w:r w:rsidRPr="00434E7A">
        <w:rPr>
          <w:rFonts w:ascii="Times New Roman" w:hAnsi="Times New Roman" w:cs="Times New Roman"/>
          <w:b/>
          <w:i/>
          <w:color w:val="auto"/>
        </w:rPr>
        <w:t>в личностном направлении:</w:t>
      </w:r>
    </w:p>
    <w:p w:rsidR="0072287A" w:rsidRPr="00434E7A" w:rsidRDefault="0072287A" w:rsidP="00AB1B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34E7A">
        <w:rPr>
          <w:rFonts w:ascii="Times New Roman" w:hAnsi="Times New Roman" w:cs="Times New Roman"/>
          <w:color w:val="auto"/>
        </w:rPr>
        <w:t>1)</w:t>
      </w:r>
      <w:r w:rsidR="00EA74FD">
        <w:rPr>
          <w:rFonts w:ascii="Times New Roman" w:hAnsi="Times New Roman" w:cs="Times New Roman"/>
          <w:color w:val="auto"/>
        </w:rPr>
        <w:t xml:space="preserve"> </w:t>
      </w:r>
      <w:r w:rsidRPr="00434E7A">
        <w:rPr>
          <w:rFonts w:ascii="Times New Roman" w:hAnsi="Times New Roman" w:cs="Times New Roman"/>
          <w:color w:val="auto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72287A" w:rsidRPr="00434E7A" w:rsidRDefault="0072287A" w:rsidP="00AB1B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34E7A">
        <w:rPr>
          <w:rFonts w:ascii="Times New Roman" w:hAnsi="Times New Roman" w:cs="Times New Roman"/>
          <w:color w:val="auto"/>
        </w:rPr>
        <w:t>2)</w:t>
      </w:r>
      <w:r w:rsidR="00EA74FD">
        <w:rPr>
          <w:rFonts w:ascii="Times New Roman" w:hAnsi="Times New Roman" w:cs="Times New Roman"/>
          <w:color w:val="auto"/>
        </w:rPr>
        <w:t xml:space="preserve"> </w:t>
      </w:r>
      <w:r w:rsidRPr="00434E7A">
        <w:rPr>
          <w:rFonts w:ascii="Times New Roman" w:hAnsi="Times New Roman" w:cs="Times New Roman"/>
          <w:color w:val="auto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72287A" w:rsidRPr="00434E7A" w:rsidRDefault="0072287A" w:rsidP="00AB1B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34E7A">
        <w:rPr>
          <w:rFonts w:ascii="Times New Roman" w:hAnsi="Times New Roman" w:cs="Times New Roman"/>
          <w:color w:val="auto"/>
        </w:rPr>
        <w:t>3)</w:t>
      </w:r>
      <w:r w:rsidR="00EA74FD">
        <w:rPr>
          <w:rFonts w:ascii="Times New Roman" w:hAnsi="Times New Roman" w:cs="Times New Roman"/>
          <w:color w:val="auto"/>
        </w:rPr>
        <w:t xml:space="preserve"> </w:t>
      </w:r>
      <w:r w:rsidRPr="00434E7A">
        <w:rPr>
          <w:rFonts w:ascii="Times New Roman" w:hAnsi="Times New Roman" w:cs="Times New Roman"/>
          <w:color w:val="auto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72287A" w:rsidRPr="00434E7A" w:rsidRDefault="0072287A" w:rsidP="00AB1B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34E7A">
        <w:rPr>
          <w:rFonts w:ascii="Times New Roman" w:hAnsi="Times New Roman" w:cs="Times New Roman"/>
          <w:color w:val="auto"/>
        </w:rPr>
        <w:t>4)</w:t>
      </w:r>
      <w:r w:rsidR="00EA74FD">
        <w:rPr>
          <w:rFonts w:ascii="Times New Roman" w:hAnsi="Times New Roman" w:cs="Times New Roman"/>
          <w:color w:val="auto"/>
        </w:rPr>
        <w:t xml:space="preserve"> </w:t>
      </w:r>
      <w:r w:rsidRPr="00434E7A">
        <w:rPr>
          <w:rFonts w:ascii="Times New Roman" w:hAnsi="Times New Roman" w:cs="Times New Roman"/>
          <w:color w:val="auto"/>
        </w:rPr>
        <w:t>креативность мышления, инициатива, находчивость, активность при решении математических задач;</w:t>
      </w:r>
    </w:p>
    <w:p w:rsidR="0072287A" w:rsidRPr="00434E7A" w:rsidRDefault="0072287A" w:rsidP="00AB1B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34E7A">
        <w:rPr>
          <w:rFonts w:ascii="Times New Roman" w:hAnsi="Times New Roman" w:cs="Times New Roman"/>
          <w:color w:val="auto"/>
        </w:rPr>
        <w:t>5)</w:t>
      </w:r>
      <w:r w:rsidR="00EA74FD">
        <w:rPr>
          <w:rFonts w:ascii="Times New Roman" w:hAnsi="Times New Roman" w:cs="Times New Roman"/>
          <w:color w:val="auto"/>
        </w:rPr>
        <w:t xml:space="preserve"> </w:t>
      </w:r>
      <w:r w:rsidRPr="00434E7A">
        <w:rPr>
          <w:rFonts w:ascii="Times New Roman" w:hAnsi="Times New Roman" w:cs="Times New Roman"/>
          <w:color w:val="auto"/>
        </w:rPr>
        <w:t>умение контролировать процесс и результат учебной математической деятельности;</w:t>
      </w:r>
    </w:p>
    <w:p w:rsidR="0072287A" w:rsidRPr="00434E7A" w:rsidRDefault="0072287A" w:rsidP="00AB1B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34E7A">
        <w:rPr>
          <w:rFonts w:ascii="Times New Roman" w:hAnsi="Times New Roman" w:cs="Times New Roman"/>
          <w:color w:val="auto"/>
        </w:rPr>
        <w:t>6)</w:t>
      </w:r>
      <w:r w:rsidR="00EA74FD">
        <w:rPr>
          <w:rFonts w:ascii="Times New Roman" w:hAnsi="Times New Roman" w:cs="Times New Roman"/>
          <w:color w:val="auto"/>
        </w:rPr>
        <w:t xml:space="preserve"> </w:t>
      </w:r>
      <w:r w:rsidRPr="00434E7A">
        <w:rPr>
          <w:rFonts w:ascii="Times New Roman" w:hAnsi="Times New Roman" w:cs="Times New Roman"/>
          <w:color w:val="auto"/>
        </w:rPr>
        <w:t xml:space="preserve">способность к эмоциональному восприятию математических объектов, задач, решений, рассуждений; </w:t>
      </w:r>
    </w:p>
    <w:p w:rsidR="0072287A" w:rsidRPr="00434E7A" w:rsidRDefault="0072287A" w:rsidP="00AB1B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34E7A">
        <w:rPr>
          <w:rFonts w:ascii="Times New Roman" w:hAnsi="Times New Roman" w:cs="Times New Roman"/>
          <w:color w:val="auto"/>
        </w:rPr>
        <w:t>7)</w:t>
      </w:r>
      <w:r w:rsidR="00EA74FD">
        <w:rPr>
          <w:rFonts w:ascii="Times New Roman" w:hAnsi="Times New Roman" w:cs="Times New Roman"/>
          <w:color w:val="auto"/>
        </w:rPr>
        <w:t xml:space="preserve"> </w:t>
      </w:r>
      <w:r w:rsidRPr="00434E7A">
        <w:rPr>
          <w:rFonts w:ascii="Times New Roman" w:hAnsi="Times New Roman" w:cs="Times New Roman"/>
          <w:color w:val="auto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72287A" w:rsidRPr="00434E7A" w:rsidRDefault="0072287A" w:rsidP="00AB1B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34E7A">
        <w:rPr>
          <w:rFonts w:ascii="Times New Roman" w:hAnsi="Times New Roman" w:cs="Times New Roman"/>
          <w:color w:val="auto"/>
        </w:rPr>
        <w:t>8)</w:t>
      </w:r>
      <w:r w:rsidR="00EA74FD">
        <w:rPr>
          <w:rFonts w:ascii="Times New Roman" w:hAnsi="Times New Roman" w:cs="Times New Roman"/>
          <w:color w:val="auto"/>
        </w:rPr>
        <w:t xml:space="preserve"> </w:t>
      </w:r>
      <w:r w:rsidRPr="00434E7A">
        <w:rPr>
          <w:rFonts w:ascii="Times New Roman" w:hAnsi="Times New Roman" w:cs="Times New Roman"/>
          <w:color w:val="auto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72287A" w:rsidRPr="00434E7A" w:rsidRDefault="0072287A" w:rsidP="00AB1B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34E7A">
        <w:rPr>
          <w:rFonts w:ascii="Times New Roman" w:hAnsi="Times New Roman" w:cs="Times New Roman"/>
          <w:color w:val="auto"/>
        </w:rPr>
        <w:t>9)</w:t>
      </w:r>
      <w:r w:rsidR="00EA74FD">
        <w:rPr>
          <w:rFonts w:ascii="Times New Roman" w:hAnsi="Times New Roman" w:cs="Times New Roman"/>
          <w:color w:val="auto"/>
        </w:rPr>
        <w:t xml:space="preserve"> </w:t>
      </w:r>
      <w:r w:rsidRPr="00434E7A">
        <w:rPr>
          <w:rFonts w:ascii="Times New Roman" w:hAnsi="Times New Roman" w:cs="Times New Roman"/>
          <w:color w:val="auto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72287A" w:rsidRPr="00434E7A" w:rsidRDefault="0072287A" w:rsidP="00AB1B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34E7A">
        <w:rPr>
          <w:rFonts w:ascii="Times New Roman" w:hAnsi="Times New Roman" w:cs="Times New Roman"/>
          <w:color w:val="auto"/>
        </w:rPr>
        <w:lastRenderedPageBreak/>
        <w:t>10)</w:t>
      </w:r>
      <w:r w:rsidR="00EA74FD">
        <w:rPr>
          <w:rFonts w:ascii="Times New Roman" w:hAnsi="Times New Roman" w:cs="Times New Roman"/>
          <w:color w:val="auto"/>
        </w:rPr>
        <w:t xml:space="preserve"> </w:t>
      </w:r>
      <w:r w:rsidRPr="00434E7A">
        <w:rPr>
          <w:rFonts w:ascii="Times New Roman" w:hAnsi="Times New Roman" w:cs="Times New Roman"/>
          <w:color w:val="auto"/>
        </w:rPr>
        <w:t>умение контролировать процесс и результат учебной и математической деятельности;</w:t>
      </w:r>
    </w:p>
    <w:p w:rsidR="0072287A" w:rsidRPr="00434E7A" w:rsidRDefault="0072287A" w:rsidP="00AB1B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34E7A">
        <w:rPr>
          <w:rFonts w:ascii="Times New Roman" w:hAnsi="Times New Roman" w:cs="Times New Roman"/>
          <w:color w:val="auto"/>
        </w:rPr>
        <w:t>11)</w:t>
      </w:r>
      <w:r w:rsidR="00EA74FD">
        <w:rPr>
          <w:rFonts w:ascii="Times New Roman" w:hAnsi="Times New Roman" w:cs="Times New Roman"/>
          <w:color w:val="auto"/>
        </w:rPr>
        <w:t xml:space="preserve"> </w:t>
      </w:r>
      <w:r w:rsidRPr="00434E7A">
        <w:rPr>
          <w:rFonts w:ascii="Times New Roman" w:hAnsi="Times New Roman" w:cs="Times New Roman"/>
          <w:color w:val="auto"/>
        </w:rPr>
        <w:t>критичность мышления, инициатива, находчивость, активность при решении текстовых задач;</w:t>
      </w:r>
    </w:p>
    <w:p w:rsidR="0072287A" w:rsidRPr="00434E7A" w:rsidRDefault="0072287A" w:rsidP="00AB1B06">
      <w:pPr>
        <w:ind w:firstLine="567"/>
        <w:jc w:val="both"/>
        <w:rPr>
          <w:rFonts w:ascii="Times New Roman" w:hAnsi="Times New Roman" w:cs="Times New Roman"/>
          <w:b/>
          <w:i/>
          <w:color w:val="auto"/>
        </w:rPr>
      </w:pPr>
      <w:r w:rsidRPr="00434E7A">
        <w:rPr>
          <w:rFonts w:ascii="Times New Roman" w:hAnsi="Times New Roman" w:cs="Times New Roman"/>
          <w:b/>
          <w:i/>
          <w:color w:val="auto"/>
        </w:rPr>
        <w:t>в метапредметном направлении:</w:t>
      </w:r>
    </w:p>
    <w:p w:rsidR="0072287A" w:rsidRPr="00434E7A" w:rsidRDefault="0072287A" w:rsidP="00AB1B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34E7A">
        <w:rPr>
          <w:rFonts w:ascii="Times New Roman" w:hAnsi="Times New Roman" w:cs="Times New Roman"/>
          <w:color w:val="auto"/>
        </w:rPr>
        <w:t>1)</w:t>
      </w:r>
      <w:r w:rsidR="003D5AA4">
        <w:rPr>
          <w:rFonts w:ascii="Times New Roman" w:hAnsi="Times New Roman" w:cs="Times New Roman"/>
          <w:color w:val="auto"/>
        </w:rPr>
        <w:t xml:space="preserve"> </w:t>
      </w:r>
      <w:r w:rsidRPr="00434E7A">
        <w:rPr>
          <w:rFonts w:ascii="Times New Roman" w:hAnsi="Times New Roman" w:cs="Times New Roman"/>
          <w:color w:val="auto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72287A" w:rsidRPr="00434E7A" w:rsidRDefault="0072287A" w:rsidP="00AB1B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34E7A">
        <w:rPr>
          <w:rFonts w:ascii="Times New Roman" w:hAnsi="Times New Roman" w:cs="Times New Roman"/>
          <w:color w:val="auto"/>
        </w:rPr>
        <w:t>2)</w:t>
      </w:r>
      <w:r w:rsidR="003D5AA4">
        <w:rPr>
          <w:rFonts w:ascii="Times New Roman" w:hAnsi="Times New Roman" w:cs="Times New Roman"/>
          <w:color w:val="auto"/>
        </w:rPr>
        <w:t xml:space="preserve"> </w:t>
      </w:r>
      <w:r w:rsidRPr="00434E7A">
        <w:rPr>
          <w:rFonts w:ascii="Times New Roman" w:hAnsi="Times New Roman" w:cs="Times New Roman"/>
          <w:color w:val="auto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72287A" w:rsidRPr="00434E7A" w:rsidRDefault="0072287A" w:rsidP="00AB1B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34E7A">
        <w:rPr>
          <w:rFonts w:ascii="Times New Roman" w:hAnsi="Times New Roman" w:cs="Times New Roman"/>
          <w:color w:val="auto"/>
        </w:rPr>
        <w:t>3)</w:t>
      </w:r>
      <w:r w:rsidR="003D5AA4">
        <w:rPr>
          <w:rFonts w:ascii="Times New Roman" w:hAnsi="Times New Roman" w:cs="Times New Roman"/>
          <w:color w:val="auto"/>
        </w:rPr>
        <w:t xml:space="preserve"> </w:t>
      </w:r>
      <w:r w:rsidRPr="00434E7A">
        <w:rPr>
          <w:rFonts w:ascii="Times New Roman" w:hAnsi="Times New Roman" w:cs="Times New Roman"/>
          <w:color w:val="auto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72287A" w:rsidRPr="00434E7A" w:rsidRDefault="0072287A" w:rsidP="00AB1B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34E7A">
        <w:rPr>
          <w:rFonts w:ascii="Times New Roman" w:hAnsi="Times New Roman" w:cs="Times New Roman"/>
          <w:color w:val="auto"/>
        </w:rPr>
        <w:t>4)</w:t>
      </w:r>
      <w:r w:rsidR="003D5AA4">
        <w:rPr>
          <w:rFonts w:ascii="Times New Roman" w:hAnsi="Times New Roman" w:cs="Times New Roman"/>
          <w:color w:val="auto"/>
        </w:rPr>
        <w:t xml:space="preserve"> </w:t>
      </w:r>
      <w:r w:rsidRPr="00434E7A">
        <w:rPr>
          <w:rFonts w:ascii="Times New Roman" w:hAnsi="Times New Roman" w:cs="Times New Roman"/>
          <w:color w:val="auto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72287A" w:rsidRPr="00434E7A" w:rsidRDefault="0072287A" w:rsidP="00AB1B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34E7A">
        <w:rPr>
          <w:rFonts w:ascii="Times New Roman" w:hAnsi="Times New Roman" w:cs="Times New Roman"/>
          <w:color w:val="auto"/>
        </w:rPr>
        <w:t>5)</w:t>
      </w:r>
      <w:r w:rsidR="003D5AA4">
        <w:rPr>
          <w:rFonts w:ascii="Times New Roman" w:hAnsi="Times New Roman" w:cs="Times New Roman"/>
          <w:color w:val="auto"/>
        </w:rPr>
        <w:t xml:space="preserve"> </w:t>
      </w:r>
      <w:r w:rsidRPr="00434E7A">
        <w:rPr>
          <w:rFonts w:ascii="Times New Roman" w:hAnsi="Times New Roman" w:cs="Times New Roman"/>
          <w:color w:val="auto"/>
        </w:rPr>
        <w:t>умение выдвигать гипотезы при решении учебных задач и понимать необходимость их проверки;</w:t>
      </w:r>
    </w:p>
    <w:p w:rsidR="0072287A" w:rsidRPr="00434E7A" w:rsidRDefault="0072287A" w:rsidP="00AB1B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34E7A">
        <w:rPr>
          <w:rFonts w:ascii="Times New Roman" w:hAnsi="Times New Roman" w:cs="Times New Roman"/>
          <w:color w:val="auto"/>
        </w:rPr>
        <w:t>6)</w:t>
      </w:r>
      <w:r w:rsidR="003D5AA4">
        <w:rPr>
          <w:rFonts w:ascii="Times New Roman" w:hAnsi="Times New Roman" w:cs="Times New Roman"/>
          <w:color w:val="auto"/>
        </w:rPr>
        <w:t xml:space="preserve"> </w:t>
      </w:r>
      <w:r w:rsidRPr="00434E7A">
        <w:rPr>
          <w:rFonts w:ascii="Times New Roman" w:hAnsi="Times New Roman" w:cs="Times New Roman"/>
          <w:color w:val="auto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72287A" w:rsidRPr="00434E7A" w:rsidRDefault="0072287A" w:rsidP="00AB1B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34E7A">
        <w:rPr>
          <w:rFonts w:ascii="Times New Roman" w:hAnsi="Times New Roman" w:cs="Times New Roman"/>
          <w:color w:val="auto"/>
        </w:rPr>
        <w:t>7)</w:t>
      </w:r>
      <w:r w:rsidR="003D5AA4">
        <w:rPr>
          <w:rFonts w:ascii="Times New Roman" w:hAnsi="Times New Roman" w:cs="Times New Roman"/>
          <w:color w:val="auto"/>
        </w:rPr>
        <w:t xml:space="preserve"> </w:t>
      </w:r>
      <w:r w:rsidRPr="00434E7A">
        <w:rPr>
          <w:rFonts w:ascii="Times New Roman" w:hAnsi="Times New Roman" w:cs="Times New Roman"/>
          <w:color w:val="auto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72287A" w:rsidRPr="00434E7A" w:rsidRDefault="0072287A" w:rsidP="00AB1B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34E7A">
        <w:rPr>
          <w:rFonts w:ascii="Times New Roman" w:hAnsi="Times New Roman" w:cs="Times New Roman"/>
          <w:color w:val="auto"/>
        </w:rPr>
        <w:t>8)</w:t>
      </w:r>
      <w:r w:rsidR="003D5AA4">
        <w:rPr>
          <w:rFonts w:ascii="Times New Roman" w:hAnsi="Times New Roman" w:cs="Times New Roman"/>
          <w:color w:val="auto"/>
        </w:rPr>
        <w:t xml:space="preserve"> </w:t>
      </w:r>
      <w:r w:rsidRPr="00434E7A">
        <w:rPr>
          <w:rFonts w:ascii="Times New Roman" w:hAnsi="Times New Roman" w:cs="Times New Roman"/>
          <w:color w:val="auto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72287A" w:rsidRPr="00434E7A" w:rsidRDefault="0072287A" w:rsidP="00AB1B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34E7A">
        <w:rPr>
          <w:rFonts w:ascii="Times New Roman" w:hAnsi="Times New Roman" w:cs="Times New Roman"/>
          <w:bCs/>
          <w:color w:val="auto"/>
        </w:rPr>
        <w:t>9)</w:t>
      </w:r>
      <w:r w:rsidR="003D5AA4">
        <w:rPr>
          <w:rFonts w:ascii="Times New Roman" w:hAnsi="Times New Roman" w:cs="Times New Roman"/>
          <w:bCs/>
          <w:color w:val="auto"/>
        </w:rPr>
        <w:t xml:space="preserve"> </w:t>
      </w:r>
      <w:r w:rsidRPr="00434E7A">
        <w:rPr>
          <w:rFonts w:ascii="Times New Roman" w:hAnsi="Times New Roman" w:cs="Times New Roman"/>
          <w:bCs/>
          <w:color w:val="auto"/>
        </w:rPr>
        <w:t>умение планировать и осуществлять деятельность, направленную на решение задач исследовательского характера</w:t>
      </w:r>
      <w:r w:rsidRPr="00434E7A">
        <w:rPr>
          <w:rFonts w:ascii="Times New Roman" w:hAnsi="Times New Roman" w:cs="Times New Roman"/>
          <w:color w:val="auto"/>
        </w:rPr>
        <w:t xml:space="preserve">; </w:t>
      </w:r>
    </w:p>
    <w:p w:rsidR="0072287A" w:rsidRPr="00434E7A" w:rsidRDefault="0072287A" w:rsidP="00AB1B06">
      <w:pPr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434E7A">
        <w:rPr>
          <w:rFonts w:ascii="Times New Roman" w:hAnsi="Times New Roman" w:cs="Times New Roman"/>
          <w:bCs/>
          <w:color w:val="auto"/>
        </w:rPr>
        <w:t>10)</w:t>
      </w:r>
      <w:r w:rsidR="003D5AA4">
        <w:rPr>
          <w:rFonts w:ascii="Times New Roman" w:hAnsi="Times New Roman" w:cs="Times New Roman"/>
          <w:bCs/>
          <w:color w:val="auto"/>
        </w:rPr>
        <w:t xml:space="preserve"> </w:t>
      </w:r>
      <w:r w:rsidRPr="00434E7A">
        <w:rPr>
          <w:rFonts w:ascii="Times New Roman" w:hAnsi="Times New Roman" w:cs="Times New Roman"/>
          <w:bCs/>
          <w:color w:val="auto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72287A" w:rsidRPr="00434E7A" w:rsidRDefault="0072287A" w:rsidP="00AB1B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34E7A">
        <w:rPr>
          <w:rFonts w:ascii="Times New Roman" w:hAnsi="Times New Roman" w:cs="Times New Roman"/>
          <w:color w:val="auto"/>
        </w:rPr>
        <w:t>11)</w:t>
      </w:r>
      <w:r w:rsidR="003D5AA4">
        <w:rPr>
          <w:rFonts w:ascii="Times New Roman" w:hAnsi="Times New Roman" w:cs="Times New Roman"/>
          <w:color w:val="auto"/>
        </w:rPr>
        <w:t xml:space="preserve"> </w:t>
      </w:r>
      <w:r w:rsidRPr="00434E7A">
        <w:rPr>
          <w:rFonts w:ascii="Times New Roman" w:hAnsi="Times New Roman" w:cs="Times New Roman"/>
          <w:color w:val="auto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2287A" w:rsidRPr="00434E7A" w:rsidRDefault="0072287A" w:rsidP="00AB1B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34E7A">
        <w:rPr>
          <w:rFonts w:ascii="Times New Roman" w:hAnsi="Times New Roman" w:cs="Times New Roman"/>
          <w:color w:val="auto"/>
        </w:rPr>
        <w:t>12)умение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72287A" w:rsidRPr="00434E7A" w:rsidRDefault="0072287A" w:rsidP="00AB1B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34E7A">
        <w:rPr>
          <w:rFonts w:ascii="Times New Roman" w:hAnsi="Times New Roman" w:cs="Times New Roman"/>
          <w:color w:val="auto"/>
        </w:rPr>
        <w:t>13)</w:t>
      </w:r>
      <w:r w:rsidR="003D5AA4">
        <w:rPr>
          <w:rFonts w:ascii="Times New Roman" w:hAnsi="Times New Roman" w:cs="Times New Roman"/>
          <w:color w:val="auto"/>
        </w:rPr>
        <w:t xml:space="preserve"> </w:t>
      </w:r>
      <w:r w:rsidRPr="00434E7A">
        <w:rPr>
          <w:rFonts w:ascii="Times New Roman" w:hAnsi="Times New Roman" w:cs="Times New Roman"/>
          <w:color w:val="auto"/>
        </w:rPr>
        <w:t>устанавливать причинно-следственные связи, проводить доказательное рассуждение, умозаключение (индуктивное, дедуктивное и по аналогии) и делать выводы;</w:t>
      </w:r>
    </w:p>
    <w:p w:rsidR="0072287A" w:rsidRPr="00434E7A" w:rsidRDefault="0072287A" w:rsidP="00AB1B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34E7A">
        <w:rPr>
          <w:rFonts w:ascii="Times New Roman" w:hAnsi="Times New Roman" w:cs="Times New Roman"/>
          <w:color w:val="auto"/>
        </w:rPr>
        <w:t>14)</w:t>
      </w:r>
      <w:r w:rsidR="003D5AA4">
        <w:rPr>
          <w:rFonts w:ascii="Times New Roman" w:hAnsi="Times New Roman" w:cs="Times New Roman"/>
          <w:color w:val="auto"/>
        </w:rPr>
        <w:t xml:space="preserve"> </w:t>
      </w:r>
      <w:r w:rsidRPr="00434E7A">
        <w:rPr>
          <w:rFonts w:ascii="Times New Roman" w:hAnsi="Times New Roman" w:cs="Times New Roman"/>
          <w:color w:val="auto"/>
        </w:rPr>
        <w:t>умение иллюстрировать изученные понятия и свойства фигур, опровергать неверные утверждения;</w:t>
      </w:r>
    </w:p>
    <w:p w:rsidR="0072287A" w:rsidRPr="00434E7A" w:rsidRDefault="0072287A" w:rsidP="00AB1B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34E7A">
        <w:rPr>
          <w:rFonts w:ascii="Times New Roman" w:hAnsi="Times New Roman" w:cs="Times New Roman"/>
          <w:color w:val="auto"/>
        </w:rPr>
        <w:t>15)</w:t>
      </w:r>
      <w:r w:rsidR="003D5AA4">
        <w:rPr>
          <w:rFonts w:ascii="Times New Roman" w:hAnsi="Times New Roman" w:cs="Times New Roman"/>
          <w:color w:val="auto"/>
        </w:rPr>
        <w:t xml:space="preserve"> </w:t>
      </w:r>
      <w:r w:rsidRPr="00434E7A">
        <w:rPr>
          <w:rFonts w:ascii="Times New Roman" w:hAnsi="Times New Roman" w:cs="Times New Roman"/>
          <w:color w:val="auto"/>
        </w:rPr>
        <w:t>компетентность в области использования информационно-коммуникационных технологий;</w:t>
      </w:r>
    </w:p>
    <w:p w:rsidR="0072287A" w:rsidRPr="00434E7A" w:rsidRDefault="0072287A" w:rsidP="00AB1B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34E7A">
        <w:rPr>
          <w:rFonts w:ascii="Times New Roman" w:hAnsi="Times New Roman" w:cs="Times New Roman"/>
          <w:color w:val="auto"/>
        </w:rPr>
        <w:t>16)</w:t>
      </w:r>
      <w:r w:rsidR="003D5AA4">
        <w:rPr>
          <w:rFonts w:ascii="Times New Roman" w:hAnsi="Times New Roman" w:cs="Times New Roman"/>
          <w:color w:val="auto"/>
        </w:rPr>
        <w:t xml:space="preserve"> </w:t>
      </w:r>
      <w:r w:rsidRPr="00434E7A">
        <w:rPr>
          <w:rFonts w:ascii="Times New Roman" w:hAnsi="Times New Roman" w:cs="Times New Roman"/>
          <w:color w:val="auto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72287A" w:rsidRPr="00434E7A" w:rsidRDefault="0072287A" w:rsidP="00AB1B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34E7A">
        <w:rPr>
          <w:rFonts w:ascii="Times New Roman" w:hAnsi="Times New Roman" w:cs="Times New Roman"/>
          <w:color w:val="auto"/>
        </w:rPr>
        <w:t>17)</w:t>
      </w:r>
      <w:r w:rsidR="003D5AA4">
        <w:rPr>
          <w:rFonts w:ascii="Times New Roman" w:hAnsi="Times New Roman" w:cs="Times New Roman"/>
          <w:color w:val="auto"/>
        </w:rPr>
        <w:t xml:space="preserve"> </w:t>
      </w:r>
      <w:r w:rsidRPr="00434E7A">
        <w:rPr>
          <w:rFonts w:ascii="Times New Roman" w:hAnsi="Times New Roman" w:cs="Times New Roman"/>
          <w:color w:val="auto"/>
        </w:rPr>
        <w:t>умение понимать и использовать математические средства наглядности (чертежи, таблицы, схемы и др.) для иллюстрации, интерпретации, аргументации;</w:t>
      </w:r>
    </w:p>
    <w:p w:rsidR="0072287A" w:rsidRPr="00434E7A" w:rsidRDefault="0072287A" w:rsidP="00AB1B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34E7A">
        <w:rPr>
          <w:rFonts w:ascii="Times New Roman" w:hAnsi="Times New Roman" w:cs="Times New Roman"/>
          <w:color w:val="auto"/>
        </w:rPr>
        <w:t>18)</w:t>
      </w:r>
      <w:r w:rsidR="003D5AA4">
        <w:rPr>
          <w:rFonts w:ascii="Times New Roman" w:hAnsi="Times New Roman" w:cs="Times New Roman"/>
          <w:color w:val="auto"/>
        </w:rPr>
        <w:t xml:space="preserve"> </w:t>
      </w:r>
      <w:r w:rsidRPr="00434E7A">
        <w:rPr>
          <w:rFonts w:ascii="Times New Roman" w:hAnsi="Times New Roman" w:cs="Times New Roman"/>
          <w:color w:val="auto"/>
        </w:rPr>
        <w:t>умение выдвигать гипотезы при решении задачи и понимать необходимость их проверки;</w:t>
      </w:r>
    </w:p>
    <w:p w:rsidR="0072287A" w:rsidRPr="00434E7A" w:rsidRDefault="0072287A" w:rsidP="00AB1B06">
      <w:pPr>
        <w:ind w:firstLine="567"/>
        <w:jc w:val="both"/>
        <w:rPr>
          <w:rFonts w:ascii="Times New Roman" w:hAnsi="Times New Roman" w:cs="Times New Roman"/>
          <w:b/>
          <w:i/>
          <w:color w:val="auto"/>
        </w:rPr>
      </w:pPr>
      <w:r w:rsidRPr="00434E7A">
        <w:rPr>
          <w:rFonts w:ascii="Times New Roman" w:hAnsi="Times New Roman" w:cs="Times New Roman"/>
          <w:b/>
          <w:i/>
          <w:color w:val="auto"/>
        </w:rPr>
        <w:t>в предметном направлении:</w:t>
      </w:r>
    </w:p>
    <w:p w:rsidR="003D5AA4" w:rsidRPr="00434E7A" w:rsidRDefault="003D5AA4" w:rsidP="003D5AA4">
      <w:pPr>
        <w:numPr>
          <w:ilvl w:val="0"/>
          <w:numId w:val="5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34E7A">
        <w:rPr>
          <w:rFonts w:ascii="Times New Roman" w:hAnsi="Times New Roman" w:cs="Times New Roman"/>
          <w:color w:val="auto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3D5AA4" w:rsidRDefault="003D5AA4" w:rsidP="003D5AA4">
      <w:pPr>
        <w:numPr>
          <w:ilvl w:val="0"/>
          <w:numId w:val="5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владение базовым понятийным аппаратом:</w:t>
      </w:r>
    </w:p>
    <w:p w:rsidR="003D5AA4" w:rsidRDefault="003D5AA4" w:rsidP="003D5AA4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развитие представлений о числе;</w:t>
      </w:r>
    </w:p>
    <w:p w:rsidR="003D5AA4" w:rsidRDefault="003D5AA4" w:rsidP="003D5AA4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овладение символьным языком математики;</w:t>
      </w:r>
    </w:p>
    <w:p w:rsidR="003D5AA4" w:rsidRDefault="003D5AA4" w:rsidP="003D5AA4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изучение элементарных функциональных зависимостей;</w:t>
      </w:r>
    </w:p>
    <w:p w:rsidR="003D5AA4" w:rsidRDefault="003D5AA4" w:rsidP="003D5AA4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- освоение основных фактов и методов планиметрии;</w:t>
      </w:r>
    </w:p>
    <w:p w:rsidR="003D5AA4" w:rsidRDefault="003D5AA4" w:rsidP="003D5AA4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знакомство с простейшими пространственными телами и их свойствами;</w:t>
      </w:r>
    </w:p>
    <w:p w:rsidR="003D5AA4" w:rsidRDefault="003D5AA4" w:rsidP="003D5AA4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формирование представлений о статистических закономерностях в реальн</w:t>
      </w:r>
      <w:r w:rsidR="00FE5A38">
        <w:rPr>
          <w:rFonts w:ascii="Times New Roman" w:hAnsi="Times New Roman" w:cs="Times New Roman"/>
          <w:color w:val="auto"/>
        </w:rPr>
        <w:t>ом мире и о различных способах</w:t>
      </w:r>
      <w:r>
        <w:rPr>
          <w:rFonts w:ascii="Times New Roman" w:hAnsi="Times New Roman" w:cs="Times New Roman"/>
          <w:color w:val="auto"/>
        </w:rPr>
        <w:t xml:space="preserve"> изучения, об особенностях выводов и прогнозов, носящих вероятностный характер;</w:t>
      </w:r>
    </w:p>
    <w:p w:rsidR="003D5AA4" w:rsidRDefault="00FE5A38" w:rsidP="00FE5A38">
      <w:pPr>
        <w:numPr>
          <w:ilvl w:val="0"/>
          <w:numId w:val="59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овладение практически значимыми математическими умениями и навыками, из применение к решению математических и нематематических задач, предполагающее умения:</w:t>
      </w:r>
    </w:p>
    <w:p w:rsidR="00FE5A38" w:rsidRDefault="00FE5A38" w:rsidP="00FE5A38">
      <w:pPr>
        <w:ind w:left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выполнять устные, письменные, инструментальные вычисления; проводить несложные практические расчеты с использованием при необходимости справочных материалов, калькулятора, компьютера;</w:t>
      </w:r>
    </w:p>
    <w:p w:rsidR="00FE5A38" w:rsidRDefault="00FE5A38" w:rsidP="00FE5A38">
      <w:pPr>
        <w:ind w:left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FE5A38" w:rsidRDefault="00FE5A38" w:rsidP="00FE5A38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FE5A38" w:rsidRDefault="00FE5A38" w:rsidP="00FE5A38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416741" w:rsidRDefault="00416741" w:rsidP="00416741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строить графики функций, описывать их свойства, использовать функционально-графические представления для описания и анализа учебных математических задач и реальных зависимостей;</w:t>
      </w:r>
    </w:p>
    <w:p w:rsidR="00416741" w:rsidRDefault="00416741" w:rsidP="00416741">
      <w:pPr>
        <w:numPr>
          <w:ilvl w:val="0"/>
          <w:numId w:val="5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использовать основные </w:t>
      </w:r>
      <w:r w:rsidRPr="00434E7A">
        <w:rPr>
          <w:rFonts w:ascii="Times New Roman" w:hAnsi="Times New Roman" w:cs="Times New Roman"/>
          <w:color w:val="auto"/>
        </w:rPr>
        <w:t>способ</w:t>
      </w:r>
      <w:r>
        <w:rPr>
          <w:rFonts w:ascii="Times New Roman" w:hAnsi="Times New Roman" w:cs="Times New Roman"/>
          <w:color w:val="auto"/>
        </w:rPr>
        <w:t>ы</w:t>
      </w:r>
      <w:r w:rsidRPr="00434E7A">
        <w:rPr>
          <w:rFonts w:ascii="Times New Roman" w:hAnsi="Times New Roman" w:cs="Times New Roman"/>
          <w:color w:val="auto"/>
        </w:rPr>
        <w:t xml:space="preserve"> представления и анализа статистических данных; </w:t>
      </w:r>
      <w:r>
        <w:rPr>
          <w:rFonts w:ascii="Times New Roman" w:hAnsi="Times New Roman" w:cs="Times New Roman"/>
          <w:color w:val="auto"/>
        </w:rPr>
        <w:t>решать задачи на нахождение частоты и вероятности случайных событий;</w:t>
      </w:r>
    </w:p>
    <w:p w:rsidR="00416741" w:rsidRPr="00434E7A" w:rsidRDefault="00416741" w:rsidP="00416741">
      <w:pPr>
        <w:numPr>
          <w:ilvl w:val="0"/>
          <w:numId w:val="5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434E7A">
        <w:rPr>
          <w:rFonts w:ascii="Times New Roman" w:hAnsi="Times New Roman" w:cs="Times New Roman"/>
          <w:color w:val="auto"/>
        </w:rPr>
        <w:t>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формирование представления о статистических характеристиках, вероятности случайного события; решение простейших комбинаторных задач;</w:t>
      </w:r>
    </w:p>
    <w:p w:rsidR="00416741" w:rsidRDefault="00416741" w:rsidP="003D5AA4">
      <w:pPr>
        <w:numPr>
          <w:ilvl w:val="0"/>
          <w:numId w:val="5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алгоритмов;</w:t>
      </w:r>
    </w:p>
    <w:p w:rsidR="00416741" w:rsidRDefault="00416741" w:rsidP="003D5AA4">
      <w:pPr>
        <w:numPr>
          <w:ilvl w:val="0"/>
          <w:numId w:val="5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точно и грамотно выражать свои мысли в устной и письменной речи, применять математическую терминологию и символику; использовать различные языки математики (словесный, символический, графический); обосновывать суждения, проводить классификацию, доказывать математические утверждения.</w:t>
      </w:r>
    </w:p>
    <w:p w:rsidR="00416741" w:rsidRDefault="00416741" w:rsidP="00C52849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color w:val="auto"/>
        </w:rPr>
      </w:pPr>
    </w:p>
    <w:p w:rsidR="00D712E3" w:rsidRDefault="00452C76" w:rsidP="00C52849">
      <w:pPr>
        <w:pStyle w:val="32"/>
        <w:keepNext/>
        <w:keepLines/>
        <w:spacing w:before="0" w:after="0" w:line="240" w:lineRule="auto"/>
        <w:ind w:right="20" w:firstLine="567"/>
        <w:jc w:val="center"/>
        <w:rPr>
          <w:rFonts w:ascii="Times New Roman" w:hAnsi="Times New Roman"/>
          <w:b/>
          <w:sz w:val="24"/>
          <w:szCs w:val="24"/>
        </w:rPr>
      </w:pPr>
      <w:r w:rsidRPr="00452C76">
        <w:rPr>
          <w:rFonts w:ascii="Times New Roman" w:hAnsi="Times New Roman"/>
          <w:b/>
          <w:sz w:val="24"/>
          <w:szCs w:val="24"/>
        </w:rPr>
        <w:t>Требова</w:t>
      </w:r>
      <w:r w:rsidR="00F74388">
        <w:rPr>
          <w:rFonts w:ascii="Times New Roman" w:hAnsi="Times New Roman"/>
          <w:b/>
          <w:sz w:val="24"/>
          <w:szCs w:val="24"/>
        </w:rPr>
        <w:t>ния к уровню подготовки учащихся</w:t>
      </w:r>
      <w:r w:rsidR="00434E7A">
        <w:rPr>
          <w:rFonts w:ascii="Times New Roman" w:hAnsi="Times New Roman"/>
          <w:b/>
          <w:sz w:val="24"/>
          <w:szCs w:val="24"/>
        </w:rPr>
        <w:t xml:space="preserve"> по основным разделам программы</w:t>
      </w:r>
    </w:p>
    <w:p w:rsidR="00C52849" w:rsidRDefault="00D712E3" w:rsidP="00C52849">
      <w:pPr>
        <w:pStyle w:val="af4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D712E3">
        <w:rPr>
          <w:rFonts w:ascii="Times New Roman" w:hAnsi="Times New Roman" w:cs="Times New Roman"/>
          <w:b/>
          <w:u w:val="single"/>
        </w:rPr>
        <w:t>Элементы теории множеств и математической логики</w:t>
      </w:r>
      <w:bookmarkStart w:id="1" w:name="_Toc284662721"/>
      <w:bookmarkStart w:id="2" w:name="_Toc284663347"/>
      <w:bookmarkStart w:id="3" w:name="_Toc31893398"/>
    </w:p>
    <w:p w:rsidR="00D712E3" w:rsidRPr="00D712E3" w:rsidRDefault="00D712E3" w:rsidP="00C52849">
      <w:pPr>
        <w:pStyle w:val="af4"/>
        <w:ind w:firstLine="567"/>
        <w:jc w:val="both"/>
        <w:rPr>
          <w:rFonts w:ascii="Times New Roman" w:hAnsi="Times New Roman" w:cs="Times New Roman"/>
          <w:u w:val="single"/>
        </w:rPr>
      </w:pPr>
      <w:r w:rsidRPr="00D712E3">
        <w:rPr>
          <w:rFonts w:ascii="Times New Roman" w:hAnsi="Times New Roman" w:cs="Times New Roman"/>
          <w:b/>
          <w:i/>
        </w:rPr>
        <w:t>Выпускник научится в 7-9 классах (для использования в повседневной жизни и обеспечения возможности успешного продолжения образования</w:t>
      </w:r>
      <w:bookmarkEnd w:id="1"/>
      <w:bookmarkEnd w:id="2"/>
      <w:bookmarkEnd w:id="3"/>
      <w:r w:rsidRPr="00D712E3">
        <w:rPr>
          <w:rFonts w:ascii="Times New Roman" w:hAnsi="Times New Roman" w:cs="Times New Roman"/>
          <w:b/>
          <w:i/>
        </w:rPr>
        <w:t>):</w:t>
      </w:r>
    </w:p>
    <w:p w:rsidR="00D712E3" w:rsidRPr="00972D63" w:rsidRDefault="00972D63" w:rsidP="00C52849">
      <w:pPr>
        <w:pStyle w:val="af4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972D63">
        <w:rPr>
          <w:rFonts w:ascii="Times New Roman" w:hAnsi="Times New Roman" w:cs="Times New Roman"/>
        </w:rPr>
        <w:t>о</w:t>
      </w:r>
      <w:r w:rsidR="00D712E3" w:rsidRPr="00972D63">
        <w:rPr>
          <w:rFonts w:ascii="Times New Roman" w:hAnsi="Times New Roman" w:cs="Times New Roman"/>
        </w:rPr>
        <w:t>перировать на базовом уровне понятиями: множество, элемент множества, подмножество, принадлежность;</w:t>
      </w:r>
    </w:p>
    <w:p w:rsidR="00D712E3" w:rsidRPr="00972D63" w:rsidRDefault="00D712E3" w:rsidP="00C52849">
      <w:pPr>
        <w:pStyle w:val="af4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972D63">
        <w:rPr>
          <w:rFonts w:ascii="Times New Roman" w:hAnsi="Times New Roman" w:cs="Times New Roman"/>
        </w:rPr>
        <w:t>задавать множества перечислением их элементов;</w:t>
      </w:r>
    </w:p>
    <w:p w:rsidR="00D712E3" w:rsidRPr="00972D63" w:rsidRDefault="00D712E3" w:rsidP="00C52849">
      <w:pPr>
        <w:pStyle w:val="af4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972D63">
        <w:rPr>
          <w:rFonts w:ascii="Times New Roman" w:hAnsi="Times New Roman" w:cs="Times New Roman"/>
        </w:rPr>
        <w:t>находить пересечение, объединение, подмножество в простейших ситуациях;</w:t>
      </w:r>
    </w:p>
    <w:p w:rsidR="00D712E3" w:rsidRPr="00972D63" w:rsidRDefault="00D712E3" w:rsidP="00C52849">
      <w:pPr>
        <w:pStyle w:val="af4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972D63">
        <w:rPr>
          <w:rFonts w:ascii="Times New Roman" w:hAnsi="Times New Roman" w:cs="Times New Roman"/>
        </w:rPr>
        <w:t>оперировать на базовом уровне понятиями: определение, аксиома, теорема, доказательство;</w:t>
      </w:r>
    </w:p>
    <w:p w:rsidR="00D712E3" w:rsidRPr="00972D63" w:rsidRDefault="00D712E3" w:rsidP="00C52849">
      <w:pPr>
        <w:pStyle w:val="af4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972D63">
        <w:rPr>
          <w:rFonts w:ascii="Times New Roman" w:hAnsi="Times New Roman" w:cs="Times New Roman"/>
        </w:rPr>
        <w:t>приводить примеры и контрпримеры для подтверждения своих высказываний.</w:t>
      </w:r>
    </w:p>
    <w:p w:rsidR="00D712E3" w:rsidRPr="00972D63" w:rsidRDefault="00D712E3" w:rsidP="00C52849">
      <w:pPr>
        <w:pStyle w:val="af4"/>
        <w:jc w:val="both"/>
        <w:rPr>
          <w:rFonts w:ascii="Times New Roman" w:hAnsi="Times New Roman" w:cs="Times New Roman"/>
          <w:i/>
        </w:rPr>
      </w:pPr>
      <w:r w:rsidRPr="00972D63">
        <w:rPr>
          <w:rFonts w:ascii="Times New Roman" w:hAnsi="Times New Roman" w:cs="Times New Roman"/>
          <w:i/>
        </w:rPr>
        <w:t>В повседневной жизни и при изучении других предметов:</w:t>
      </w:r>
    </w:p>
    <w:p w:rsidR="00D712E3" w:rsidRPr="00972D63" w:rsidRDefault="00D712E3" w:rsidP="00C52849">
      <w:pPr>
        <w:pStyle w:val="af4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972D63">
        <w:rPr>
          <w:rFonts w:ascii="Times New Roman" w:hAnsi="Times New Roman" w:cs="Times New Roman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972D63" w:rsidRPr="00972D63" w:rsidRDefault="00972D63" w:rsidP="00B47FEF">
      <w:pPr>
        <w:pStyle w:val="af4"/>
        <w:ind w:firstLine="567"/>
        <w:jc w:val="both"/>
        <w:rPr>
          <w:rFonts w:ascii="Times New Roman" w:hAnsi="Times New Roman" w:cs="Times New Roman"/>
          <w:b/>
          <w:i/>
        </w:rPr>
      </w:pPr>
      <w:bookmarkStart w:id="4" w:name="_Toc31893399"/>
      <w:r w:rsidRPr="00972D63">
        <w:rPr>
          <w:rFonts w:ascii="Times New Roman" w:hAnsi="Times New Roman" w:cs="Times New Roman"/>
          <w:b/>
          <w:i/>
        </w:rPr>
        <w:t>Выпускник получит возможность научиться в 7-9 классах для обеспечения возможности успешного продолжения образования</w:t>
      </w:r>
      <w:bookmarkEnd w:id="4"/>
      <w:r w:rsidRPr="00972D63">
        <w:rPr>
          <w:rFonts w:ascii="Times New Roman" w:hAnsi="Times New Roman" w:cs="Times New Roman"/>
          <w:b/>
          <w:i/>
        </w:rPr>
        <w:t>:</w:t>
      </w:r>
    </w:p>
    <w:p w:rsidR="00972D63" w:rsidRPr="007F4C03" w:rsidRDefault="00972D63" w:rsidP="00C52849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lastRenderedPageBreak/>
        <w:t>оперировать</w:t>
      </w:r>
      <w:r w:rsidRPr="007F4C03">
        <w:rPr>
          <w:rFonts w:ascii="Times New Roman" w:hAnsi="Times New Roman"/>
          <w:i/>
          <w:vertAlign w:val="superscript"/>
        </w:rPr>
        <w:t xml:space="preserve"> </w:t>
      </w:r>
      <w:r w:rsidRPr="007F4C03">
        <w:rPr>
          <w:rFonts w:ascii="Times New Roman" w:hAnsi="Times New Roman"/>
          <w:i/>
        </w:rPr>
        <w:t xml:space="preserve">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972D63" w:rsidRPr="007F4C03" w:rsidRDefault="00972D63" w:rsidP="00C52849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изображать множества и отношение множеств с помощью кругов Эйлера;</w:t>
      </w:r>
    </w:p>
    <w:p w:rsidR="00972D63" w:rsidRPr="007F4C03" w:rsidRDefault="00972D63" w:rsidP="00C52849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определять принадлежность элемента множеству, объе</w:t>
      </w:r>
      <w:r w:rsidR="007B04AF">
        <w:rPr>
          <w:rFonts w:ascii="Times New Roman" w:hAnsi="Times New Roman"/>
          <w:i/>
        </w:rPr>
        <w:t>динению и пересечению множеств;</w:t>
      </w:r>
    </w:p>
    <w:p w:rsidR="00972D63" w:rsidRPr="007F4C03" w:rsidRDefault="00972D63" w:rsidP="00C52849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задавать множество с помощью перечисления элементов, словесного описания;</w:t>
      </w:r>
    </w:p>
    <w:p w:rsidR="00972D63" w:rsidRPr="007F4C03" w:rsidRDefault="00972D63" w:rsidP="00C52849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972D63" w:rsidRPr="007F4C03" w:rsidRDefault="00972D63" w:rsidP="00C52849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строить высказывания, отрицания высказываний.</w:t>
      </w:r>
    </w:p>
    <w:p w:rsidR="00972D63" w:rsidRPr="00972D63" w:rsidRDefault="00972D63" w:rsidP="00C52849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972D63">
        <w:rPr>
          <w:rFonts w:ascii="Times New Roman" w:hAnsi="Times New Roman"/>
          <w:i/>
        </w:rPr>
        <w:t>В повседневной жизни и при изучении других предметов:</w:t>
      </w:r>
    </w:p>
    <w:p w:rsidR="00972D63" w:rsidRPr="007F4C03" w:rsidRDefault="00972D63" w:rsidP="00C52849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строить цепочки умозаключений на основе использования правил логики;</w:t>
      </w:r>
    </w:p>
    <w:p w:rsidR="00972D63" w:rsidRPr="007F4C03" w:rsidRDefault="00972D63" w:rsidP="00521D7E">
      <w:pPr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AB1B06" w:rsidRDefault="00AB1B06" w:rsidP="00AB1B06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u w:val="single"/>
        </w:rPr>
      </w:pPr>
    </w:p>
    <w:p w:rsidR="00972D63" w:rsidRDefault="00972D63" w:rsidP="00AB1B06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u w:val="single"/>
        </w:rPr>
      </w:pPr>
      <w:r w:rsidRPr="00972D63">
        <w:rPr>
          <w:rFonts w:ascii="Times New Roman" w:hAnsi="Times New Roman"/>
          <w:b/>
          <w:u w:val="single"/>
        </w:rPr>
        <w:t>Числа</w:t>
      </w:r>
    </w:p>
    <w:p w:rsidR="00972D63" w:rsidRPr="00972D63" w:rsidRDefault="00972D63" w:rsidP="00972D63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 w:rsidRPr="00D712E3">
        <w:rPr>
          <w:rFonts w:ascii="Times New Roman" w:hAnsi="Times New Roman" w:cs="Times New Roman"/>
          <w:b/>
          <w:i/>
        </w:rPr>
        <w:t>Выпускник научится (для использования в повседневной жизни и обеспечения возможности успешного продолжения образования):</w:t>
      </w:r>
    </w:p>
    <w:p w:rsidR="00972D63" w:rsidRPr="00972D63" w:rsidRDefault="00972D63" w:rsidP="00521D7E">
      <w:pPr>
        <w:numPr>
          <w:ilvl w:val="0"/>
          <w:numId w:val="40"/>
        </w:numPr>
        <w:autoSpaceDE w:val="0"/>
        <w:autoSpaceDN w:val="0"/>
        <w:adjustRightInd w:val="0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972D63">
        <w:rPr>
          <w:rFonts w:ascii="Times New Roman" w:hAnsi="Times New Roman"/>
        </w:rPr>
        <w:t>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972D63" w:rsidRPr="00972D63" w:rsidRDefault="00972D63" w:rsidP="00521D7E">
      <w:pPr>
        <w:numPr>
          <w:ilvl w:val="0"/>
          <w:numId w:val="40"/>
        </w:numPr>
        <w:autoSpaceDE w:val="0"/>
        <w:autoSpaceDN w:val="0"/>
        <w:adjustRightInd w:val="0"/>
        <w:ind w:firstLine="66"/>
        <w:rPr>
          <w:rFonts w:ascii="Times New Roman" w:hAnsi="Times New Roman"/>
        </w:rPr>
      </w:pPr>
      <w:r w:rsidRPr="00972D63">
        <w:rPr>
          <w:rFonts w:ascii="Times New Roman" w:hAnsi="Times New Roman"/>
        </w:rPr>
        <w:t>использовать свойства чисел и правила действий при выполнении вычислений;</w:t>
      </w:r>
    </w:p>
    <w:p w:rsidR="00972D63" w:rsidRPr="00972D63" w:rsidRDefault="00972D63" w:rsidP="00521D7E">
      <w:pPr>
        <w:numPr>
          <w:ilvl w:val="0"/>
          <w:numId w:val="40"/>
        </w:numPr>
        <w:autoSpaceDE w:val="0"/>
        <w:autoSpaceDN w:val="0"/>
        <w:adjustRightInd w:val="0"/>
        <w:ind w:left="709" w:hanging="283"/>
        <w:rPr>
          <w:rFonts w:ascii="Times New Roman" w:hAnsi="Times New Roman"/>
        </w:rPr>
      </w:pPr>
      <w:r w:rsidRPr="00972D63">
        <w:rPr>
          <w:rFonts w:ascii="Times New Roman" w:hAnsi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972D63" w:rsidRDefault="00972D63" w:rsidP="00521D7E">
      <w:pPr>
        <w:numPr>
          <w:ilvl w:val="0"/>
          <w:numId w:val="40"/>
        </w:numPr>
        <w:autoSpaceDE w:val="0"/>
        <w:autoSpaceDN w:val="0"/>
        <w:adjustRightInd w:val="0"/>
        <w:ind w:firstLine="66"/>
        <w:rPr>
          <w:rFonts w:ascii="Times New Roman" w:hAnsi="Times New Roman"/>
        </w:rPr>
      </w:pPr>
      <w:r w:rsidRPr="00972D63"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:rsidR="00972D63" w:rsidRPr="00972D63" w:rsidRDefault="00972D63" w:rsidP="00521D7E">
      <w:pPr>
        <w:numPr>
          <w:ilvl w:val="0"/>
          <w:numId w:val="40"/>
        </w:numPr>
        <w:autoSpaceDE w:val="0"/>
        <w:autoSpaceDN w:val="0"/>
        <w:adjustRightInd w:val="0"/>
        <w:ind w:firstLine="66"/>
        <w:rPr>
          <w:rFonts w:ascii="Times New Roman" w:hAnsi="Times New Roman"/>
        </w:rPr>
      </w:pPr>
      <w:r w:rsidRPr="00972D63">
        <w:rPr>
          <w:rFonts w:ascii="Times New Roman" w:hAnsi="Times New Roman"/>
        </w:rPr>
        <w:t xml:space="preserve">оценивать значение квадратного корня из положительного целого числа; </w:t>
      </w:r>
    </w:p>
    <w:p w:rsidR="00972D63" w:rsidRPr="00972D63" w:rsidRDefault="00972D63" w:rsidP="00521D7E">
      <w:pPr>
        <w:numPr>
          <w:ilvl w:val="0"/>
          <w:numId w:val="40"/>
        </w:numPr>
        <w:autoSpaceDE w:val="0"/>
        <w:autoSpaceDN w:val="0"/>
        <w:adjustRightInd w:val="0"/>
        <w:ind w:firstLine="66"/>
        <w:rPr>
          <w:rFonts w:ascii="Times New Roman" w:hAnsi="Times New Roman"/>
        </w:rPr>
      </w:pPr>
      <w:r w:rsidRPr="00972D63">
        <w:rPr>
          <w:rFonts w:ascii="Times New Roman" w:hAnsi="Times New Roman"/>
        </w:rPr>
        <w:t>распознавать рациональные и иррациональные числа;</w:t>
      </w:r>
    </w:p>
    <w:p w:rsidR="00972D63" w:rsidRPr="00972D63" w:rsidRDefault="00972D63" w:rsidP="00521D7E">
      <w:pPr>
        <w:numPr>
          <w:ilvl w:val="0"/>
          <w:numId w:val="40"/>
        </w:numPr>
        <w:autoSpaceDE w:val="0"/>
        <w:autoSpaceDN w:val="0"/>
        <w:adjustRightInd w:val="0"/>
        <w:ind w:firstLine="66"/>
        <w:rPr>
          <w:rFonts w:ascii="Times New Roman" w:hAnsi="Times New Roman"/>
        </w:rPr>
      </w:pPr>
      <w:r w:rsidRPr="00972D63">
        <w:rPr>
          <w:rFonts w:ascii="Times New Roman" w:hAnsi="Times New Roman"/>
        </w:rPr>
        <w:t>сравнивать числа.</w:t>
      </w:r>
    </w:p>
    <w:p w:rsidR="00972D63" w:rsidRPr="0073254B" w:rsidRDefault="00972D63" w:rsidP="00972D63">
      <w:pPr>
        <w:autoSpaceDE w:val="0"/>
        <w:autoSpaceDN w:val="0"/>
        <w:adjustRightInd w:val="0"/>
        <w:rPr>
          <w:rFonts w:ascii="Times New Roman" w:hAnsi="Times New Roman"/>
          <w:i/>
        </w:rPr>
      </w:pPr>
      <w:r w:rsidRPr="0073254B">
        <w:rPr>
          <w:rFonts w:ascii="Times New Roman" w:hAnsi="Times New Roman"/>
          <w:i/>
        </w:rPr>
        <w:t>В повседневной жизни и при изучении других предметов:</w:t>
      </w:r>
    </w:p>
    <w:p w:rsidR="00972D63" w:rsidRPr="00972D63" w:rsidRDefault="00972D63" w:rsidP="00521D7E">
      <w:pPr>
        <w:numPr>
          <w:ilvl w:val="0"/>
          <w:numId w:val="40"/>
        </w:numPr>
        <w:autoSpaceDE w:val="0"/>
        <w:autoSpaceDN w:val="0"/>
        <w:adjustRightInd w:val="0"/>
        <w:ind w:firstLine="66"/>
        <w:rPr>
          <w:rFonts w:ascii="Times New Roman" w:hAnsi="Times New Roman"/>
        </w:rPr>
      </w:pPr>
      <w:r w:rsidRPr="00972D63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972D63" w:rsidRPr="00972D63" w:rsidRDefault="00972D63" w:rsidP="00521D7E">
      <w:pPr>
        <w:numPr>
          <w:ilvl w:val="0"/>
          <w:numId w:val="40"/>
        </w:numPr>
        <w:autoSpaceDE w:val="0"/>
        <w:autoSpaceDN w:val="0"/>
        <w:adjustRightInd w:val="0"/>
        <w:ind w:firstLine="66"/>
        <w:rPr>
          <w:rFonts w:ascii="Times New Roman" w:hAnsi="Times New Roman"/>
        </w:rPr>
      </w:pPr>
      <w:r w:rsidRPr="00972D63">
        <w:rPr>
          <w:rFonts w:ascii="Times New Roman" w:hAnsi="Times New Roman"/>
        </w:rPr>
        <w:t>выполнять сравнение чисел в реальных ситуациях;</w:t>
      </w:r>
    </w:p>
    <w:p w:rsidR="00972D63" w:rsidRPr="00972D63" w:rsidRDefault="00972D63" w:rsidP="00521D7E">
      <w:pPr>
        <w:numPr>
          <w:ilvl w:val="0"/>
          <w:numId w:val="40"/>
        </w:numPr>
        <w:autoSpaceDE w:val="0"/>
        <w:autoSpaceDN w:val="0"/>
        <w:adjustRightInd w:val="0"/>
        <w:ind w:left="709" w:hanging="283"/>
        <w:rPr>
          <w:rFonts w:ascii="Times New Roman" w:hAnsi="Times New Roman"/>
        </w:rPr>
      </w:pPr>
      <w:r w:rsidRPr="00972D63"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предметов.</w:t>
      </w:r>
    </w:p>
    <w:p w:rsidR="00972D63" w:rsidRPr="00972D63" w:rsidRDefault="00972D63" w:rsidP="00972D63">
      <w:pPr>
        <w:pStyle w:val="af4"/>
        <w:rPr>
          <w:rFonts w:ascii="Times New Roman" w:hAnsi="Times New Roman" w:cs="Times New Roman"/>
          <w:b/>
          <w:i/>
        </w:rPr>
      </w:pPr>
      <w:r w:rsidRPr="00972D63">
        <w:rPr>
          <w:rFonts w:ascii="Times New Roman" w:hAnsi="Times New Roman" w:cs="Times New Roman"/>
          <w:b/>
          <w:i/>
        </w:rPr>
        <w:t>Выпускник получит возможность научиться для обеспечения возможности успешного продолжения образования:</w:t>
      </w:r>
    </w:p>
    <w:p w:rsidR="0073254B" w:rsidRPr="007F4C03" w:rsidRDefault="0073254B" w:rsidP="00521D7E">
      <w:pPr>
        <w:numPr>
          <w:ilvl w:val="0"/>
          <w:numId w:val="40"/>
        </w:numPr>
        <w:autoSpaceDE w:val="0"/>
        <w:autoSpaceDN w:val="0"/>
        <w:adjustRightInd w:val="0"/>
        <w:ind w:left="709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</w:p>
    <w:p w:rsidR="0073254B" w:rsidRPr="007F4C03" w:rsidRDefault="0073254B" w:rsidP="00521D7E">
      <w:pPr>
        <w:numPr>
          <w:ilvl w:val="0"/>
          <w:numId w:val="40"/>
        </w:numPr>
        <w:autoSpaceDE w:val="0"/>
        <w:autoSpaceDN w:val="0"/>
        <w:adjustRightInd w:val="0"/>
        <w:ind w:left="709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понимать и объяснять смысл позиционной записи натурального числа;</w:t>
      </w:r>
    </w:p>
    <w:p w:rsidR="0073254B" w:rsidRPr="007F4C03" w:rsidRDefault="0073254B" w:rsidP="00521D7E">
      <w:pPr>
        <w:numPr>
          <w:ilvl w:val="0"/>
          <w:numId w:val="40"/>
        </w:numPr>
        <w:autoSpaceDE w:val="0"/>
        <w:autoSpaceDN w:val="0"/>
        <w:adjustRightInd w:val="0"/>
        <w:ind w:left="709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выполнять вычисления, в том числе с использованием приемов рациональных вычислений;</w:t>
      </w:r>
    </w:p>
    <w:p w:rsidR="0073254B" w:rsidRPr="007F4C03" w:rsidRDefault="0073254B" w:rsidP="00521D7E">
      <w:pPr>
        <w:numPr>
          <w:ilvl w:val="0"/>
          <w:numId w:val="40"/>
        </w:numPr>
        <w:autoSpaceDE w:val="0"/>
        <w:autoSpaceDN w:val="0"/>
        <w:adjustRightInd w:val="0"/>
        <w:ind w:left="709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выполнять округление рациональных чисел с заданной точностью;</w:t>
      </w:r>
    </w:p>
    <w:p w:rsidR="0073254B" w:rsidRPr="007F4C03" w:rsidRDefault="0073254B" w:rsidP="00521D7E">
      <w:pPr>
        <w:numPr>
          <w:ilvl w:val="0"/>
          <w:numId w:val="40"/>
        </w:numPr>
        <w:autoSpaceDE w:val="0"/>
        <w:autoSpaceDN w:val="0"/>
        <w:adjustRightInd w:val="0"/>
        <w:ind w:left="709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сравнивать рациональные и иррациональные числа;</w:t>
      </w:r>
    </w:p>
    <w:p w:rsidR="0073254B" w:rsidRPr="007F4C03" w:rsidRDefault="0073254B" w:rsidP="00521D7E">
      <w:pPr>
        <w:numPr>
          <w:ilvl w:val="0"/>
          <w:numId w:val="40"/>
        </w:numPr>
        <w:autoSpaceDE w:val="0"/>
        <w:autoSpaceDN w:val="0"/>
        <w:adjustRightInd w:val="0"/>
        <w:ind w:left="709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представлять рациональное число в виде десятичной дроби</w:t>
      </w:r>
    </w:p>
    <w:p w:rsidR="0073254B" w:rsidRPr="007F4C03" w:rsidRDefault="0073254B" w:rsidP="00521D7E">
      <w:pPr>
        <w:numPr>
          <w:ilvl w:val="0"/>
          <w:numId w:val="40"/>
        </w:numPr>
        <w:autoSpaceDE w:val="0"/>
        <w:autoSpaceDN w:val="0"/>
        <w:adjustRightInd w:val="0"/>
        <w:ind w:left="709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упорядочивать числа, записанные в виде обыкновенной и десятичной дроби;</w:t>
      </w:r>
    </w:p>
    <w:p w:rsidR="0073254B" w:rsidRPr="007F4C03" w:rsidRDefault="0073254B" w:rsidP="00521D7E">
      <w:pPr>
        <w:numPr>
          <w:ilvl w:val="0"/>
          <w:numId w:val="40"/>
        </w:numPr>
        <w:autoSpaceDE w:val="0"/>
        <w:autoSpaceDN w:val="0"/>
        <w:adjustRightInd w:val="0"/>
        <w:ind w:left="709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находить НОД и НОК чисел и использовать их при решении задач.</w:t>
      </w:r>
    </w:p>
    <w:p w:rsidR="0073254B" w:rsidRPr="007F4C03" w:rsidRDefault="0073254B" w:rsidP="0073254B">
      <w:pPr>
        <w:autoSpaceDE w:val="0"/>
        <w:autoSpaceDN w:val="0"/>
        <w:adjustRightInd w:val="0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В повседневной жизни и при изучении других предметов:</w:t>
      </w:r>
    </w:p>
    <w:p w:rsidR="0073254B" w:rsidRPr="007F4C03" w:rsidRDefault="0073254B" w:rsidP="00521D7E">
      <w:pPr>
        <w:numPr>
          <w:ilvl w:val="0"/>
          <w:numId w:val="36"/>
        </w:numPr>
        <w:autoSpaceDE w:val="0"/>
        <w:autoSpaceDN w:val="0"/>
        <w:adjustRightInd w:val="0"/>
        <w:ind w:left="709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73254B" w:rsidRPr="007F4C03" w:rsidRDefault="0073254B" w:rsidP="00521D7E">
      <w:pPr>
        <w:numPr>
          <w:ilvl w:val="0"/>
          <w:numId w:val="36"/>
        </w:numPr>
        <w:autoSpaceDE w:val="0"/>
        <w:autoSpaceDN w:val="0"/>
        <w:adjustRightInd w:val="0"/>
        <w:ind w:left="709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73254B" w:rsidRPr="007F4C03" w:rsidRDefault="0073254B" w:rsidP="00521D7E">
      <w:pPr>
        <w:numPr>
          <w:ilvl w:val="0"/>
          <w:numId w:val="36"/>
        </w:numPr>
        <w:autoSpaceDE w:val="0"/>
        <w:autoSpaceDN w:val="0"/>
        <w:adjustRightInd w:val="0"/>
        <w:ind w:left="709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lastRenderedPageBreak/>
        <w:t>составлять и оценивать числовые выражения при решении практических задач и задач из других учебных предметов;</w:t>
      </w:r>
    </w:p>
    <w:p w:rsidR="0073254B" w:rsidRPr="007F4C03" w:rsidRDefault="0073254B" w:rsidP="00521D7E">
      <w:pPr>
        <w:numPr>
          <w:ilvl w:val="0"/>
          <w:numId w:val="36"/>
        </w:numPr>
        <w:autoSpaceDE w:val="0"/>
        <w:autoSpaceDN w:val="0"/>
        <w:adjustRightInd w:val="0"/>
        <w:ind w:left="709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записывать и округлять числовые значения реальных величин с использованием разных систем измерения.</w:t>
      </w:r>
    </w:p>
    <w:p w:rsidR="0073254B" w:rsidRPr="00972D63" w:rsidRDefault="0073254B" w:rsidP="00972D63">
      <w:pPr>
        <w:autoSpaceDE w:val="0"/>
        <w:autoSpaceDN w:val="0"/>
        <w:adjustRightInd w:val="0"/>
        <w:rPr>
          <w:rFonts w:ascii="Times New Roman" w:hAnsi="Times New Roman"/>
        </w:rPr>
      </w:pPr>
    </w:p>
    <w:p w:rsidR="00972D63" w:rsidRPr="00972D63" w:rsidRDefault="00972D63" w:rsidP="00B47F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u w:val="single"/>
        </w:rPr>
      </w:pPr>
      <w:r w:rsidRPr="00972D63">
        <w:rPr>
          <w:rFonts w:ascii="Times New Roman" w:hAnsi="Times New Roman"/>
          <w:b/>
          <w:u w:val="single"/>
        </w:rPr>
        <w:t>Тождественные преобразования</w:t>
      </w:r>
    </w:p>
    <w:p w:rsidR="00972D63" w:rsidRPr="00972D63" w:rsidRDefault="00972D63" w:rsidP="00B47FEF">
      <w:pPr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  <w:r w:rsidRPr="00D712E3">
        <w:rPr>
          <w:rFonts w:ascii="Times New Roman" w:hAnsi="Times New Roman" w:cs="Times New Roman"/>
          <w:b/>
          <w:i/>
        </w:rPr>
        <w:t>Выпускник научится (для использования в повседневной жизни и обеспечения возможности успешного продолжения образования):</w:t>
      </w:r>
    </w:p>
    <w:p w:rsidR="00972D63" w:rsidRPr="00972D63" w:rsidRDefault="0073254B" w:rsidP="00B47FEF">
      <w:pPr>
        <w:numPr>
          <w:ilvl w:val="0"/>
          <w:numId w:val="42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972D63" w:rsidRPr="00972D63">
        <w:rPr>
          <w:rFonts w:ascii="Times New Roman" w:hAnsi="Times New Roman"/>
        </w:rPr>
        <w:t>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972D63" w:rsidRPr="00972D63" w:rsidRDefault="00972D63" w:rsidP="00B47FEF">
      <w:pPr>
        <w:numPr>
          <w:ilvl w:val="0"/>
          <w:numId w:val="42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</w:rPr>
      </w:pPr>
      <w:r w:rsidRPr="00972D63">
        <w:rPr>
          <w:rFonts w:ascii="Times New Roman" w:hAnsi="Times New Roman"/>
        </w:rPr>
        <w:t>выполнять несложные преобразования целых выражений: раскрывать скобки, приводить подобные слагаемые;</w:t>
      </w:r>
    </w:p>
    <w:p w:rsidR="00972D63" w:rsidRPr="00972D63" w:rsidRDefault="00972D63" w:rsidP="00B47FEF">
      <w:pPr>
        <w:numPr>
          <w:ilvl w:val="0"/>
          <w:numId w:val="42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</w:rPr>
      </w:pPr>
      <w:r w:rsidRPr="00972D63">
        <w:rPr>
          <w:rFonts w:ascii="Times New Roman" w:hAnsi="Times New Roman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972D63" w:rsidRPr="00972D63" w:rsidRDefault="00972D63" w:rsidP="00B47FEF">
      <w:pPr>
        <w:numPr>
          <w:ilvl w:val="0"/>
          <w:numId w:val="42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</w:rPr>
      </w:pPr>
      <w:r w:rsidRPr="00972D63">
        <w:rPr>
          <w:rFonts w:ascii="Times New Roman" w:hAnsi="Times New Roman"/>
        </w:rPr>
        <w:t>выполнять несложные преобразования дробно-линейных выражений и выражений с квадратными корнями.</w:t>
      </w:r>
    </w:p>
    <w:p w:rsidR="00972D63" w:rsidRPr="0073254B" w:rsidRDefault="00972D63" w:rsidP="00B47FEF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73254B">
        <w:rPr>
          <w:rFonts w:ascii="Times New Roman" w:hAnsi="Times New Roman"/>
          <w:i/>
        </w:rPr>
        <w:t>В повседневной жизни и при изучении других предметов:</w:t>
      </w:r>
    </w:p>
    <w:p w:rsidR="00972D63" w:rsidRPr="00972D63" w:rsidRDefault="00972D63" w:rsidP="00B47FEF">
      <w:pPr>
        <w:numPr>
          <w:ilvl w:val="0"/>
          <w:numId w:val="41"/>
        </w:numPr>
        <w:autoSpaceDE w:val="0"/>
        <w:autoSpaceDN w:val="0"/>
        <w:adjustRightInd w:val="0"/>
        <w:ind w:firstLine="66"/>
        <w:jc w:val="both"/>
        <w:rPr>
          <w:rFonts w:ascii="Times New Roman" w:hAnsi="Times New Roman"/>
        </w:rPr>
      </w:pPr>
      <w:r w:rsidRPr="00972D63">
        <w:rPr>
          <w:rFonts w:ascii="Times New Roman" w:hAnsi="Times New Roman"/>
        </w:rPr>
        <w:t xml:space="preserve">понимать смысл записи числа в стандартном виде; </w:t>
      </w:r>
    </w:p>
    <w:p w:rsidR="00972D63" w:rsidRPr="00972D63" w:rsidRDefault="00972D63" w:rsidP="00B47FEF">
      <w:pPr>
        <w:numPr>
          <w:ilvl w:val="0"/>
          <w:numId w:val="41"/>
        </w:numPr>
        <w:autoSpaceDE w:val="0"/>
        <w:autoSpaceDN w:val="0"/>
        <w:adjustRightInd w:val="0"/>
        <w:ind w:firstLine="66"/>
        <w:jc w:val="both"/>
        <w:rPr>
          <w:rFonts w:ascii="Times New Roman" w:hAnsi="Times New Roman"/>
        </w:rPr>
      </w:pPr>
      <w:r w:rsidRPr="00972D63">
        <w:rPr>
          <w:rFonts w:ascii="Times New Roman" w:hAnsi="Times New Roman"/>
        </w:rPr>
        <w:t>оперировать на базовом уровне понятием «стандартная запись числа».</w:t>
      </w:r>
    </w:p>
    <w:p w:rsidR="0073254B" w:rsidRPr="00972D63" w:rsidRDefault="0073254B" w:rsidP="00B47FEF">
      <w:pPr>
        <w:pStyle w:val="af4"/>
        <w:jc w:val="both"/>
        <w:rPr>
          <w:rFonts w:ascii="Times New Roman" w:hAnsi="Times New Roman" w:cs="Times New Roman"/>
          <w:b/>
          <w:i/>
        </w:rPr>
      </w:pPr>
      <w:r w:rsidRPr="00972D63">
        <w:rPr>
          <w:rFonts w:ascii="Times New Roman" w:hAnsi="Times New Roman" w:cs="Times New Roman"/>
          <w:b/>
          <w:i/>
        </w:rPr>
        <w:t>Выпускник получит возможность научиться для обеспечения возможности успешного продолжения образования:</w:t>
      </w:r>
    </w:p>
    <w:p w:rsidR="00085393" w:rsidRPr="007F4C03" w:rsidRDefault="00085393" w:rsidP="00B47FEF">
      <w:pPr>
        <w:pStyle w:val="af4"/>
        <w:numPr>
          <w:ilvl w:val="0"/>
          <w:numId w:val="45"/>
        </w:numPr>
        <w:jc w:val="both"/>
        <w:rPr>
          <w:rFonts w:ascii="Times New Roman" w:hAnsi="Times New Roman" w:cs="Times New Roman"/>
          <w:i/>
        </w:rPr>
      </w:pPr>
      <w:r w:rsidRPr="007F4C03">
        <w:rPr>
          <w:rFonts w:ascii="Times New Roman" w:hAnsi="Times New Roman" w:cs="Times New Roman"/>
          <w:i/>
        </w:rPr>
        <w:t>оперировать понятиями степени с натуральным показателем, степени с целым отрицательным показателем;</w:t>
      </w:r>
    </w:p>
    <w:p w:rsidR="00085393" w:rsidRPr="007F4C03" w:rsidRDefault="00085393" w:rsidP="00B47FEF">
      <w:pPr>
        <w:pStyle w:val="af4"/>
        <w:numPr>
          <w:ilvl w:val="0"/>
          <w:numId w:val="45"/>
        </w:numPr>
        <w:jc w:val="both"/>
        <w:rPr>
          <w:rFonts w:ascii="Times New Roman" w:hAnsi="Times New Roman" w:cs="Times New Roman"/>
          <w:i/>
        </w:rPr>
      </w:pPr>
      <w:r w:rsidRPr="007F4C03">
        <w:rPr>
          <w:rFonts w:ascii="Times New Roman" w:hAnsi="Times New Roman" w:cs="Times New Roman"/>
          <w:i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085393" w:rsidRPr="007F4C03" w:rsidRDefault="00085393" w:rsidP="00B47FEF">
      <w:pPr>
        <w:pStyle w:val="af4"/>
        <w:numPr>
          <w:ilvl w:val="0"/>
          <w:numId w:val="45"/>
        </w:numPr>
        <w:jc w:val="both"/>
        <w:rPr>
          <w:rFonts w:ascii="Times New Roman" w:hAnsi="Times New Roman" w:cs="Times New Roman"/>
          <w:i/>
        </w:rPr>
      </w:pPr>
      <w:r w:rsidRPr="007F4C03">
        <w:rPr>
          <w:rFonts w:ascii="Times New Roman" w:hAnsi="Times New Roman" w:cs="Times New Roman"/>
          <w:i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085393" w:rsidRPr="007F4C03" w:rsidRDefault="00085393" w:rsidP="00B47FEF">
      <w:pPr>
        <w:pStyle w:val="af4"/>
        <w:numPr>
          <w:ilvl w:val="0"/>
          <w:numId w:val="45"/>
        </w:numPr>
        <w:jc w:val="both"/>
        <w:rPr>
          <w:rFonts w:ascii="Times New Roman" w:hAnsi="Times New Roman" w:cs="Times New Roman"/>
          <w:i/>
        </w:rPr>
      </w:pPr>
      <w:r w:rsidRPr="007F4C03">
        <w:rPr>
          <w:rFonts w:ascii="Times New Roman" w:hAnsi="Times New Roman" w:cs="Times New Roman"/>
          <w:i/>
        </w:rPr>
        <w:t>выделять квадрат суммы и разности одночленов;</w:t>
      </w:r>
    </w:p>
    <w:p w:rsidR="00085393" w:rsidRPr="007F4C03" w:rsidRDefault="00085393" w:rsidP="00B47FEF">
      <w:pPr>
        <w:pStyle w:val="af4"/>
        <w:numPr>
          <w:ilvl w:val="0"/>
          <w:numId w:val="45"/>
        </w:numPr>
        <w:jc w:val="both"/>
        <w:rPr>
          <w:rFonts w:ascii="Times New Roman" w:hAnsi="Times New Roman" w:cs="Times New Roman"/>
          <w:i/>
        </w:rPr>
      </w:pPr>
      <w:r w:rsidRPr="007F4C03">
        <w:rPr>
          <w:rFonts w:ascii="Times New Roman" w:hAnsi="Times New Roman" w:cs="Times New Roman"/>
          <w:i/>
        </w:rPr>
        <w:t>раскладывать на множители квадратный   трехчлен;</w:t>
      </w:r>
    </w:p>
    <w:p w:rsidR="00085393" w:rsidRPr="007F4C03" w:rsidRDefault="00085393" w:rsidP="00B47FEF">
      <w:pPr>
        <w:pStyle w:val="af4"/>
        <w:numPr>
          <w:ilvl w:val="0"/>
          <w:numId w:val="45"/>
        </w:numPr>
        <w:jc w:val="both"/>
        <w:rPr>
          <w:rFonts w:ascii="Times New Roman" w:hAnsi="Times New Roman" w:cs="Times New Roman"/>
          <w:i/>
        </w:rPr>
      </w:pPr>
      <w:r w:rsidRPr="007F4C03">
        <w:rPr>
          <w:rFonts w:ascii="Times New Roman" w:hAnsi="Times New Roman" w:cs="Times New Roman"/>
          <w:i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085393" w:rsidRPr="007F4C03" w:rsidRDefault="00085393" w:rsidP="00B47FEF">
      <w:pPr>
        <w:pStyle w:val="af4"/>
        <w:numPr>
          <w:ilvl w:val="0"/>
          <w:numId w:val="45"/>
        </w:numPr>
        <w:jc w:val="both"/>
        <w:rPr>
          <w:rFonts w:ascii="Times New Roman" w:hAnsi="Times New Roman" w:cs="Times New Roman"/>
          <w:i/>
        </w:rPr>
      </w:pPr>
      <w:r w:rsidRPr="007F4C03">
        <w:rPr>
          <w:rFonts w:ascii="Times New Roman" w:hAnsi="Times New Roman" w:cs="Times New Roman"/>
          <w:i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085393" w:rsidRPr="007F4C03" w:rsidRDefault="00085393" w:rsidP="00B47FEF">
      <w:pPr>
        <w:pStyle w:val="af4"/>
        <w:numPr>
          <w:ilvl w:val="0"/>
          <w:numId w:val="45"/>
        </w:numPr>
        <w:jc w:val="both"/>
        <w:rPr>
          <w:rFonts w:ascii="Times New Roman" w:hAnsi="Times New Roman" w:cs="Times New Roman"/>
          <w:i/>
        </w:rPr>
      </w:pPr>
      <w:r w:rsidRPr="007F4C03">
        <w:rPr>
          <w:rFonts w:ascii="Times New Roman" w:hAnsi="Times New Roman" w:cs="Times New Roman"/>
          <w:i/>
        </w:rPr>
        <w:t>выполнять преобразования выражений, содержащих квадратные корни;</w:t>
      </w:r>
    </w:p>
    <w:p w:rsidR="00085393" w:rsidRPr="007F4C03" w:rsidRDefault="00085393" w:rsidP="00B47FEF">
      <w:pPr>
        <w:pStyle w:val="af4"/>
        <w:numPr>
          <w:ilvl w:val="0"/>
          <w:numId w:val="45"/>
        </w:numPr>
        <w:jc w:val="both"/>
        <w:rPr>
          <w:rFonts w:ascii="Times New Roman" w:hAnsi="Times New Roman" w:cs="Times New Roman"/>
          <w:i/>
        </w:rPr>
      </w:pPr>
      <w:r w:rsidRPr="007F4C03">
        <w:rPr>
          <w:rFonts w:ascii="Times New Roman" w:hAnsi="Times New Roman" w:cs="Times New Roman"/>
          <w:i/>
        </w:rPr>
        <w:t>выделять квадрат суммы или разности двучлена в выражениях, содержащих квадратные корни;</w:t>
      </w:r>
    </w:p>
    <w:p w:rsidR="00085393" w:rsidRPr="007F4C03" w:rsidRDefault="00085393" w:rsidP="00B47FEF">
      <w:pPr>
        <w:pStyle w:val="af4"/>
        <w:numPr>
          <w:ilvl w:val="0"/>
          <w:numId w:val="45"/>
        </w:numPr>
        <w:jc w:val="both"/>
        <w:rPr>
          <w:rFonts w:ascii="Times New Roman" w:hAnsi="Times New Roman" w:cs="Times New Roman"/>
          <w:i/>
        </w:rPr>
      </w:pPr>
      <w:r w:rsidRPr="007F4C03">
        <w:rPr>
          <w:rFonts w:ascii="Times New Roman" w:hAnsi="Times New Roman" w:cs="Times New Roman"/>
          <w:i/>
        </w:rPr>
        <w:t>выполнять преобразования выражений, содержащих модуль.</w:t>
      </w:r>
    </w:p>
    <w:p w:rsidR="00085393" w:rsidRPr="007F4C03" w:rsidRDefault="00085393" w:rsidP="00B47FEF">
      <w:pPr>
        <w:pStyle w:val="af4"/>
        <w:jc w:val="both"/>
        <w:rPr>
          <w:rFonts w:ascii="Times New Roman" w:hAnsi="Times New Roman" w:cs="Times New Roman"/>
          <w:i/>
        </w:rPr>
      </w:pPr>
      <w:r w:rsidRPr="007F4C03">
        <w:rPr>
          <w:rFonts w:ascii="Times New Roman" w:hAnsi="Times New Roman" w:cs="Times New Roman"/>
          <w:i/>
        </w:rPr>
        <w:t>В повседневной жизни и при изучении других предметов:</w:t>
      </w:r>
    </w:p>
    <w:p w:rsidR="00085393" w:rsidRPr="007F4C03" w:rsidRDefault="00085393" w:rsidP="00B47FEF">
      <w:pPr>
        <w:pStyle w:val="af4"/>
        <w:numPr>
          <w:ilvl w:val="0"/>
          <w:numId w:val="46"/>
        </w:numPr>
        <w:jc w:val="both"/>
        <w:rPr>
          <w:rFonts w:ascii="Times New Roman" w:hAnsi="Times New Roman" w:cs="Times New Roman"/>
          <w:i/>
        </w:rPr>
      </w:pPr>
      <w:r w:rsidRPr="007F4C03">
        <w:rPr>
          <w:rFonts w:ascii="Times New Roman" w:hAnsi="Times New Roman" w:cs="Times New Roman"/>
          <w:i/>
        </w:rPr>
        <w:t>выполнять преобразования и действия с числами, записанными в стандартном виде;</w:t>
      </w:r>
    </w:p>
    <w:p w:rsidR="0073254B" w:rsidRPr="007F4C03" w:rsidRDefault="00085393" w:rsidP="00B47FEF">
      <w:pPr>
        <w:pStyle w:val="af4"/>
        <w:numPr>
          <w:ilvl w:val="0"/>
          <w:numId w:val="46"/>
        </w:numPr>
        <w:jc w:val="both"/>
        <w:rPr>
          <w:rFonts w:ascii="Times New Roman" w:hAnsi="Times New Roman" w:cs="Times New Roman"/>
          <w:i/>
        </w:rPr>
      </w:pPr>
      <w:r w:rsidRPr="007F4C03">
        <w:rPr>
          <w:rFonts w:ascii="Times New Roman" w:hAnsi="Times New Roman" w:cs="Times New Roman"/>
          <w:i/>
        </w:rPr>
        <w:t>выполнять преобразования алгебраических выражений при решении задач других учебных предметов.</w:t>
      </w:r>
    </w:p>
    <w:p w:rsidR="00AB1B06" w:rsidRDefault="00AB1B06" w:rsidP="00B47F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u w:val="single"/>
        </w:rPr>
      </w:pPr>
    </w:p>
    <w:p w:rsidR="00972D63" w:rsidRPr="00972D63" w:rsidRDefault="00972D63" w:rsidP="00B47F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u w:val="single"/>
        </w:rPr>
      </w:pPr>
      <w:r w:rsidRPr="00972D63">
        <w:rPr>
          <w:rFonts w:ascii="Times New Roman" w:hAnsi="Times New Roman"/>
          <w:b/>
          <w:u w:val="single"/>
        </w:rPr>
        <w:t>Уравнения и неравенства</w:t>
      </w:r>
    </w:p>
    <w:p w:rsidR="00972D63" w:rsidRPr="00972D63" w:rsidRDefault="00972D63" w:rsidP="00B47F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u w:val="single"/>
        </w:rPr>
      </w:pPr>
      <w:r w:rsidRPr="00D712E3">
        <w:rPr>
          <w:rFonts w:ascii="Times New Roman" w:hAnsi="Times New Roman" w:cs="Times New Roman"/>
          <w:b/>
          <w:i/>
        </w:rPr>
        <w:t>Выпускник научится (для использования в повседневной жизни и обеспечения возможности успешного продолжения образования):</w:t>
      </w:r>
    </w:p>
    <w:p w:rsidR="00972D63" w:rsidRPr="00972D63" w:rsidRDefault="0073254B" w:rsidP="00B47FEF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972D63" w:rsidRPr="00972D63">
        <w:rPr>
          <w:rFonts w:ascii="Times New Roman" w:hAnsi="Times New Roman"/>
        </w:rPr>
        <w:t>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:rsidR="00972D63" w:rsidRPr="00972D63" w:rsidRDefault="00972D63" w:rsidP="00B47FEF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972D63">
        <w:rPr>
          <w:rFonts w:ascii="Times New Roman" w:hAnsi="Times New Roman"/>
        </w:rPr>
        <w:lastRenderedPageBreak/>
        <w:t>проверять справедливость числовых равенств и неравенств;</w:t>
      </w:r>
    </w:p>
    <w:p w:rsidR="00972D63" w:rsidRPr="00972D63" w:rsidRDefault="00972D63" w:rsidP="00B47FEF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972D63">
        <w:rPr>
          <w:rFonts w:ascii="Times New Roman" w:hAnsi="Times New Roman"/>
        </w:rPr>
        <w:t>решать линейные неравенства и несложные неравенства, сводящиеся к линейным;</w:t>
      </w:r>
    </w:p>
    <w:p w:rsidR="00972D63" w:rsidRPr="00972D63" w:rsidRDefault="00972D63" w:rsidP="00B47FEF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972D63">
        <w:rPr>
          <w:rFonts w:ascii="Times New Roman" w:hAnsi="Times New Roman"/>
        </w:rPr>
        <w:t>решать системы несложных линейных уравнений, неравенств;</w:t>
      </w:r>
    </w:p>
    <w:p w:rsidR="00972D63" w:rsidRPr="00972D63" w:rsidRDefault="00972D63" w:rsidP="00B47FEF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972D63">
        <w:rPr>
          <w:rFonts w:ascii="Times New Roman" w:hAnsi="Times New Roman"/>
        </w:rPr>
        <w:t>проверять, является ли данное число решением уравнения (неравенства);</w:t>
      </w:r>
    </w:p>
    <w:p w:rsidR="00972D63" w:rsidRPr="00972D63" w:rsidRDefault="00972D63" w:rsidP="00B47FEF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972D63">
        <w:rPr>
          <w:rFonts w:ascii="Times New Roman" w:hAnsi="Times New Roman"/>
        </w:rPr>
        <w:t>решать квадратные уравнения по формуле корней квадратного уравнения;</w:t>
      </w:r>
    </w:p>
    <w:p w:rsidR="00972D63" w:rsidRPr="00972D63" w:rsidRDefault="00972D63" w:rsidP="00B47FEF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972D63">
        <w:rPr>
          <w:rFonts w:ascii="Times New Roman" w:hAnsi="Times New Roman"/>
        </w:rPr>
        <w:t>изображать решения неравенств и их систем на числовой прямой.</w:t>
      </w:r>
    </w:p>
    <w:p w:rsidR="00972D63" w:rsidRPr="0073254B" w:rsidRDefault="00972D63" w:rsidP="00B47FEF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73254B">
        <w:rPr>
          <w:rFonts w:ascii="Times New Roman" w:hAnsi="Times New Roman"/>
          <w:i/>
        </w:rPr>
        <w:t>В повседневной жизни и при изучении других предметов:</w:t>
      </w:r>
    </w:p>
    <w:p w:rsidR="00972D63" w:rsidRDefault="00972D63" w:rsidP="00B47FEF">
      <w:pPr>
        <w:numPr>
          <w:ilvl w:val="0"/>
          <w:numId w:val="40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972D63">
        <w:rPr>
          <w:rFonts w:ascii="Times New Roman" w:hAnsi="Times New Roman"/>
        </w:rPr>
        <w:t>составлять и решать линейные уравнения при решении задач, возникающих в других учебных предметах.</w:t>
      </w:r>
    </w:p>
    <w:p w:rsidR="0073254B" w:rsidRPr="007F4C03" w:rsidRDefault="0073254B" w:rsidP="00B47FEF">
      <w:pPr>
        <w:pStyle w:val="af4"/>
        <w:jc w:val="both"/>
        <w:rPr>
          <w:rFonts w:ascii="Times New Roman" w:hAnsi="Times New Roman" w:cs="Times New Roman"/>
          <w:b/>
          <w:i/>
        </w:rPr>
      </w:pPr>
      <w:r w:rsidRPr="00972D63">
        <w:rPr>
          <w:rFonts w:ascii="Times New Roman" w:hAnsi="Times New Roman" w:cs="Times New Roman"/>
          <w:b/>
          <w:i/>
        </w:rPr>
        <w:t xml:space="preserve">Выпускник получит возможность научиться для обеспечения возможности успешного </w:t>
      </w:r>
      <w:r w:rsidRPr="007F4C03">
        <w:rPr>
          <w:rFonts w:ascii="Times New Roman" w:hAnsi="Times New Roman" w:cs="Times New Roman"/>
          <w:b/>
          <w:i/>
        </w:rPr>
        <w:t>продолжения образования:</w:t>
      </w:r>
    </w:p>
    <w:p w:rsidR="00085393" w:rsidRPr="007F4C03" w:rsidRDefault="00085393" w:rsidP="00B47FEF">
      <w:pPr>
        <w:numPr>
          <w:ilvl w:val="0"/>
          <w:numId w:val="40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</w:p>
    <w:p w:rsidR="00085393" w:rsidRPr="007F4C03" w:rsidRDefault="00085393" w:rsidP="00B47FEF">
      <w:pPr>
        <w:numPr>
          <w:ilvl w:val="0"/>
          <w:numId w:val="40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решать линейные уравнения и уравнения, сводимые к линейным с помощью тождественных преобразований;</w:t>
      </w:r>
    </w:p>
    <w:p w:rsidR="00085393" w:rsidRPr="007F4C03" w:rsidRDefault="00085393" w:rsidP="00B47FEF">
      <w:pPr>
        <w:numPr>
          <w:ilvl w:val="0"/>
          <w:numId w:val="40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решать квадратные уравнения и уравнения, сводимые к квадратным с помощью тождественных преобразований;</w:t>
      </w:r>
    </w:p>
    <w:p w:rsidR="00085393" w:rsidRPr="007F4C03" w:rsidRDefault="00085393" w:rsidP="00B47FEF">
      <w:pPr>
        <w:numPr>
          <w:ilvl w:val="0"/>
          <w:numId w:val="40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решать дробно-линейные уравнения;</w:t>
      </w:r>
    </w:p>
    <w:p w:rsidR="00085393" w:rsidRPr="007F4C03" w:rsidRDefault="00085393" w:rsidP="00B47FEF">
      <w:pPr>
        <w:numPr>
          <w:ilvl w:val="0"/>
          <w:numId w:val="40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 xml:space="preserve">решать простейшие иррациональные уравнения вида </w:t>
      </w:r>
      <w:r w:rsidR="003B4B81" w:rsidRPr="003B4B81">
        <w:rPr>
          <w:rFonts w:ascii="Times New Roman" w:hAnsi="Times New Roman"/>
          <w:i/>
        </w:rPr>
        <w:pict>
          <v:shape id="_x0000_i1025" type="#_x0000_t75" style="width:57.75pt;height:22.5pt;visibility:visible;mso-wrap-style:square">
            <v:imagedata r:id="rId10" o:title=""/>
          </v:shape>
        </w:pict>
      </w:r>
      <w:r w:rsidRPr="007F4C03">
        <w:rPr>
          <w:rFonts w:ascii="Times New Roman" w:hAnsi="Times New Roman"/>
          <w:i/>
        </w:rPr>
        <w:t xml:space="preserve">, </w:t>
      </w:r>
      <w:r w:rsidR="003B4B81" w:rsidRPr="003B4B81">
        <w:rPr>
          <w:rFonts w:ascii="Times New Roman" w:hAnsi="Times New Roman"/>
          <w:i/>
        </w:rPr>
        <w:pict>
          <v:shape id="_x0000_i1026" type="#_x0000_t75" style="width:86.25pt;height:22.5pt;visibility:visible;mso-wrap-style:square">
            <v:imagedata r:id="rId11" o:title=""/>
          </v:shape>
        </w:pict>
      </w:r>
      <w:r w:rsidRPr="007F4C03">
        <w:rPr>
          <w:rFonts w:ascii="Times New Roman" w:hAnsi="Times New Roman"/>
          <w:i/>
        </w:rPr>
        <w:t>;</w:t>
      </w:r>
    </w:p>
    <w:p w:rsidR="00085393" w:rsidRPr="007F4C03" w:rsidRDefault="00085393" w:rsidP="00B47FEF">
      <w:pPr>
        <w:numPr>
          <w:ilvl w:val="0"/>
          <w:numId w:val="40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решать уравнения вида</w:t>
      </w:r>
      <w:r w:rsidR="003B4B81" w:rsidRPr="003B4B81">
        <w:rPr>
          <w:rFonts w:ascii="Times New Roman" w:hAnsi="Times New Roman"/>
          <w:i/>
        </w:rPr>
        <w:pict>
          <v:shape id="_x0000_i1027" type="#_x0000_t75" style="width:36pt;height:21.75pt;visibility:visible;mso-wrap-style:square">
            <v:imagedata r:id="rId12" o:title=""/>
          </v:shape>
        </w:pict>
      </w:r>
      <w:r w:rsidRPr="007F4C03">
        <w:rPr>
          <w:rFonts w:ascii="Times New Roman" w:hAnsi="Times New Roman"/>
          <w:i/>
        </w:rPr>
        <w:t>;</w:t>
      </w:r>
    </w:p>
    <w:p w:rsidR="00085393" w:rsidRPr="007F4C03" w:rsidRDefault="00085393" w:rsidP="00B47FEF">
      <w:pPr>
        <w:numPr>
          <w:ilvl w:val="0"/>
          <w:numId w:val="40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решать уравнения способом разложения на множители и замены переменной;</w:t>
      </w:r>
    </w:p>
    <w:p w:rsidR="00085393" w:rsidRPr="007F4C03" w:rsidRDefault="00085393" w:rsidP="00B47FEF">
      <w:pPr>
        <w:numPr>
          <w:ilvl w:val="0"/>
          <w:numId w:val="40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использовать метод интервалов для решения целых и дробно-рациональных неравенств;</w:t>
      </w:r>
    </w:p>
    <w:p w:rsidR="00085393" w:rsidRPr="007F4C03" w:rsidRDefault="00085393" w:rsidP="00B47FEF">
      <w:pPr>
        <w:numPr>
          <w:ilvl w:val="0"/>
          <w:numId w:val="40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решать линейные уравнения и неравенства с параметрами;</w:t>
      </w:r>
    </w:p>
    <w:p w:rsidR="00085393" w:rsidRPr="007F4C03" w:rsidRDefault="00085393" w:rsidP="00B47FEF">
      <w:pPr>
        <w:numPr>
          <w:ilvl w:val="0"/>
          <w:numId w:val="40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решать несложные квадратные уравнения с параметром;</w:t>
      </w:r>
    </w:p>
    <w:p w:rsidR="00085393" w:rsidRPr="007F4C03" w:rsidRDefault="00085393" w:rsidP="00B47FEF">
      <w:pPr>
        <w:numPr>
          <w:ilvl w:val="0"/>
          <w:numId w:val="40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решать несложные системы линейных уравнений с параметрами;</w:t>
      </w:r>
    </w:p>
    <w:p w:rsidR="00085393" w:rsidRPr="007F4C03" w:rsidRDefault="00085393" w:rsidP="00B47FEF">
      <w:pPr>
        <w:numPr>
          <w:ilvl w:val="0"/>
          <w:numId w:val="40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решать несложные уравнения в целых числах.</w:t>
      </w:r>
    </w:p>
    <w:p w:rsidR="00085393" w:rsidRPr="007F4C03" w:rsidRDefault="00085393" w:rsidP="00B47FEF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В повседневной жизни и при изучении других предметов:</w:t>
      </w:r>
    </w:p>
    <w:p w:rsidR="00085393" w:rsidRPr="007F4C03" w:rsidRDefault="00085393" w:rsidP="00B47FEF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</w:t>
      </w:r>
    </w:p>
    <w:p w:rsidR="00085393" w:rsidRPr="007F4C03" w:rsidRDefault="00085393" w:rsidP="00B47FEF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</w:r>
    </w:p>
    <w:p w:rsidR="00085393" w:rsidRPr="007F4C03" w:rsidRDefault="00085393" w:rsidP="00B47FEF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085393" w:rsidRPr="007F4C03" w:rsidRDefault="00085393" w:rsidP="00B47FEF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73254B" w:rsidRPr="00972D63" w:rsidRDefault="0073254B" w:rsidP="00B47FE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3254B" w:rsidRPr="0073254B" w:rsidRDefault="0073254B" w:rsidP="00B47F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u w:val="single"/>
        </w:rPr>
      </w:pPr>
      <w:r w:rsidRPr="0073254B">
        <w:rPr>
          <w:rFonts w:ascii="Times New Roman" w:hAnsi="Times New Roman"/>
          <w:b/>
          <w:u w:val="single"/>
        </w:rPr>
        <w:t>Функции</w:t>
      </w:r>
    </w:p>
    <w:p w:rsidR="0073254B" w:rsidRPr="0073254B" w:rsidRDefault="0073254B" w:rsidP="00B47FEF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u w:val="single"/>
        </w:rPr>
      </w:pPr>
      <w:r w:rsidRPr="00D712E3">
        <w:rPr>
          <w:rFonts w:ascii="Times New Roman" w:hAnsi="Times New Roman" w:cs="Times New Roman"/>
          <w:b/>
          <w:i/>
        </w:rPr>
        <w:t>Выпускник научится (для использования в повседневной жизни и обеспечения возможности успешного продолжения образования):</w:t>
      </w:r>
    </w:p>
    <w:p w:rsidR="0073254B" w:rsidRPr="0073254B" w:rsidRDefault="0073254B" w:rsidP="00B47FEF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73254B">
        <w:rPr>
          <w:rFonts w:ascii="Times New Roman" w:hAnsi="Times New Roman"/>
        </w:rPr>
        <w:t xml:space="preserve">аходить значение функции по заданному значению аргумента; </w:t>
      </w:r>
    </w:p>
    <w:p w:rsidR="0073254B" w:rsidRPr="0073254B" w:rsidRDefault="0073254B" w:rsidP="00B47FEF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73254B">
        <w:rPr>
          <w:rFonts w:ascii="Times New Roman" w:hAnsi="Times New Roman"/>
        </w:rPr>
        <w:t>находить значение аргумента по заданному значению функции в несложных ситуациях;</w:t>
      </w:r>
    </w:p>
    <w:p w:rsidR="0073254B" w:rsidRPr="0073254B" w:rsidRDefault="0073254B" w:rsidP="00B47FEF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73254B">
        <w:rPr>
          <w:rFonts w:ascii="Times New Roman" w:hAnsi="Times New Roman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73254B" w:rsidRPr="0073254B" w:rsidRDefault="0073254B" w:rsidP="00B47FEF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73254B">
        <w:rPr>
          <w:rFonts w:ascii="Times New Roman" w:hAnsi="Times New Roman"/>
        </w:rPr>
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</w:r>
    </w:p>
    <w:p w:rsidR="0073254B" w:rsidRPr="0073254B" w:rsidRDefault="0073254B" w:rsidP="00B47FEF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73254B">
        <w:rPr>
          <w:rFonts w:ascii="Times New Roman" w:hAnsi="Times New Roman"/>
        </w:rPr>
        <w:t>строить график линейной функции;</w:t>
      </w:r>
    </w:p>
    <w:p w:rsidR="0073254B" w:rsidRPr="0073254B" w:rsidRDefault="0073254B" w:rsidP="00B47FEF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73254B">
        <w:rPr>
          <w:rFonts w:ascii="Times New Roman" w:hAnsi="Times New Roman"/>
        </w:rPr>
        <w:lastRenderedPageBreak/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73254B" w:rsidRPr="0073254B" w:rsidRDefault="0073254B" w:rsidP="00B47FEF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73254B">
        <w:rPr>
          <w:rFonts w:ascii="Times New Roman" w:hAnsi="Times New Roman"/>
        </w:rPr>
        <w:t>определять приближенные значения координат точки пересечения графиков функций;</w:t>
      </w:r>
    </w:p>
    <w:p w:rsidR="0073254B" w:rsidRPr="0073254B" w:rsidRDefault="0073254B" w:rsidP="00B47FEF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73254B">
        <w:rPr>
          <w:rFonts w:ascii="Times New Roman" w:hAnsi="Times New Roman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73254B" w:rsidRPr="0073254B" w:rsidRDefault="0073254B" w:rsidP="00B47FEF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73254B">
        <w:rPr>
          <w:rFonts w:ascii="Times New Roman" w:hAnsi="Times New Roman"/>
        </w:rPr>
        <w:t>решать задачи на прогрессии, в которых ответ может быть получен непосредственным подсчетом без применения формул.</w:t>
      </w:r>
    </w:p>
    <w:p w:rsidR="0073254B" w:rsidRPr="0073254B" w:rsidRDefault="0073254B" w:rsidP="00B47F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i/>
        </w:rPr>
      </w:pPr>
      <w:r w:rsidRPr="0073254B">
        <w:rPr>
          <w:rFonts w:ascii="Times New Roman" w:hAnsi="Times New Roman"/>
          <w:i/>
        </w:rPr>
        <w:t>В повседневной жизни и при изучении других предметов:</w:t>
      </w:r>
    </w:p>
    <w:p w:rsidR="0073254B" w:rsidRPr="0073254B" w:rsidRDefault="0073254B" w:rsidP="00B47FEF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73254B">
        <w:rPr>
          <w:rFonts w:ascii="Times New Roman" w:hAnsi="Times New Roman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73254B" w:rsidRPr="0073254B" w:rsidRDefault="0073254B" w:rsidP="00B47FEF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73254B">
        <w:rPr>
          <w:rFonts w:ascii="Times New Roman" w:hAnsi="Times New Roman"/>
        </w:rPr>
        <w:t>использовать свойства линейной функции и ее график при решении задач из других учебных предметов.</w:t>
      </w:r>
    </w:p>
    <w:p w:rsidR="0073254B" w:rsidRPr="00972D63" w:rsidRDefault="0073254B" w:rsidP="00B47FEF">
      <w:pPr>
        <w:pStyle w:val="af4"/>
        <w:ind w:firstLine="284"/>
        <w:jc w:val="both"/>
        <w:rPr>
          <w:rFonts w:ascii="Times New Roman" w:hAnsi="Times New Roman" w:cs="Times New Roman"/>
          <w:b/>
          <w:i/>
        </w:rPr>
      </w:pPr>
      <w:r w:rsidRPr="00972D63">
        <w:rPr>
          <w:rFonts w:ascii="Times New Roman" w:hAnsi="Times New Roman" w:cs="Times New Roman"/>
          <w:b/>
          <w:i/>
        </w:rPr>
        <w:t>Выпускник получит возможность научиться для обеспечения возможности успешного продолжения образования:</w:t>
      </w:r>
    </w:p>
    <w:p w:rsidR="00085393" w:rsidRPr="007F4C03" w:rsidRDefault="00085393" w:rsidP="00B47FEF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четность/нечетность функции; </w:t>
      </w:r>
    </w:p>
    <w:p w:rsidR="00085393" w:rsidRPr="007F4C03" w:rsidRDefault="00085393" w:rsidP="00B47FEF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 xml:space="preserve">строить графики линейной, квадратичной функций, обратной пропорциональности, функции вида: </w:t>
      </w:r>
      <w:r w:rsidR="003B4B81" w:rsidRPr="003B4B81">
        <w:rPr>
          <w:rFonts w:ascii="Times New Roman" w:hAnsi="Times New Roman"/>
          <w:i/>
        </w:rPr>
        <w:pict>
          <v:shape id="_x0000_i1028" type="#_x0000_t75" style="width:64.5pt;height:28.5pt;visibility:visible;mso-wrap-style:square">
            <v:imagedata r:id="rId13" o:title=""/>
          </v:shape>
        </w:pict>
      </w:r>
      <w:r w:rsidRPr="007F4C03">
        <w:rPr>
          <w:rFonts w:ascii="Times New Roman" w:hAnsi="Times New Roman"/>
          <w:i/>
        </w:rPr>
        <w:t xml:space="preserve">, </w:t>
      </w:r>
      <w:r w:rsidR="003B4B81" w:rsidRPr="003B4B81">
        <w:rPr>
          <w:rFonts w:ascii="Times New Roman" w:hAnsi="Times New Roman"/>
          <w:i/>
        </w:rPr>
        <w:pict>
          <v:shape id="_x0000_i1029" type="#_x0000_t75" style="width:43.5pt;height:14.25pt;visibility:visible;mso-wrap-style:square">
            <v:imagedata r:id="rId14" o:title=""/>
          </v:shape>
        </w:pict>
      </w:r>
      <w:r w:rsidR="003B4B81" w:rsidRPr="007F4C03">
        <w:rPr>
          <w:rFonts w:ascii="Times New Roman" w:hAnsi="Times New Roman"/>
          <w:i/>
        </w:rPr>
        <w:fldChar w:fldCharType="begin"/>
      </w:r>
      <w:r w:rsidRPr="007F4C03">
        <w:rPr>
          <w:rFonts w:ascii="Times New Roman" w:hAnsi="Times New Roman"/>
          <w:i/>
        </w:rPr>
        <w:instrText xml:space="preserve"> QUOTE  </w:instrText>
      </w:r>
      <w:r w:rsidR="003B4B81" w:rsidRPr="007F4C03">
        <w:rPr>
          <w:rFonts w:ascii="Times New Roman" w:hAnsi="Times New Roman"/>
          <w:i/>
        </w:rPr>
        <w:fldChar w:fldCharType="end"/>
      </w:r>
      <w:r w:rsidRPr="007F4C03">
        <w:rPr>
          <w:rFonts w:ascii="Times New Roman" w:hAnsi="Times New Roman"/>
          <w:bCs/>
          <w:i/>
        </w:rPr>
        <w:t>,</w:t>
      </w:r>
      <w:r w:rsidR="003B4B81" w:rsidRPr="003B4B81">
        <w:rPr>
          <w:rFonts w:ascii="Times New Roman" w:hAnsi="Times New Roman"/>
          <w:i/>
        </w:rPr>
        <w:pict>
          <v:shape id="_x0000_i1030" type="#_x0000_t75" style="width:36pt;height:14.25pt;visibility:visible;mso-wrap-style:square">
            <v:imagedata r:id="rId15" o:title=""/>
          </v:shape>
        </w:pict>
      </w:r>
      <w:fldSimple w:instr="">
        <w:r w:rsidR="003B4B81" w:rsidRPr="003B4B81">
          <w:rPr>
            <w:rFonts w:ascii="Times New Roman" w:hAnsi="Times New Roman"/>
            <w:i/>
          </w:rPr>
          <w:pict>
            <v:shape id="Рисунок 12" o:spid="_x0000_i1031" type="#_x0000_t75" style="width:37.5pt;height:19.5pt;visibility:visible;mso-wrap-style:square">
              <v:imagedata r:id="rId15" o:title=""/>
            </v:shape>
          </w:pict>
        </w:r>
      </w:fldSimple>
      <w:r w:rsidRPr="007F4C03">
        <w:rPr>
          <w:rFonts w:ascii="Times New Roman" w:hAnsi="Times New Roman"/>
          <w:bCs/>
          <w:i/>
        </w:rPr>
        <w:t xml:space="preserve">, </w:t>
      </w:r>
      <w:r w:rsidR="003B4B81" w:rsidRPr="003B4B81">
        <w:rPr>
          <w:rFonts w:ascii="Times New Roman" w:hAnsi="Times New Roman"/>
          <w:i/>
        </w:rPr>
        <w:pict>
          <v:shape id="_x0000_i1032" type="#_x0000_t75" style="width:28.5pt;height:14.25pt;visibility:visible;mso-wrap-style:square">
            <v:imagedata r:id="rId16" o:title=""/>
          </v:shape>
        </w:pict>
      </w:r>
      <w:r w:rsidRPr="007F4C03">
        <w:rPr>
          <w:rFonts w:ascii="Times New Roman" w:hAnsi="Times New Roman"/>
          <w:bCs/>
          <w:i/>
        </w:rPr>
        <w:t>;</w:t>
      </w:r>
    </w:p>
    <w:p w:rsidR="00085393" w:rsidRPr="007F4C03" w:rsidRDefault="00085393" w:rsidP="00B47FEF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 xml:space="preserve">на примере квадратичной функции, использовать преобразования графика функции </w:t>
      </w:r>
      <w:r w:rsidRPr="007F4C03">
        <w:rPr>
          <w:rFonts w:ascii="Times New Roman" w:hAnsi="Times New Roman"/>
          <w:i/>
          <w:lang w:val="en-US"/>
        </w:rPr>
        <w:t>y</w:t>
      </w:r>
      <w:r w:rsidRPr="007F4C03">
        <w:rPr>
          <w:rFonts w:ascii="Times New Roman" w:hAnsi="Times New Roman"/>
          <w:i/>
        </w:rPr>
        <w:t>=</w:t>
      </w:r>
      <w:r w:rsidRPr="007F4C03">
        <w:rPr>
          <w:rFonts w:ascii="Times New Roman" w:hAnsi="Times New Roman"/>
          <w:i/>
          <w:lang w:val="en-US"/>
        </w:rPr>
        <w:t>f</w:t>
      </w:r>
      <w:r w:rsidRPr="007F4C03">
        <w:rPr>
          <w:rFonts w:ascii="Times New Roman" w:hAnsi="Times New Roman"/>
          <w:i/>
        </w:rPr>
        <w:t>(</w:t>
      </w:r>
      <w:r w:rsidRPr="007F4C03">
        <w:rPr>
          <w:rFonts w:ascii="Times New Roman" w:hAnsi="Times New Roman"/>
          <w:i/>
          <w:lang w:val="en-US"/>
        </w:rPr>
        <w:t>x</w:t>
      </w:r>
      <w:r w:rsidRPr="007F4C03">
        <w:rPr>
          <w:rFonts w:ascii="Times New Roman" w:hAnsi="Times New Roman"/>
          <w:i/>
        </w:rPr>
        <w:t xml:space="preserve">) для построения графиков функций </w:t>
      </w:r>
      <w:r w:rsidR="003B4B81" w:rsidRPr="003B4B81">
        <w:rPr>
          <w:rFonts w:ascii="Times New Roman" w:hAnsi="Times New Roman"/>
          <w:i/>
        </w:rPr>
        <w:pict>
          <v:shape id="_x0000_i1033" type="#_x0000_t75" style="width:85.5pt;height:14.25pt;visibility:visible;mso-wrap-style:square">
            <v:imagedata r:id="rId17" o:title=""/>
          </v:shape>
        </w:pict>
      </w:r>
      <w:r w:rsidRPr="007F4C03">
        <w:rPr>
          <w:rFonts w:ascii="Times New Roman" w:hAnsi="Times New Roman"/>
          <w:i/>
        </w:rPr>
        <w:t xml:space="preserve">; </w:t>
      </w:r>
    </w:p>
    <w:p w:rsidR="00085393" w:rsidRPr="007F4C03" w:rsidRDefault="00085393" w:rsidP="00B47FEF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085393" w:rsidRPr="007F4C03" w:rsidRDefault="00085393" w:rsidP="00B47FEF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исследовать функцию по ее графику;</w:t>
      </w:r>
    </w:p>
    <w:p w:rsidR="00085393" w:rsidRPr="007F4C03" w:rsidRDefault="00085393" w:rsidP="00B47FEF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находить множество значений, нули, промежутки знакопостоянства, монотонности квадратичной функции;</w:t>
      </w:r>
    </w:p>
    <w:p w:rsidR="00085393" w:rsidRPr="007F4C03" w:rsidRDefault="00085393" w:rsidP="00B47FEF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оперировать понятиями: последовательность, арифметическая прогрессия, геометрическая прогрессия;</w:t>
      </w:r>
    </w:p>
    <w:p w:rsidR="00085393" w:rsidRPr="007F4C03" w:rsidRDefault="00085393" w:rsidP="00B47FEF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решать задачи на арифметическую и геометрическую прогрессию.</w:t>
      </w:r>
    </w:p>
    <w:p w:rsidR="00085393" w:rsidRPr="007F4C03" w:rsidRDefault="00085393" w:rsidP="00B47FEF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В повседневной жизни и при изучении других предметов:</w:t>
      </w:r>
    </w:p>
    <w:p w:rsidR="00085393" w:rsidRPr="007F4C03" w:rsidRDefault="00085393" w:rsidP="00B47FEF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иллюстрировать с помощью графика реальную зависимость или процесс по их характеристикам;</w:t>
      </w:r>
    </w:p>
    <w:p w:rsidR="00085393" w:rsidRPr="007F4C03" w:rsidRDefault="00085393" w:rsidP="00B47FEF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использовать свойства и график квадратичной функции при решении задач из других учебных предметов.</w:t>
      </w:r>
    </w:p>
    <w:p w:rsidR="00972D63" w:rsidRDefault="00972D63" w:rsidP="00B47FEF">
      <w:pPr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</w:p>
    <w:p w:rsidR="0073254B" w:rsidRPr="0073254B" w:rsidRDefault="0073254B" w:rsidP="00B47F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u w:val="single"/>
        </w:rPr>
      </w:pPr>
      <w:r w:rsidRPr="0073254B">
        <w:rPr>
          <w:rFonts w:ascii="Times New Roman" w:hAnsi="Times New Roman"/>
          <w:b/>
          <w:u w:val="single"/>
        </w:rPr>
        <w:t xml:space="preserve">Статистика и теория вероятностей </w:t>
      </w:r>
    </w:p>
    <w:p w:rsidR="0073254B" w:rsidRPr="0073254B" w:rsidRDefault="0073254B" w:rsidP="00B47FEF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u w:val="single"/>
        </w:rPr>
      </w:pPr>
      <w:r w:rsidRPr="00D712E3">
        <w:rPr>
          <w:rFonts w:ascii="Times New Roman" w:hAnsi="Times New Roman" w:cs="Times New Roman"/>
          <w:b/>
          <w:i/>
        </w:rPr>
        <w:t>Выпускник научится (для использования в повседневной жизни и обеспечения возможности успешного продолжения образования):</w:t>
      </w:r>
    </w:p>
    <w:p w:rsidR="0073254B" w:rsidRPr="0073254B" w:rsidRDefault="0073254B" w:rsidP="00B47FEF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Pr="0073254B">
        <w:rPr>
          <w:rFonts w:ascii="Times New Roman" w:hAnsi="Times New Roman"/>
        </w:rPr>
        <w:t>меть представление о статистических характеристиках, вероятности случайного события, комбинаторных задачах;</w:t>
      </w:r>
    </w:p>
    <w:p w:rsidR="0073254B" w:rsidRPr="0073254B" w:rsidRDefault="0073254B" w:rsidP="00B47FEF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73254B">
        <w:rPr>
          <w:rFonts w:ascii="Times New Roman" w:hAnsi="Times New Roman"/>
        </w:rPr>
        <w:t>решать простейшие комбинаторные задачи методом прямого и организованного перебора;</w:t>
      </w:r>
    </w:p>
    <w:p w:rsidR="0073254B" w:rsidRPr="0073254B" w:rsidRDefault="0073254B" w:rsidP="00B47FEF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73254B">
        <w:rPr>
          <w:rFonts w:ascii="Times New Roman" w:hAnsi="Times New Roman"/>
        </w:rPr>
        <w:t>представлять данные в виде таблиц, диаграмм, графиков;</w:t>
      </w:r>
    </w:p>
    <w:p w:rsidR="0073254B" w:rsidRPr="0073254B" w:rsidRDefault="0073254B" w:rsidP="00B47FEF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73254B">
        <w:rPr>
          <w:rFonts w:ascii="Times New Roman" w:hAnsi="Times New Roman"/>
        </w:rPr>
        <w:t>читать информацию, представленную в виде таблицы, диаграммы, графика;</w:t>
      </w:r>
    </w:p>
    <w:p w:rsidR="0073254B" w:rsidRPr="0073254B" w:rsidRDefault="0073254B" w:rsidP="00B47FEF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73254B">
        <w:rPr>
          <w:rFonts w:ascii="Times New Roman" w:hAnsi="Times New Roman"/>
        </w:rPr>
        <w:t>определять основные статистические характеристики числовых наборов;</w:t>
      </w:r>
    </w:p>
    <w:p w:rsidR="0073254B" w:rsidRPr="0073254B" w:rsidRDefault="0073254B" w:rsidP="00B47FEF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73254B">
        <w:rPr>
          <w:rFonts w:ascii="Times New Roman" w:hAnsi="Times New Roman"/>
        </w:rPr>
        <w:t>оценивать вероятность события в простейших случаях;</w:t>
      </w:r>
    </w:p>
    <w:p w:rsidR="0073254B" w:rsidRPr="0073254B" w:rsidRDefault="0073254B" w:rsidP="00B47FEF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73254B">
        <w:rPr>
          <w:rFonts w:ascii="Times New Roman" w:hAnsi="Times New Roman"/>
        </w:rPr>
        <w:t>иметь представление о роли закона больших чисел в массовых явлениях.</w:t>
      </w:r>
    </w:p>
    <w:p w:rsidR="0073254B" w:rsidRPr="0073254B" w:rsidRDefault="0073254B" w:rsidP="00B47FEF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73254B">
        <w:rPr>
          <w:rFonts w:ascii="Times New Roman" w:hAnsi="Times New Roman"/>
          <w:i/>
        </w:rPr>
        <w:t>В повседневной жизни и при изучении других предметов:</w:t>
      </w:r>
    </w:p>
    <w:p w:rsidR="0073254B" w:rsidRPr="0073254B" w:rsidRDefault="0073254B" w:rsidP="00B47FEF">
      <w:pPr>
        <w:numPr>
          <w:ilvl w:val="0"/>
          <w:numId w:val="43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73254B">
        <w:rPr>
          <w:rFonts w:ascii="Times New Roman" w:hAnsi="Times New Roman"/>
        </w:rPr>
        <w:t>оценивать количество возможных вариантов методом перебора;</w:t>
      </w:r>
    </w:p>
    <w:p w:rsidR="0073254B" w:rsidRPr="0073254B" w:rsidRDefault="0073254B" w:rsidP="00B47FEF">
      <w:pPr>
        <w:numPr>
          <w:ilvl w:val="0"/>
          <w:numId w:val="43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73254B">
        <w:rPr>
          <w:rFonts w:ascii="Times New Roman" w:hAnsi="Times New Roman"/>
        </w:rPr>
        <w:lastRenderedPageBreak/>
        <w:t>иметь представление о роли практически достоверных и маловероятных событий;</w:t>
      </w:r>
    </w:p>
    <w:p w:rsidR="0073254B" w:rsidRPr="0073254B" w:rsidRDefault="0073254B" w:rsidP="00B47FEF">
      <w:pPr>
        <w:numPr>
          <w:ilvl w:val="0"/>
          <w:numId w:val="43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73254B">
        <w:rPr>
          <w:rFonts w:ascii="Times New Roman" w:hAnsi="Times New Roman"/>
        </w:rPr>
        <w:t xml:space="preserve">сравнивать основные статистические характеристики, полученные в процессе решения прикладной задачи, изучения реального явления; </w:t>
      </w:r>
    </w:p>
    <w:p w:rsidR="0073254B" w:rsidRPr="0073254B" w:rsidRDefault="0073254B" w:rsidP="00B47FEF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73254B">
        <w:rPr>
          <w:rFonts w:ascii="Times New Roman" w:hAnsi="Times New Roman"/>
        </w:rPr>
        <w:t>оценивать вероятность реальных событий и явлений в несложных ситуациях.</w:t>
      </w:r>
    </w:p>
    <w:p w:rsidR="0073254B" w:rsidRPr="00972D63" w:rsidRDefault="0073254B" w:rsidP="00B47FEF">
      <w:pPr>
        <w:pStyle w:val="af4"/>
        <w:jc w:val="both"/>
        <w:rPr>
          <w:rFonts w:ascii="Times New Roman" w:hAnsi="Times New Roman" w:cs="Times New Roman"/>
          <w:b/>
          <w:i/>
        </w:rPr>
      </w:pPr>
      <w:r w:rsidRPr="00972D63">
        <w:rPr>
          <w:rFonts w:ascii="Times New Roman" w:hAnsi="Times New Roman" w:cs="Times New Roman"/>
          <w:b/>
          <w:i/>
        </w:rPr>
        <w:t>Выпускник получит возможность научиться для обеспечения возможности успешного продолжения образования:</w:t>
      </w:r>
    </w:p>
    <w:p w:rsidR="00085393" w:rsidRPr="007F4C03" w:rsidRDefault="00085393" w:rsidP="00B47FEF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085393" w:rsidRPr="007F4C03" w:rsidRDefault="00085393" w:rsidP="00B47FEF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извлекать информацию, представленную в таблицах, на диаграммах, графиках;</w:t>
      </w:r>
    </w:p>
    <w:p w:rsidR="00085393" w:rsidRPr="007F4C03" w:rsidRDefault="00085393" w:rsidP="00B47FEF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составлять таблицы, строить диаграммы и графики на основе данных;</w:t>
      </w:r>
    </w:p>
    <w:p w:rsidR="00085393" w:rsidRPr="007F4C03" w:rsidRDefault="00085393" w:rsidP="00B47FEF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оперировать понятиями: факториал числа, перестановки и сочетания, треугольник Паскаля;</w:t>
      </w:r>
    </w:p>
    <w:p w:rsidR="00085393" w:rsidRPr="007F4C03" w:rsidRDefault="00085393" w:rsidP="00B47FEF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применять правило произведения при решении комбинаторных задач;</w:t>
      </w:r>
    </w:p>
    <w:p w:rsidR="00085393" w:rsidRPr="007F4C03" w:rsidRDefault="00085393" w:rsidP="00B553BB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085393" w:rsidRPr="007F4C03" w:rsidRDefault="00085393" w:rsidP="00B553BB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представлять информацию с помощью кругов Эйлера;</w:t>
      </w:r>
    </w:p>
    <w:p w:rsidR="00085393" w:rsidRPr="007F4C03" w:rsidRDefault="00085393" w:rsidP="00B553BB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решать задачи на вычисление вероятности с подсчетом количества вариантов с помощью комбинаторики.</w:t>
      </w:r>
    </w:p>
    <w:p w:rsidR="00085393" w:rsidRPr="007F4C03" w:rsidRDefault="00085393" w:rsidP="00B553BB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В повседневной жизни и при изучении других предметов:</w:t>
      </w:r>
    </w:p>
    <w:p w:rsidR="00085393" w:rsidRPr="007F4C03" w:rsidRDefault="00085393" w:rsidP="00B553BB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</w:r>
    </w:p>
    <w:p w:rsidR="00085393" w:rsidRPr="007F4C03" w:rsidRDefault="00085393" w:rsidP="00B553BB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085393" w:rsidRPr="007F4C03" w:rsidRDefault="00085393" w:rsidP="00B553BB">
      <w:pPr>
        <w:numPr>
          <w:ilvl w:val="0"/>
          <w:numId w:val="36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</w:rPr>
      </w:pPr>
      <w:r w:rsidRPr="007F4C03">
        <w:rPr>
          <w:rFonts w:ascii="Times New Roman" w:hAnsi="Times New Roman"/>
          <w:i/>
        </w:rPr>
        <w:t>оценивать вероятность реальных событий и явлений.</w:t>
      </w:r>
    </w:p>
    <w:p w:rsidR="00972D63" w:rsidRPr="007F4C03" w:rsidRDefault="00972D63" w:rsidP="00B553BB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u w:val="single"/>
        </w:rPr>
      </w:pPr>
    </w:p>
    <w:p w:rsidR="0073254B" w:rsidRPr="0073254B" w:rsidRDefault="0073254B" w:rsidP="00AB1B06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u w:val="single"/>
        </w:rPr>
      </w:pPr>
      <w:r w:rsidRPr="0073254B">
        <w:rPr>
          <w:rFonts w:ascii="Times New Roman" w:hAnsi="Times New Roman"/>
          <w:b/>
          <w:bCs/>
          <w:u w:val="single"/>
        </w:rPr>
        <w:t>Текстовые задачи</w:t>
      </w:r>
    </w:p>
    <w:p w:rsidR="0073254B" w:rsidRPr="0073254B" w:rsidRDefault="0073254B" w:rsidP="0073254B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 w:rsidRPr="00D712E3">
        <w:rPr>
          <w:rFonts w:ascii="Times New Roman" w:hAnsi="Times New Roman" w:cs="Times New Roman"/>
          <w:b/>
          <w:i/>
        </w:rPr>
        <w:t>Выпускник научится (для использования в повседневной жизни и обеспечения возможности успешного продолжения образования):</w:t>
      </w:r>
    </w:p>
    <w:p w:rsidR="0073254B" w:rsidRPr="0073254B" w:rsidRDefault="0073254B" w:rsidP="00521D7E">
      <w:pPr>
        <w:numPr>
          <w:ilvl w:val="0"/>
          <w:numId w:val="40"/>
        </w:numPr>
        <w:autoSpaceDE w:val="0"/>
        <w:autoSpaceDN w:val="0"/>
        <w:adjustRightInd w:val="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73254B">
        <w:rPr>
          <w:rFonts w:ascii="Times New Roman" w:hAnsi="Times New Roman"/>
        </w:rPr>
        <w:t>ешать несложные сюжетные задачи разных типов на все арифметические действия;</w:t>
      </w:r>
    </w:p>
    <w:p w:rsidR="0073254B" w:rsidRPr="0073254B" w:rsidRDefault="0073254B" w:rsidP="00215C47">
      <w:pPr>
        <w:numPr>
          <w:ilvl w:val="0"/>
          <w:numId w:val="40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73254B">
        <w:rPr>
          <w:rFonts w:ascii="Times New Roman" w:hAnsi="Times New Roman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73254B" w:rsidRPr="0073254B" w:rsidRDefault="0073254B" w:rsidP="00215C47">
      <w:pPr>
        <w:numPr>
          <w:ilvl w:val="0"/>
          <w:numId w:val="40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73254B"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73254B" w:rsidRPr="0073254B" w:rsidRDefault="0073254B" w:rsidP="00215C47">
      <w:pPr>
        <w:numPr>
          <w:ilvl w:val="0"/>
          <w:numId w:val="40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73254B">
        <w:rPr>
          <w:rFonts w:ascii="Times New Roman" w:hAnsi="Times New Roman"/>
        </w:rPr>
        <w:t xml:space="preserve">составлять план решения задачи; </w:t>
      </w:r>
    </w:p>
    <w:p w:rsidR="0073254B" w:rsidRPr="0073254B" w:rsidRDefault="0073254B" w:rsidP="00215C47">
      <w:pPr>
        <w:numPr>
          <w:ilvl w:val="0"/>
          <w:numId w:val="40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73254B">
        <w:rPr>
          <w:rFonts w:ascii="Times New Roman" w:hAnsi="Times New Roman"/>
        </w:rPr>
        <w:t>выделять этапы решения задачи;</w:t>
      </w:r>
    </w:p>
    <w:p w:rsidR="0073254B" w:rsidRPr="0073254B" w:rsidRDefault="0073254B" w:rsidP="00215C47">
      <w:pPr>
        <w:numPr>
          <w:ilvl w:val="0"/>
          <w:numId w:val="40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73254B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73254B" w:rsidRPr="0073254B" w:rsidRDefault="0073254B" w:rsidP="00215C47">
      <w:pPr>
        <w:numPr>
          <w:ilvl w:val="0"/>
          <w:numId w:val="40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73254B">
        <w:rPr>
          <w:rFonts w:ascii="Times New Roman" w:hAnsi="Times New Roman"/>
        </w:rPr>
        <w:t>знать различие скоростей объекта в стоячей воде, против течения и по течению реки;</w:t>
      </w:r>
    </w:p>
    <w:p w:rsidR="0073254B" w:rsidRPr="0073254B" w:rsidRDefault="0073254B" w:rsidP="00215C47">
      <w:pPr>
        <w:numPr>
          <w:ilvl w:val="0"/>
          <w:numId w:val="40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73254B"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73254B" w:rsidRPr="0073254B" w:rsidRDefault="0073254B" w:rsidP="00215C47">
      <w:pPr>
        <w:numPr>
          <w:ilvl w:val="0"/>
          <w:numId w:val="40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73254B"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73254B" w:rsidRPr="0073254B" w:rsidRDefault="0073254B" w:rsidP="00215C47">
      <w:pPr>
        <w:numPr>
          <w:ilvl w:val="0"/>
          <w:numId w:val="40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73254B">
        <w:rPr>
          <w:rFonts w:ascii="Times New Roman" w:hAnsi="Times New Roman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73254B" w:rsidRPr="0073254B" w:rsidRDefault="0073254B" w:rsidP="00215C47">
      <w:pPr>
        <w:numPr>
          <w:ilvl w:val="0"/>
          <w:numId w:val="40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73254B">
        <w:rPr>
          <w:rFonts w:ascii="Times New Roman" w:hAnsi="Times New Roman"/>
        </w:rPr>
        <w:t>решать несложные логические задачи методом рассуждений.</w:t>
      </w:r>
    </w:p>
    <w:p w:rsidR="0073254B" w:rsidRPr="0073254B" w:rsidRDefault="0073254B" w:rsidP="00215C47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73254B">
        <w:rPr>
          <w:rFonts w:ascii="Times New Roman" w:hAnsi="Times New Roman"/>
          <w:i/>
        </w:rPr>
        <w:t>В повседневной жизни и при изучении других предметов:</w:t>
      </w:r>
    </w:p>
    <w:p w:rsidR="0073254B" w:rsidRPr="0073254B" w:rsidRDefault="0073254B" w:rsidP="00215C47">
      <w:pPr>
        <w:numPr>
          <w:ilvl w:val="0"/>
          <w:numId w:val="44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73254B">
        <w:rPr>
          <w:rFonts w:ascii="Times New Roman" w:hAnsi="Times New Roman"/>
        </w:rPr>
        <w:t>выдвигать гипотезы о возможных предельных значениях искомых в задаче величин (делать прикидку).</w:t>
      </w:r>
    </w:p>
    <w:p w:rsidR="0073254B" w:rsidRDefault="0073254B" w:rsidP="00215C47">
      <w:pPr>
        <w:pStyle w:val="af4"/>
        <w:jc w:val="both"/>
        <w:rPr>
          <w:rFonts w:ascii="Times New Roman" w:hAnsi="Times New Roman" w:cs="Times New Roman"/>
          <w:b/>
          <w:i/>
        </w:rPr>
      </w:pPr>
      <w:r w:rsidRPr="00972D63">
        <w:rPr>
          <w:rFonts w:ascii="Times New Roman" w:hAnsi="Times New Roman" w:cs="Times New Roman"/>
          <w:b/>
          <w:i/>
        </w:rPr>
        <w:t>Выпускник получит возможность научиться для обеспечения возможности успешного продолжения образования:</w:t>
      </w:r>
    </w:p>
    <w:p w:rsidR="00085393" w:rsidRPr="007F4C03" w:rsidRDefault="00085393" w:rsidP="00215C47">
      <w:pPr>
        <w:pStyle w:val="af4"/>
        <w:numPr>
          <w:ilvl w:val="0"/>
          <w:numId w:val="40"/>
        </w:numPr>
        <w:ind w:left="709"/>
        <w:jc w:val="both"/>
        <w:rPr>
          <w:rFonts w:ascii="Times New Roman" w:hAnsi="Times New Roman" w:cs="Times New Roman"/>
          <w:i/>
        </w:rPr>
      </w:pPr>
      <w:r w:rsidRPr="007F4C03">
        <w:rPr>
          <w:rFonts w:ascii="Times New Roman" w:hAnsi="Times New Roman" w:cs="Times New Roman"/>
          <w:i/>
        </w:rPr>
        <w:lastRenderedPageBreak/>
        <w:t>решать простые и сложные задачи разных типов, а также задачи повышенной трудности;</w:t>
      </w:r>
    </w:p>
    <w:p w:rsidR="00085393" w:rsidRPr="007F4C03" w:rsidRDefault="00085393" w:rsidP="00215C47">
      <w:pPr>
        <w:pStyle w:val="af4"/>
        <w:numPr>
          <w:ilvl w:val="0"/>
          <w:numId w:val="40"/>
        </w:numPr>
        <w:ind w:left="709"/>
        <w:jc w:val="both"/>
        <w:rPr>
          <w:rFonts w:ascii="Times New Roman" w:hAnsi="Times New Roman" w:cs="Times New Roman"/>
          <w:i/>
        </w:rPr>
      </w:pPr>
      <w:r w:rsidRPr="007F4C03">
        <w:rPr>
          <w:rFonts w:ascii="Times New Roman" w:hAnsi="Times New Roman" w:cs="Times New Roman"/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085393" w:rsidRPr="007F4C03" w:rsidRDefault="00085393" w:rsidP="00215C47">
      <w:pPr>
        <w:pStyle w:val="af4"/>
        <w:numPr>
          <w:ilvl w:val="0"/>
          <w:numId w:val="36"/>
        </w:numPr>
        <w:ind w:left="709"/>
        <w:jc w:val="both"/>
        <w:rPr>
          <w:rFonts w:ascii="Times New Roman" w:hAnsi="Times New Roman" w:cs="Times New Roman"/>
          <w:i/>
        </w:rPr>
      </w:pPr>
      <w:r w:rsidRPr="007F4C03">
        <w:rPr>
          <w:rFonts w:ascii="Times New Roman" w:hAnsi="Times New Roman" w:cs="Times New Roman"/>
          <w:i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085393" w:rsidRPr="007F4C03" w:rsidRDefault="00085393" w:rsidP="00215C47">
      <w:pPr>
        <w:pStyle w:val="af4"/>
        <w:numPr>
          <w:ilvl w:val="0"/>
          <w:numId w:val="40"/>
        </w:numPr>
        <w:ind w:left="709"/>
        <w:jc w:val="both"/>
        <w:rPr>
          <w:rFonts w:ascii="Times New Roman" w:hAnsi="Times New Roman" w:cs="Times New Roman"/>
          <w:i/>
        </w:rPr>
      </w:pPr>
      <w:r w:rsidRPr="007F4C03">
        <w:rPr>
          <w:rFonts w:ascii="Times New Roman" w:hAnsi="Times New Roman" w:cs="Times New Roman"/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085393" w:rsidRPr="007F4C03" w:rsidRDefault="00085393" w:rsidP="00215C47">
      <w:pPr>
        <w:pStyle w:val="af4"/>
        <w:numPr>
          <w:ilvl w:val="0"/>
          <w:numId w:val="40"/>
        </w:numPr>
        <w:ind w:left="709"/>
        <w:jc w:val="both"/>
        <w:rPr>
          <w:rFonts w:ascii="Times New Roman" w:hAnsi="Times New Roman" w:cs="Times New Roman"/>
          <w:i/>
        </w:rPr>
      </w:pPr>
      <w:r w:rsidRPr="007F4C03">
        <w:rPr>
          <w:rFonts w:ascii="Times New Roman" w:hAnsi="Times New Roman" w:cs="Times New Roman"/>
          <w:i/>
        </w:rPr>
        <w:t>моделировать рассуждения при поиске решения задач с помощью граф-схемы;</w:t>
      </w:r>
    </w:p>
    <w:p w:rsidR="00085393" w:rsidRPr="007F4C03" w:rsidRDefault="00085393" w:rsidP="00215C47">
      <w:pPr>
        <w:pStyle w:val="af4"/>
        <w:numPr>
          <w:ilvl w:val="0"/>
          <w:numId w:val="40"/>
        </w:numPr>
        <w:ind w:left="709"/>
        <w:jc w:val="both"/>
        <w:rPr>
          <w:rFonts w:ascii="Times New Roman" w:hAnsi="Times New Roman" w:cs="Times New Roman"/>
          <w:i/>
        </w:rPr>
      </w:pPr>
      <w:r w:rsidRPr="007F4C03">
        <w:rPr>
          <w:rFonts w:ascii="Times New Roman" w:hAnsi="Times New Roman" w:cs="Times New Roman"/>
          <w:i/>
        </w:rPr>
        <w:t>выделять этапы решения задачи и содержание каждого этапа;</w:t>
      </w:r>
    </w:p>
    <w:p w:rsidR="00085393" w:rsidRPr="007F4C03" w:rsidRDefault="00085393" w:rsidP="00215C47">
      <w:pPr>
        <w:pStyle w:val="af4"/>
        <w:numPr>
          <w:ilvl w:val="0"/>
          <w:numId w:val="40"/>
        </w:numPr>
        <w:ind w:left="709"/>
        <w:jc w:val="both"/>
        <w:rPr>
          <w:rFonts w:ascii="Times New Roman" w:hAnsi="Times New Roman" w:cs="Times New Roman"/>
          <w:i/>
        </w:rPr>
      </w:pPr>
      <w:r w:rsidRPr="007F4C03">
        <w:rPr>
          <w:rFonts w:ascii="Times New Roman" w:hAnsi="Times New Roman" w:cs="Times New Roman"/>
          <w:i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085393" w:rsidRPr="007F4C03" w:rsidRDefault="00085393" w:rsidP="00215C47">
      <w:pPr>
        <w:pStyle w:val="af4"/>
        <w:numPr>
          <w:ilvl w:val="0"/>
          <w:numId w:val="40"/>
        </w:numPr>
        <w:ind w:left="709"/>
        <w:jc w:val="both"/>
        <w:rPr>
          <w:rFonts w:ascii="Times New Roman" w:hAnsi="Times New Roman" w:cs="Times New Roman"/>
          <w:i/>
        </w:rPr>
      </w:pPr>
      <w:r w:rsidRPr="007F4C03">
        <w:rPr>
          <w:rFonts w:ascii="Times New Roman" w:hAnsi="Times New Roman" w:cs="Times New Roman"/>
          <w:i/>
        </w:rPr>
        <w:t>анализировать затруднения при решении задач;</w:t>
      </w:r>
    </w:p>
    <w:p w:rsidR="00085393" w:rsidRPr="007F4C03" w:rsidRDefault="00085393" w:rsidP="00521D7E">
      <w:pPr>
        <w:pStyle w:val="af4"/>
        <w:numPr>
          <w:ilvl w:val="0"/>
          <w:numId w:val="40"/>
        </w:numPr>
        <w:ind w:left="709"/>
        <w:rPr>
          <w:rFonts w:ascii="Times New Roman" w:hAnsi="Times New Roman" w:cs="Times New Roman"/>
          <w:i/>
        </w:rPr>
      </w:pPr>
      <w:r w:rsidRPr="007F4C03">
        <w:rPr>
          <w:rFonts w:ascii="Times New Roman" w:hAnsi="Times New Roman" w:cs="Times New Roman"/>
          <w:i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085393" w:rsidRPr="007F4C03" w:rsidRDefault="00085393" w:rsidP="00521D7E">
      <w:pPr>
        <w:pStyle w:val="af4"/>
        <w:numPr>
          <w:ilvl w:val="0"/>
          <w:numId w:val="40"/>
        </w:numPr>
        <w:ind w:left="709"/>
        <w:rPr>
          <w:rFonts w:ascii="Times New Roman" w:hAnsi="Times New Roman" w:cs="Times New Roman"/>
          <w:i/>
        </w:rPr>
      </w:pPr>
      <w:r w:rsidRPr="007F4C03">
        <w:rPr>
          <w:rFonts w:ascii="Times New Roman" w:hAnsi="Times New Roman" w:cs="Times New Roman"/>
          <w:i/>
        </w:rPr>
        <w:t>интерпретировать вычислительные результаты в задаче, исследовать полученное решение задачи;</w:t>
      </w:r>
    </w:p>
    <w:p w:rsidR="00085393" w:rsidRPr="007F4C03" w:rsidRDefault="00085393" w:rsidP="00521D7E">
      <w:pPr>
        <w:pStyle w:val="af4"/>
        <w:numPr>
          <w:ilvl w:val="0"/>
          <w:numId w:val="40"/>
        </w:numPr>
        <w:ind w:left="709"/>
        <w:rPr>
          <w:rFonts w:ascii="Times New Roman" w:hAnsi="Times New Roman" w:cs="Times New Roman"/>
          <w:i/>
        </w:rPr>
      </w:pPr>
      <w:r w:rsidRPr="007F4C03">
        <w:rPr>
          <w:rFonts w:ascii="Times New Roman" w:hAnsi="Times New Roman" w:cs="Times New Roman"/>
          <w:i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085393" w:rsidRPr="007F4C03" w:rsidRDefault="00085393" w:rsidP="00521D7E">
      <w:pPr>
        <w:pStyle w:val="af4"/>
        <w:numPr>
          <w:ilvl w:val="0"/>
          <w:numId w:val="40"/>
        </w:numPr>
        <w:ind w:left="709"/>
        <w:rPr>
          <w:rFonts w:ascii="Times New Roman" w:hAnsi="Times New Roman" w:cs="Times New Roman"/>
          <w:i/>
        </w:rPr>
      </w:pPr>
      <w:r w:rsidRPr="007F4C03">
        <w:rPr>
          <w:rFonts w:ascii="Times New Roman" w:hAnsi="Times New Roman" w:cs="Times New Roman"/>
          <w:i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085393" w:rsidRPr="007F4C03" w:rsidRDefault="00085393" w:rsidP="00521D7E">
      <w:pPr>
        <w:pStyle w:val="af4"/>
        <w:numPr>
          <w:ilvl w:val="0"/>
          <w:numId w:val="40"/>
        </w:numPr>
        <w:ind w:left="709"/>
        <w:rPr>
          <w:rFonts w:ascii="Times New Roman" w:hAnsi="Times New Roman" w:cs="Times New Roman"/>
          <w:i/>
        </w:rPr>
      </w:pPr>
      <w:r w:rsidRPr="007F4C03">
        <w:rPr>
          <w:rFonts w:ascii="Times New Roman" w:hAnsi="Times New Roman" w:cs="Times New Roman"/>
          <w:i/>
        </w:rPr>
        <w:t xml:space="preserve">решать разнообразные задачи «на части», </w:t>
      </w:r>
    </w:p>
    <w:p w:rsidR="00085393" w:rsidRPr="007F4C03" w:rsidRDefault="00085393" w:rsidP="00521D7E">
      <w:pPr>
        <w:pStyle w:val="af4"/>
        <w:numPr>
          <w:ilvl w:val="0"/>
          <w:numId w:val="40"/>
        </w:numPr>
        <w:ind w:left="709"/>
        <w:rPr>
          <w:rFonts w:ascii="Times New Roman" w:hAnsi="Times New Roman" w:cs="Times New Roman"/>
          <w:i/>
        </w:rPr>
      </w:pPr>
      <w:r w:rsidRPr="007F4C03">
        <w:rPr>
          <w:rFonts w:ascii="Times New Roman" w:hAnsi="Times New Roman" w:cs="Times New Roman"/>
          <w:i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085393" w:rsidRPr="007F4C03" w:rsidRDefault="00085393" w:rsidP="00521D7E">
      <w:pPr>
        <w:pStyle w:val="af4"/>
        <w:numPr>
          <w:ilvl w:val="0"/>
          <w:numId w:val="40"/>
        </w:numPr>
        <w:ind w:left="709"/>
        <w:rPr>
          <w:rFonts w:ascii="Times New Roman" w:hAnsi="Times New Roman" w:cs="Times New Roman"/>
          <w:i/>
        </w:rPr>
      </w:pPr>
      <w:r w:rsidRPr="007F4C03">
        <w:rPr>
          <w:rFonts w:ascii="Times New Roman" w:hAnsi="Times New Roman" w:cs="Times New Roman"/>
          <w:i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085393" w:rsidRPr="007F4C03" w:rsidRDefault="00085393" w:rsidP="00521D7E">
      <w:pPr>
        <w:pStyle w:val="af4"/>
        <w:numPr>
          <w:ilvl w:val="0"/>
          <w:numId w:val="40"/>
        </w:numPr>
        <w:ind w:left="709"/>
        <w:rPr>
          <w:rFonts w:ascii="Times New Roman" w:hAnsi="Times New Roman" w:cs="Times New Roman"/>
          <w:i/>
        </w:rPr>
      </w:pPr>
      <w:r w:rsidRPr="007F4C03">
        <w:rPr>
          <w:rFonts w:ascii="Times New Roman" w:hAnsi="Times New Roman" w:cs="Times New Roman"/>
          <w:i/>
        </w:rPr>
        <w:t>владеть основными методами решения задач на смеси, сплавы, концентрации;</w:t>
      </w:r>
    </w:p>
    <w:p w:rsidR="00085393" w:rsidRPr="007F4C03" w:rsidRDefault="00085393" w:rsidP="00521D7E">
      <w:pPr>
        <w:pStyle w:val="af4"/>
        <w:numPr>
          <w:ilvl w:val="0"/>
          <w:numId w:val="40"/>
        </w:numPr>
        <w:ind w:left="709"/>
        <w:rPr>
          <w:rFonts w:ascii="Times New Roman" w:hAnsi="Times New Roman" w:cs="Times New Roman"/>
          <w:i/>
        </w:rPr>
      </w:pPr>
      <w:r w:rsidRPr="007F4C03">
        <w:rPr>
          <w:rFonts w:ascii="Times New Roman" w:hAnsi="Times New Roman" w:cs="Times New Roman"/>
          <w:i/>
        </w:rPr>
        <w:t>решать задачи на проценты, в том числе, сложные проценты с обоснованием, используя разные способы;</w:t>
      </w:r>
    </w:p>
    <w:p w:rsidR="00085393" w:rsidRPr="007F4C03" w:rsidRDefault="00085393" w:rsidP="00521D7E">
      <w:pPr>
        <w:pStyle w:val="af4"/>
        <w:numPr>
          <w:ilvl w:val="0"/>
          <w:numId w:val="40"/>
        </w:numPr>
        <w:ind w:left="709"/>
        <w:rPr>
          <w:rFonts w:ascii="Times New Roman" w:hAnsi="Times New Roman" w:cs="Times New Roman"/>
          <w:i/>
        </w:rPr>
      </w:pPr>
      <w:r w:rsidRPr="007F4C03">
        <w:rPr>
          <w:rFonts w:ascii="Times New Roman" w:hAnsi="Times New Roman" w:cs="Times New Roman"/>
          <w:i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085393" w:rsidRPr="007F4C03" w:rsidRDefault="00085393" w:rsidP="00521D7E">
      <w:pPr>
        <w:pStyle w:val="af4"/>
        <w:numPr>
          <w:ilvl w:val="0"/>
          <w:numId w:val="40"/>
        </w:numPr>
        <w:ind w:left="709"/>
        <w:rPr>
          <w:rFonts w:ascii="Times New Roman" w:hAnsi="Times New Roman" w:cs="Times New Roman"/>
          <w:i/>
        </w:rPr>
      </w:pPr>
      <w:r w:rsidRPr="007F4C03">
        <w:rPr>
          <w:rFonts w:ascii="Times New Roman" w:hAnsi="Times New Roman" w:cs="Times New Roman"/>
          <w:i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085393" w:rsidRPr="007F4C03" w:rsidRDefault="00085393" w:rsidP="00521D7E">
      <w:pPr>
        <w:pStyle w:val="af4"/>
        <w:numPr>
          <w:ilvl w:val="0"/>
          <w:numId w:val="40"/>
        </w:numPr>
        <w:ind w:left="709"/>
        <w:rPr>
          <w:rFonts w:ascii="Times New Roman" w:hAnsi="Times New Roman" w:cs="Times New Roman"/>
          <w:i/>
        </w:rPr>
      </w:pPr>
      <w:r w:rsidRPr="007F4C03">
        <w:rPr>
          <w:rFonts w:ascii="Times New Roman" w:hAnsi="Times New Roman" w:cs="Times New Roman"/>
          <w:i/>
        </w:rPr>
        <w:t>решать несложные задачи по математической статистике;</w:t>
      </w:r>
    </w:p>
    <w:p w:rsidR="00085393" w:rsidRPr="007F4C03" w:rsidRDefault="00085393" w:rsidP="00521D7E">
      <w:pPr>
        <w:pStyle w:val="af4"/>
        <w:numPr>
          <w:ilvl w:val="0"/>
          <w:numId w:val="40"/>
        </w:numPr>
        <w:ind w:left="709"/>
        <w:rPr>
          <w:rFonts w:ascii="Times New Roman" w:hAnsi="Times New Roman" w:cs="Times New Roman"/>
          <w:i/>
        </w:rPr>
      </w:pPr>
      <w:r w:rsidRPr="007F4C03">
        <w:rPr>
          <w:rFonts w:ascii="Times New Roman" w:hAnsi="Times New Roman" w:cs="Times New Roman"/>
          <w:i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085393" w:rsidRPr="007F4C03" w:rsidRDefault="00085393" w:rsidP="00085393">
      <w:pPr>
        <w:pStyle w:val="af4"/>
        <w:rPr>
          <w:rFonts w:ascii="Times New Roman" w:hAnsi="Times New Roman" w:cs="Times New Roman"/>
          <w:i/>
        </w:rPr>
      </w:pPr>
      <w:r w:rsidRPr="007F4C03">
        <w:rPr>
          <w:rFonts w:ascii="Times New Roman" w:hAnsi="Times New Roman" w:cs="Times New Roman"/>
          <w:i/>
        </w:rPr>
        <w:t>В повседневной жизни и при изучении других предметов:</w:t>
      </w:r>
    </w:p>
    <w:p w:rsidR="00085393" w:rsidRPr="007F4C03" w:rsidRDefault="00085393" w:rsidP="00521D7E">
      <w:pPr>
        <w:pStyle w:val="af4"/>
        <w:numPr>
          <w:ilvl w:val="0"/>
          <w:numId w:val="36"/>
        </w:numPr>
        <w:ind w:left="709"/>
        <w:rPr>
          <w:rFonts w:ascii="Times New Roman" w:hAnsi="Times New Roman" w:cs="Times New Roman"/>
          <w:i/>
        </w:rPr>
      </w:pPr>
      <w:r w:rsidRPr="007F4C03">
        <w:rPr>
          <w:rFonts w:ascii="Times New Roman" w:hAnsi="Times New Roman" w:cs="Times New Roman"/>
          <w:i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085393" w:rsidRPr="007F4C03" w:rsidRDefault="00085393" w:rsidP="00521D7E">
      <w:pPr>
        <w:pStyle w:val="af4"/>
        <w:numPr>
          <w:ilvl w:val="0"/>
          <w:numId w:val="36"/>
        </w:numPr>
        <w:ind w:left="709"/>
        <w:rPr>
          <w:rFonts w:ascii="Times New Roman" w:hAnsi="Times New Roman" w:cs="Times New Roman"/>
          <w:i/>
        </w:rPr>
      </w:pPr>
      <w:r w:rsidRPr="007F4C03">
        <w:rPr>
          <w:rFonts w:ascii="Times New Roman" w:hAnsi="Times New Roman" w:cs="Times New Roman"/>
          <w:i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DB62F0" w:rsidRPr="007F4C03" w:rsidRDefault="00085393" w:rsidP="00521D7E">
      <w:pPr>
        <w:pStyle w:val="af4"/>
        <w:numPr>
          <w:ilvl w:val="0"/>
          <w:numId w:val="36"/>
        </w:numPr>
        <w:ind w:left="709"/>
        <w:rPr>
          <w:rFonts w:ascii="Times New Roman" w:hAnsi="Times New Roman" w:cs="Times New Roman"/>
          <w:i/>
        </w:rPr>
      </w:pPr>
      <w:r w:rsidRPr="007F4C03">
        <w:rPr>
          <w:rFonts w:ascii="Times New Roman" w:hAnsi="Times New Roman" w:cs="Times New Roman"/>
          <w:i/>
        </w:rPr>
        <w:t>решать задачи на движение по реке, рассматривая разные системы отсчета.</w:t>
      </w:r>
    </w:p>
    <w:p w:rsidR="00A252D0" w:rsidRPr="00DB62F0" w:rsidRDefault="00A252D0" w:rsidP="00DB62F0">
      <w:pPr>
        <w:pStyle w:val="32"/>
        <w:keepNext/>
        <w:keepLines/>
        <w:spacing w:after="0" w:line="240" w:lineRule="auto"/>
        <w:ind w:right="20" w:firstLine="426"/>
        <w:jc w:val="center"/>
        <w:rPr>
          <w:rFonts w:ascii="Times New Roman" w:hAnsi="Times New Roman"/>
          <w:b/>
          <w:sz w:val="24"/>
          <w:szCs w:val="24"/>
        </w:rPr>
      </w:pPr>
      <w:r w:rsidRPr="00C93AD3">
        <w:rPr>
          <w:rFonts w:ascii="Times New Roman" w:hAnsi="Times New Roman"/>
          <w:b/>
          <w:sz w:val="24"/>
          <w:szCs w:val="24"/>
        </w:rPr>
        <w:t>Планируемые результаты изучения курса алгебры в 7 классе</w:t>
      </w:r>
    </w:p>
    <w:p w:rsidR="00A252D0" w:rsidRPr="00A252D0" w:rsidRDefault="00A252D0" w:rsidP="00AB1B06">
      <w:pPr>
        <w:pStyle w:val="50"/>
        <w:spacing w:line="240" w:lineRule="auto"/>
        <w:ind w:right="20" w:firstLine="567"/>
        <w:rPr>
          <w:b/>
          <w:sz w:val="24"/>
          <w:szCs w:val="24"/>
          <w:u w:val="single"/>
        </w:rPr>
      </w:pPr>
      <w:r w:rsidRPr="00A252D0">
        <w:rPr>
          <w:b/>
          <w:sz w:val="24"/>
          <w:szCs w:val="24"/>
          <w:u w:val="single"/>
        </w:rPr>
        <w:t>Рациональные числа</w:t>
      </w:r>
    </w:p>
    <w:p w:rsidR="00A252D0" w:rsidRPr="00A252D0" w:rsidRDefault="00A252D0" w:rsidP="00A252D0">
      <w:pPr>
        <w:pStyle w:val="50"/>
        <w:spacing w:line="240" w:lineRule="auto"/>
        <w:jc w:val="both"/>
        <w:rPr>
          <w:b/>
          <w:i/>
          <w:sz w:val="24"/>
          <w:szCs w:val="24"/>
        </w:rPr>
      </w:pPr>
      <w:r w:rsidRPr="00A252D0">
        <w:rPr>
          <w:b/>
          <w:i/>
          <w:sz w:val="24"/>
          <w:szCs w:val="24"/>
        </w:rPr>
        <w:t>Ученик научится:</w:t>
      </w:r>
    </w:p>
    <w:p w:rsidR="00A252D0" w:rsidRPr="00C93AD3" w:rsidRDefault="00A252D0" w:rsidP="00521D7E">
      <w:pPr>
        <w:pStyle w:val="50"/>
        <w:numPr>
          <w:ilvl w:val="0"/>
          <w:numId w:val="5"/>
        </w:numPr>
        <w:shd w:val="clear" w:color="auto" w:fill="auto"/>
        <w:tabs>
          <w:tab w:val="left" w:pos="638"/>
        </w:tabs>
        <w:spacing w:after="0" w:line="240" w:lineRule="auto"/>
        <w:jc w:val="both"/>
        <w:rPr>
          <w:sz w:val="24"/>
          <w:szCs w:val="24"/>
        </w:rPr>
      </w:pPr>
      <w:r w:rsidRPr="00C93AD3">
        <w:rPr>
          <w:sz w:val="24"/>
          <w:szCs w:val="24"/>
        </w:rPr>
        <w:lastRenderedPageBreak/>
        <w:t>понимать особенности десятичной системы счисления;</w:t>
      </w:r>
    </w:p>
    <w:p w:rsidR="00A252D0" w:rsidRPr="00C93AD3" w:rsidRDefault="00A252D0" w:rsidP="00521D7E">
      <w:pPr>
        <w:pStyle w:val="50"/>
        <w:numPr>
          <w:ilvl w:val="0"/>
          <w:numId w:val="5"/>
        </w:numPr>
        <w:shd w:val="clear" w:color="auto" w:fill="auto"/>
        <w:tabs>
          <w:tab w:val="left" w:pos="663"/>
        </w:tabs>
        <w:spacing w:after="0" w:line="240" w:lineRule="auto"/>
        <w:ind w:right="20"/>
        <w:jc w:val="both"/>
        <w:rPr>
          <w:sz w:val="24"/>
          <w:szCs w:val="24"/>
        </w:rPr>
      </w:pPr>
      <w:r w:rsidRPr="00C93AD3">
        <w:rPr>
          <w:sz w:val="24"/>
          <w:szCs w:val="24"/>
        </w:rPr>
        <w:t>владеть понятиями, связанными с делимостью натуральных чисел;</w:t>
      </w:r>
    </w:p>
    <w:p w:rsidR="00A252D0" w:rsidRPr="00C93AD3" w:rsidRDefault="00A252D0" w:rsidP="00521D7E">
      <w:pPr>
        <w:pStyle w:val="50"/>
        <w:numPr>
          <w:ilvl w:val="0"/>
          <w:numId w:val="5"/>
        </w:numPr>
        <w:shd w:val="clear" w:color="auto" w:fill="auto"/>
        <w:tabs>
          <w:tab w:val="left" w:pos="668"/>
        </w:tabs>
        <w:spacing w:after="0" w:line="240" w:lineRule="auto"/>
        <w:ind w:right="20"/>
        <w:jc w:val="both"/>
        <w:rPr>
          <w:sz w:val="24"/>
          <w:szCs w:val="24"/>
        </w:rPr>
      </w:pPr>
      <w:r w:rsidRPr="00C93AD3">
        <w:rPr>
          <w:sz w:val="24"/>
          <w:szCs w:val="24"/>
        </w:rPr>
        <w:t>выражать числа в эквивалентных формах, выбирая наиболее подходящую в зависимости от конкретной ситуации;</w:t>
      </w:r>
    </w:p>
    <w:p w:rsidR="00A252D0" w:rsidRPr="00C93AD3" w:rsidRDefault="00A252D0" w:rsidP="00521D7E">
      <w:pPr>
        <w:pStyle w:val="50"/>
        <w:numPr>
          <w:ilvl w:val="0"/>
          <w:numId w:val="5"/>
        </w:numPr>
        <w:shd w:val="clear" w:color="auto" w:fill="auto"/>
        <w:tabs>
          <w:tab w:val="left" w:pos="658"/>
        </w:tabs>
        <w:spacing w:after="0" w:line="240" w:lineRule="auto"/>
        <w:jc w:val="both"/>
        <w:rPr>
          <w:sz w:val="24"/>
          <w:szCs w:val="24"/>
        </w:rPr>
      </w:pPr>
      <w:r w:rsidRPr="00C93AD3">
        <w:rPr>
          <w:sz w:val="24"/>
          <w:szCs w:val="24"/>
        </w:rPr>
        <w:t>сравнивать и упорядочивать рациональные числа;</w:t>
      </w:r>
    </w:p>
    <w:p w:rsidR="00A252D0" w:rsidRPr="00C93AD3" w:rsidRDefault="00A252D0" w:rsidP="00521D7E">
      <w:pPr>
        <w:pStyle w:val="50"/>
        <w:numPr>
          <w:ilvl w:val="0"/>
          <w:numId w:val="5"/>
        </w:numPr>
        <w:shd w:val="clear" w:color="auto" w:fill="auto"/>
        <w:tabs>
          <w:tab w:val="left" w:pos="668"/>
        </w:tabs>
        <w:spacing w:after="0" w:line="240" w:lineRule="auto"/>
        <w:ind w:right="20"/>
        <w:jc w:val="both"/>
        <w:rPr>
          <w:sz w:val="24"/>
          <w:szCs w:val="24"/>
        </w:rPr>
      </w:pPr>
      <w:r w:rsidRPr="00C93AD3">
        <w:rPr>
          <w:sz w:val="24"/>
          <w:szCs w:val="24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A252D0" w:rsidRPr="00C93AD3" w:rsidRDefault="00A252D0" w:rsidP="00215C47">
      <w:pPr>
        <w:pStyle w:val="50"/>
        <w:numPr>
          <w:ilvl w:val="0"/>
          <w:numId w:val="5"/>
        </w:numPr>
        <w:shd w:val="clear" w:color="auto" w:fill="auto"/>
        <w:tabs>
          <w:tab w:val="left" w:pos="663"/>
        </w:tabs>
        <w:spacing w:after="0" w:line="240" w:lineRule="auto"/>
        <w:ind w:right="20"/>
        <w:jc w:val="both"/>
        <w:rPr>
          <w:sz w:val="24"/>
          <w:szCs w:val="24"/>
        </w:rPr>
      </w:pPr>
      <w:r w:rsidRPr="00C93AD3">
        <w:rPr>
          <w:sz w:val="24"/>
          <w:szCs w:val="24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расчеты.</w:t>
      </w:r>
    </w:p>
    <w:p w:rsidR="00A252D0" w:rsidRPr="00A252D0" w:rsidRDefault="00A252D0" w:rsidP="00215C47">
      <w:pPr>
        <w:pStyle w:val="121"/>
        <w:spacing w:before="0" w:after="0" w:line="240" w:lineRule="auto"/>
        <w:rPr>
          <w:b/>
          <w:i/>
          <w:sz w:val="24"/>
          <w:szCs w:val="24"/>
        </w:rPr>
      </w:pPr>
      <w:r w:rsidRPr="00A252D0">
        <w:rPr>
          <w:b/>
          <w:i/>
          <w:sz w:val="24"/>
          <w:szCs w:val="24"/>
        </w:rPr>
        <w:t>Ученик получит возможность:</w:t>
      </w:r>
    </w:p>
    <w:p w:rsidR="00A252D0" w:rsidRPr="007F4C03" w:rsidRDefault="00A252D0" w:rsidP="00215C47">
      <w:pPr>
        <w:pStyle w:val="121"/>
        <w:numPr>
          <w:ilvl w:val="0"/>
          <w:numId w:val="6"/>
        </w:numPr>
        <w:tabs>
          <w:tab w:val="left" w:pos="654"/>
        </w:tabs>
        <w:spacing w:before="0" w:after="0" w:line="240" w:lineRule="auto"/>
        <w:ind w:right="20"/>
        <w:rPr>
          <w:i/>
          <w:sz w:val="24"/>
          <w:szCs w:val="24"/>
        </w:rPr>
      </w:pPr>
      <w:r w:rsidRPr="007F4C03">
        <w:rPr>
          <w:i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A252D0" w:rsidRPr="007F4C03" w:rsidRDefault="00A252D0" w:rsidP="00215C47">
      <w:pPr>
        <w:pStyle w:val="121"/>
        <w:numPr>
          <w:ilvl w:val="0"/>
          <w:numId w:val="6"/>
        </w:numPr>
        <w:tabs>
          <w:tab w:val="left" w:pos="658"/>
        </w:tabs>
        <w:spacing w:before="0" w:after="0" w:line="240" w:lineRule="auto"/>
        <w:ind w:right="20"/>
        <w:rPr>
          <w:i/>
          <w:sz w:val="24"/>
          <w:szCs w:val="24"/>
        </w:rPr>
      </w:pPr>
      <w:r w:rsidRPr="007F4C03">
        <w:rPr>
          <w:i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C42470" w:rsidRPr="007F4C03" w:rsidRDefault="00A252D0" w:rsidP="00215C47">
      <w:pPr>
        <w:pStyle w:val="121"/>
        <w:numPr>
          <w:ilvl w:val="0"/>
          <w:numId w:val="6"/>
        </w:numPr>
        <w:tabs>
          <w:tab w:val="left" w:pos="658"/>
        </w:tabs>
        <w:spacing w:before="0" w:after="0" w:line="240" w:lineRule="auto"/>
        <w:ind w:right="20"/>
        <w:rPr>
          <w:i/>
          <w:sz w:val="24"/>
          <w:szCs w:val="24"/>
        </w:rPr>
      </w:pPr>
      <w:r w:rsidRPr="007F4C03">
        <w:rPr>
          <w:i/>
          <w:sz w:val="24"/>
          <w:szCs w:val="24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A252D0" w:rsidRPr="00A252D0" w:rsidRDefault="00A252D0" w:rsidP="00215C47">
      <w:pPr>
        <w:pStyle w:val="50"/>
        <w:spacing w:line="240" w:lineRule="auto"/>
        <w:ind w:right="20" w:firstLine="567"/>
        <w:jc w:val="both"/>
        <w:rPr>
          <w:b/>
          <w:sz w:val="24"/>
          <w:szCs w:val="24"/>
          <w:u w:val="single"/>
        </w:rPr>
      </w:pPr>
      <w:r w:rsidRPr="00A252D0">
        <w:rPr>
          <w:b/>
          <w:sz w:val="24"/>
          <w:szCs w:val="24"/>
          <w:u w:val="single"/>
        </w:rPr>
        <w:t>Действительные числа</w:t>
      </w:r>
    </w:p>
    <w:p w:rsidR="00A252D0" w:rsidRPr="00A252D0" w:rsidRDefault="00A252D0" w:rsidP="00215C47">
      <w:pPr>
        <w:pStyle w:val="50"/>
        <w:spacing w:line="240" w:lineRule="auto"/>
        <w:jc w:val="both"/>
        <w:rPr>
          <w:i/>
          <w:sz w:val="24"/>
          <w:szCs w:val="24"/>
        </w:rPr>
      </w:pPr>
      <w:r w:rsidRPr="00A252D0">
        <w:rPr>
          <w:b/>
          <w:i/>
          <w:sz w:val="24"/>
          <w:szCs w:val="24"/>
        </w:rPr>
        <w:t>Ученик научится</w:t>
      </w:r>
      <w:r w:rsidR="001316CB">
        <w:rPr>
          <w:i/>
          <w:sz w:val="24"/>
          <w:szCs w:val="24"/>
        </w:rPr>
        <w:t>:</w:t>
      </w:r>
    </w:p>
    <w:p w:rsidR="00A252D0" w:rsidRPr="00C93AD3" w:rsidRDefault="00A252D0" w:rsidP="00215C47">
      <w:pPr>
        <w:pStyle w:val="50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C93AD3">
        <w:rPr>
          <w:sz w:val="24"/>
          <w:szCs w:val="24"/>
        </w:rPr>
        <w:t>использовать начальные представления о множестве действительных чисел;</w:t>
      </w:r>
    </w:p>
    <w:p w:rsidR="00A252D0" w:rsidRPr="00C42470" w:rsidRDefault="00A252D0" w:rsidP="00215C47">
      <w:pPr>
        <w:pStyle w:val="121"/>
        <w:spacing w:before="0" w:after="0" w:line="240" w:lineRule="auto"/>
        <w:rPr>
          <w:b/>
          <w:i/>
          <w:sz w:val="24"/>
          <w:szCs w:val="24"/>
        </w:rPr>
      </w:pPr>
      <w:r w:rsidRPr="00C42470">
        <w:rPr>
          <w:b/>
          <w:i/>
          <w:sz w:val="24"/>
          <w:szCs w:val="24"/>
        </w:rPr>
        <w:t>Ученик получит возможность:</w:t>
      </w:r>
    </w:p>
    <w:p w:rsidR="00A252D0" w:rsidRPr="007F4C03" w:rsidRDefault="00A252D0" w:rsidP="00215C47">
      <w:pPr>
        <w:pStyle w:val="121"/>
        <w:numPr>
          <w:ilvl w:val="0"/>
          <w:numId w:val="7"/>
        </w:numPr>
        <w:tabs>
          <w:tab w:val="left" w:pos="644"/>
        </w:tabs>
        <w:spacing w:before="0" w:after="0" w:line="240" w:lineRule="auto"/>
        <w:ind w:right="20"/>
        <w:rPr>
          <w:i/>
          <w:sz w:val="24"/>
          <w:szCs w:val="24"/>
        </w:rPr>
      </w:pPr>
      <w:r w:rsidRPr="007F4C03">
        <w:rPr>
          <w:i/>
          <w:sz w:val="24"/>
          <w:szCs w:val="24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C42470" w:rsidRPr="007F4C03" w:rsidRDefault="00A252D0" w:rsidP="00215C47">
      <w:pPr>
        <w:pStyle w:val="121"/>
        <w:numPr>
          <w:ilvl w:val="0"/>
          <w:numId w:val="7"/>
        </w:numPr>
        <w:tabs>
          <w:tab w:val="left" w:pos="644"/>
        </w:tabs>
        <w:spacing w:before="0" w:after="0" w:line="240" w:lineRule="auto"/>
        <w:ind w:right="20"/>
        <w:rPr>
          <w:i/>
          <w:sz w:val="24"/>
          <w:szCs w:val="24"/>
        </w:rPr>
      </w:pPr>
      <w:r w:rsidRPr="007F4C03">
        <w:rPr>
          <w:i/>
          <w:sz w:val="24"/>
          <w:szCs w:val="24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A252D0" w:rsidRPr="00C42470" w:rsidRDefault="00A252D0" w:rsidP="00215C47">
      <w:pPr>
        <w:pStyle w:val="50"/>
        <w:spacing w:line="240" w:lineRule="auto"/>
        <w:ind w:firstLine="567"/>
        <w:jc w:val="both"/>
        <w:rPr>
          <w:b/>
          <w:sz w:val="24"/>
          <w:szCs w:val="24"/>
          <w:u w:val="single"/>
        </w:rPr>
      </w:pPr>
      <w:r w:rsidRPr="00C42470">
        <w:rPr>
          <w:b/>
          <w:sz w:val="24"/>
          <w:szCs w:val="24"/>
          <w:u w:val="single"/>
        </w:rPr>
        <w:t>Алгебраические выражения</w:t>
      </w:r>
    </w:p>
    <w:p w:rsidR="00A252D0" w:rsidRPr="00C42470" w:rsidRDefault="00A252D0" w:rsidP="00215C47">
      <w:pPr>
        <w:pStyle w:val="50"/>
        <w:spacing w:line="240" w:lineRule="auto"/>
        <w:jc w:val="both"/>
        <w:rPr>
          <w:b/>
          <w:sz w:val="24"/>
          <w:szCs w:val="24"/>
        </w:rPr>
      </w:pPr>
      <w:r w:rsidRPr="00C42470">
        <w:rPr>
          <w:b/>
          <w:sz w:val="24"/>
          <w:szCs w:val="24"/>
        </w:rPr>
        <w:t>Ученик научится:</w:t>
      </w:r>
    </w:p>
    <w:p w:rsidR="00A252D0" w:rsidRPr="00C93AD3" w:rsidRDefault="00A252D0" w:rsidP="00215C47">
      <w:pPr>
        <w:pStyle w:val="121"/>
        <w:numPr>
          <w:ilvl w:val="0"/>
          <w:numId w:val="8"/>
        </w:numPr>
        <w:spacing w:before="0" w:after="0" w:line="240" w:lineRule="auto"/>
        <w:ind w:right="20"/>
        <w:rPr>
          <w:sz w:val="24"/>
          <w:szCs w:val="24"/>
        </w:rPr>
      </w:pPr>
      <w:r w:rsidRPr="00C93AD3">
        <w:rPr>
          <w:sz w:val="24"/>
          <w:szCs w:val="24"/>
        </w:rPr>
        <w:t>владеть понятиями «т</w:t>
      </w:r>
      <w:r w:rsidR="007F4C03">
        <w:rPr>
          <w:sz w:val="24"/>
          <w:szCs w:val="24"/>
        </w:rPr>
        <w:t>ождество», «тождественное преоб</w:t>
      </w:r>
      <w:r w:rsidRPr="00C93AD3">
        <w:rPr>
          <w:sz w:val="24"/>
          <w:szCs w:val="24"/>
        </w:rPr>
        <w:t>разование», решать задачи, содержащие буквенные данные; ра</w:t>
      </w:r>
      <w:r w:rsidRPr="00C93AD3">
        <w:rPr>
          <w:sz w:val="24"/>
          <w:szCs w:val="24"/>
        </w:rPr>
        <w:softHyphen/>
        <w:t>ботать с формулами;</w:t>
      </w:r>
    </w:p>
    <w:p w:rsidR="00A252D0" w:rsidRPr="00C93AD3" w:rsidRDefault="00A252D0" w:rsidP="00215C47">
      <w:pPr>
        <w:pStyle w:val="121"/>
        <w:numPr>
          <w:ilvl w:val="0"/>
          <w:numId w:val="8"/>
        </w:numPr>
        <w:tabs>
          <w:tab w:val="left" w:pos="644"/>
        </w:tabs>
        <w:spacing w:before="0" w:after="0" w:line="240" w:lineRule="auto"/>
        <w:ind w:right="20"/>
        <w:rPr>
          <w:sz w:val="24"/>
          <w:szCs w:val="24"/>
        </w:rPr>
      </w:pPr>
      <w:r w:rsidRPr="00C93AD3">
        <w:rPr>
          <w:sz w:val="24"/>
          <w:szCs w:val="24"/>
        </w:rPr>
        <w:t>выполнять преобразования выражений, содержащих сте</w:t>
      </w:r>
      <w:r w:rsidRPr="00C93AD3">
        <w:rPr>
          <w:sz w:val="24"/>
          <w:szCs w:val="24"/>
        </w:rPr>
        <w:softHyphen/>
        <w:t>пени с целыми показателями;</w:t>
      </w:r>
    </w:p>
    <w:p w:rsidR="00A252D0" w:rsidRPr="00C93AD3" w:rsidRDefault="00A252D0" w:rsidP="00215C47">
      <w:pPr>
        <w:pStyle w:val="121"/>
        <w:numPr>
          <w:ilvl w:val="0"/>
          <w:numId w:val="8"/>
        </w:numPr>
        <w:tabs>
          <w:tab w:val="left" w:pos="644"/>
        </w:tabs>
        <w:spacing w:before="0" w:after="0" w:line="240" w:lineRule="auto"/>
        <w:ind w:right="20"/>
        <w:rPr>
          <w:sz w:val="24"/>
          <w:szCs w:val="24"/>
        </w:rPr>
      </w:pPr>
      <w:r w:rsidRPr="00C93AD3">
        <w:rPr>
          <w:sz w:val="24"/>
          <w:szCs w:val="24"/>
        </w:rPr>
        <w:t>выполнять разложение многочленов на множители.</w:t>
      </w:r>
    </w:p>
    <w:p w:rsidR="00C42470" w:rsidRDefault="00A252D0" w:rsidP="00215C47">
      <w:pPr>
        <w:pStyle w:val="121"/>
        <w:spacing w:before="0" w:after="0" w:line="240" w:lineRule="auto"/>
        <w:ind w:right="20"/>
        <w:rPr>
          <w:sz w:val="24"/>
          <w:szCs w:val="24"/>
        </w:rPr>
      </w:pPr>
      <w:r w:rsidRPr="00C42470">
        <w:rPr>
          <w:b/>
          <w:i/>
          <w:sz w:val="24"/>
          <w:szCs w:val="24"/>
        </w:rPr>
        <w:t>Ученик получит возможность</w:t>
      </w:r>
      <w:r w:rsidR="00C42470">
        <w:rPr>
          <w:sz w:val="24"/>
          <w:szCs w:val="24"/>
        </w:rPr>
        <w:t>:</w:t>
      </w:r>
    </w:p>
    <w:p w:rsidR="00C42470" w:rsidRPr="007F4C03" w:rsidRDefault="00A252D0" w:rsidP="00215C47">
      <w:pPr>
        <w:pStyle w:val="121"/>
        <w:numPr>
          <w:ilvl w:val="0"/>
          <w:numId w:val="9"/>
        </w:numPr>
        <w:spacing w:before="0" w:after="0" w:line="240" w:lineRule="auto"/>
        <w:ind w:right="20"/>
        <w:rPr>
          <w:i/>
          <w:sz w:val="24"/>
          <w:szCs w:val="24"/>
        </w:rPr>
      </w:pPr>
      <w:r w:rsidRPr="007F4C03">
        <w:rPr>
          <w:i/>
          <w:sz w:val="24"/>
          <w:szCs w:val="24"/>
        </w:rPr>
        <w:t>научиться выполнять многошаговые преобразования целых выражений, применяя ш</w:t>
      </w:r>
      <w:r w:rsidR="007F4C03">
        <w:rPr>
          <w:i/>
          <w:sz w:val="24"/>
          <w:szCs w:val="24"/>
        </w:rPr>
        <w:t>ирокий набор способов и приёмов.</w:t>
      </w:r>
    </w:p>
    <w:p w:rsidR="00A252D0" w:rsidRPr="00C42470" w:rsidRDefault="00A252D0" w:rsidP="00215C47">
      <w:pPr>
        <w:pStyle w:val="50"/>
        <w:spacing w:line="240" w:lineRule="auto"/>
        <w:ind w:firstLine="567"/>
        <w:jc w:val="both"/>
        <w:rPr>
          <w:b/>
          <w:sz w:val="24"/>
          <w:szCs w:val="24"/>
          <w:u w:val="single"/>
        </w:rPr>
      </w:pPr>
      <w:r w:rsidRPr="00C42470">
        <w:rPr>
          <w:b/>
          <w:sz w:val="24"/>
          <w:szCs w:val="24"/>
          <w:u w:val="single"/>
        </w:rPr>
        <w:t>Уравнения</w:t>
      </w:r>
    </w:p>
    <w:p w:rsidR="00A252D0" w:rsidRPr="00C42470" w:rsidRDefault="00A252D0" w:rsidP="00215C47">
      <w:pPr>
        <w:pStyle w:val="50"/>
        <w:spacing w:line="240" w:lineRule="auto"/>
        <w:jc w:val="both"/>
        <w:rPr>
          <w:b/>
          <w:i/>
          <w:sz w:val="24"/>
          <w:szCs w:val="24"/>
        </w:rPr>
      </w:pPr>
      <w:r w:rsidRPr="00C42470">
        <w:rPr>
          <w:b/>
          <w:i/>
          <w:sz w:val="24"/>
          <w:szCs w:val="24"/>
        </w:rPr>
        <w:t>Ученик научится:</w:t>
      </w:r>
    </w:p>
    <w:p w:rsidR="00A252D0" w:rsidRPr="00C93AD3" w:rsidRDefault="00A252D0" w:rsidP="00215C47">
      <w:pPr>
        <w:pStyle w:val="50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240" w:lineRule="auto"/>
        <w:ind w:right="520"/>
        <w:jc w:val="both"/>
        <w:rPr>
          <w:sz w:val="24"/>
          <w:szCs w:val="24"/>
        </w:rPr>
      </w:pPr>
      <w:r w:rsidRPr="00C93AD3">
        <w:rPr>
          <w:sz w:val="24"/>
          <w:szCs w:val="24"/>
        </w:rPr>
        <w:t>решать основные виды линейных уравнений с одной переменной, системы двух уравнений с двумя переменными;</w:t>
      </w:r>
    </w:p>
    <w:p w:rsidR="00A252D0" w:rsidRPr="00C93AD3" w:rsidRDefault="00A252D0" w:rsidP="00215C47">
      <w:pPr>
        <w:pStyle w:val="50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240" w:lineRule="auto"/>
        <w:ind w:right="520"/>
        <w:jc w:val="both"/>
        <w:rPr>
          <w:sz w:val="24"/>
          <w:szCs w:val="24"/>
        </w:rPr>
      </w:pPr>
      <w:r w:rsidRPr="00C93AD3">
        <w:rPr>
          <w:sz w:val="24"/>
          <w:szCs w:val="24"/>
        </w:rPr>
        <w:t>понимать уравнение как важнейшую математическую модель для описания и изу</w:t>
      </w:r>
      <w:r w:rsidR="007F4C03">
        <w:rPr>
          <w:sz w:val="24"/>
          <w:szCs w:val="24"/>
        </w:rPr>
        <w:t>чения разнообразных реальных си</w:t>
      </w:r>
      <w:r w:rsidRPr="00C93AD3">
        <w:rPr>
          <w:sz w:val="24"/>
          <w:szCs w:val="24"/>
        </w:rPr>
        <w:t>туаций, решать текстовые задачи алгебраическим методом;</w:t>
      </w:r>
    </w:p>
    <w:p w:rsidR="00A252D0" w:rsidRPr="00C93AD3" w:rsidRDefault="00A252D0" w:rsidP="00215C47">
      <w:pPr>
        <w:pStyle w:val="50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240" w:lineRule="auto"/>
        <w:ind w:right="520"/>
        <w:jc w:val="both"/>
        <w:rPr>
          <w:sz w:val="24"/>
          <w:szCs w:val="24"/>
        </w:rPr>
      </w:pPr>
      <w:r w:rsidRPr="00C93AD3">
        <w:rPr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A252D0" w:rsidRPr="00C42470" w:rsidRDefault="00A252D0" w:rsidP="00215C47">
      <w:pPr>
        <w:pStyle w:val="121"/>
        <w:spacing w:before="0" w:after="0" w:line="240" w:lineRule="auto"/>
        <w:rPr>
          <w:b/>
          <w:i/>
          <w:sz w:val="24"/>
          <w:szCs w:val="24"/>
        </w:rPr>
      </w:pPr>
      <w:r w:rsidRPr="00C42470">
        <w:rPr>
          <w:b/>
          <w:i/>
          <w:sz w:val="24"/>
          <w:szCs w:val="24"/>
        </w:rPr>
        <w:t>Ученик получит возможность:</w:t>
      </w:r>
    </w:p>
    <w:p w:rsidR="00A252D0" w:rsidRPr="007F4C03" w:rsidRDefault="00A252D0" w:rsidP="00215C47">
      <w:pPr>
        <w:pStyle w:val="121"/>
        <w:numPr>
          <w:ilvl w:val="0"/>
          <w:numId w:val="10"/>
        </w:numPr>
        <w:spacing w:before="0" w:after="0" w:line="240" w:lineRule="auto"/>
        <w:ind w:right="520"/>
        <w:rPr>
          <w:i/>
          <w:sz w:val="24"/>
          <w:szCs w:val="24"/>
        </w:rPr>
      </w:pPr>
      <w:r w:rsidRPr="007F4C03">
        <w:rPr>
          <w:i/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C42470" w:rsidRPr="007F4C03" w:rsidRDefault="00A252D0" w:rsidP="00215C47">
      <w:pPr>
        <w:pStyle w:val="121"/>
        <w:numPr>
          <w:ilvl w:val="0"/>
          <w:numId w:val="10"/>
        </w:numPr>
        <w:spacing w:before="0" w:after="0" w:line="240" w:lineRule="auto"/>
        <w:ind w:right="520"/>
        <w:rPr>
          <w:i/>
          <w:sz w:val="24"/>
          <w:szCs w:val="24"/>
        </w:rPr>
      </w:pPr>
      <w:r w:rsidRPr="007F4C03">
        <w:rPr>
          <w:i/>
          <w:sz w:val="24"/>
          <w:szCs w:val="24"/>
        </w:rPr>
        <w:t>применять графичес</w:t>
      </w:r>
      <w:r w:rsidR="007F4C03">
        <w:rPr>
          <w:i/>
          <w:sz w:val="24"/>
          <w:szCs w:val="24"/>
        </w:rPr>
        <w:t>кие представления для исследова</w:t>
      </w:r>
      <w:r w:rsidRPr="007F4C03">
        <w:rPr>
          <w:i/>
          <w:sz w:val="24"/>
          <w:szCs w:val="24"/>
        </w:rPr>
        <w:t>ния уравнений, систем уравнений, содержащих буквенные коэффициенты.</w:t>
      </w:r>
    </w:p>
    <w:p w:rsidR="00A252D0" w:rsidRPr="00C42470" w:rsidRDefault="00A252D0" w:rsidP="00215C47">
      <w:pPr>
        <w:pStyle w:val="50"/>
        <w:spacing w:line="240" w:lineRule="auto"/>
        <w:ind w:firstLine="567"/>
        <w:jc w:val="both"/>
        <w:rPr>
          <w:b/>
          <w:sz w:val="24"/>
          <w:szCs w:val="24"/>
          <w:u w:val="single"/>
        </w:rPr>
      </w:pPr>
      <w:r w:rsidRPr="00C42470">
        <w:rPr>
          <w:b/>
          <w:sz w:val="24"/>
          <w:szCs w:val="24"/>
          <w:u w:val="single"/>
        </w:rPr>
        <w:t>Описательная статистика</w:t>
      </w:r>
    </w:p>
    <w:p w:rsidR="00C42470" w:rsidRDefault="00A252D0" w:rsidP="00215C47">
      <w:pPr>
        <w:pStyle w:val="50"/>
        <w:spacing w:line="240" w:lineRule="auto"/>
        <w:ind w:right="20"/>
        <w:jc w:val="both"/>
        <w:rPr>
          <w:b/>
          <w:i/>
          <w:sz w:val="24"/>
          <w:szCs w:val="24"/>
        </w:rPr>
      </w:pPr>
      <w:r w:rsidRPr="00C42470">
        <w:rPr>
          <w:b/>
          <w:i/>
          <w:sz w:val="24"/>
          <w:szCs w:val="24"/>
        </w:rPr>
        <w:t>Ученик научится</w:t>
      </w:r>
      <w:r w:rsidR="00C42470">
        <w:rPr>
          <w:b/>
          <w:i/>
          <w:sz w:val="24"/>
          <w:szCs w:val="24"/>
        </w:rPr>
        <w:t>:</w:t>
      </w:r>
    </w:p>
    <w:p w:rsidR="00A252D0" w:rsidRPr="00C42470" w:rsidRDefault="00A252D0" w:rsidP="00215C47">
      <w:pPr>
        <w:pStyle w:val="50"/>
        <w:numPr>
          <w:ilvl w:val="0"/>
          <w:numId w:val="11"/>
        </w:numPr>
        <w:spacing w:line="240" w:lineRule="auto"/>
        <w:ind w:right="20"/>
        <w:jc w:val="both"/>
        <w:rPr>
          <w:b/>
          <w:i/>
          <w:sz w:val="24"/>
          <w:szCs w:val="24"/>
        </w:rPr>
      </w:pPr>
      <w:r w:rsidRPr="00C93AD3">
        <w:rPr>
          <w:sz w:val="24"/>
          <w:szCs w:val="24"/>
        </w:rPr>
        <w:t>использовать простейшие способы представления и анализа статистических данных.</w:t>
      </w:r>
    </w:p>
    <w:p w:rsidR="00C42470" w:rsidRDefault="00A252D0" w:rsidP="00215C47">
      <w:pPr>
        <w:pStyle w:val="121"/>
        <w:spacing w:before="0" w:after="0" w:line="240" w:lineRule="auto"/>
        <w:ind w:right="20"/>
        <w:rPr>
          <w:sz w:val="24"/>
          <w:szCs w:val="24"/>
        </w:rPr>
      </w:pPr>
      <w:r w:rsidRPr="00C42470">
        <w:rPr>
          <w:b/>
          <w:i/>
          <w:sz w:val="24"/>
          <w:szCs w:val="24"/>
        </w:rPr>
        <w:t>Ученик получит возможность</w:t>
      </w:r>
      <w:r w:rsidR="00C42470">
        <w:rPr>
          <w:sz w:val="24"/>
          <w:szCs w:val="24"/>
        </w:rPr>
        <w:t xml:space="preserve">: </w:t>
      </w:r>
    </w:p>
    <w:p w:rsidR="00A252D0" w:rsidRPr="007F4C03" w:rsidRDefault="00A252D0" w:rsidP="00215C47">
      <w:pPr>
        <w:pStyle w:val="121"/>
        <w:numPr>
          <w:ilvl w:val="0"/>
          <w:numId w:val="11"/>
        </w:numPr>
        <w:spacing w:before="0" w:after="0" w:line="240" w:lineRule="auto"/>
        <w:ind w:right="20"/>
        <w:rPr>
          <w:i/>
          <w:sz w:val="24"/>
          <w:szCs w:val="24"/>
        </w:rPr>
      </w:pPr>
      <w:r w:rsidRPr="007F4C03">
        <w:rPr>
          <w:i/>
          <w:sz w:val="24"/>
          <w:szCs w:val="24"/>
        </w:rPr>
        <w:lastRenderedPageBreak/>
        <w:t>приобрести первона</w:t>
      </w:r>
      <w:r w:rsidRPr="007F4C03">
        <w:rPr>
          <w:i/>
          <w:sz w:val="24"/>
          <w:szCs w:val="24"/>
        </w:rPr>
        <w:softHyphen/>
        <w:t>чальный опыт организации сбора данных при проведении опро</w:t>
      </w:r>
      <w:r w:rsidRPr="007F4C03">
        <w:rPr>
          <w:i/>
          <w:sz w:val="24"/>
          <w:szCs w:val="24"/>
        </w:rPr>
        <w:softHyphen/>
        <w:t>са общественного мнения, осуществлять их анализ, пред</w:t>
      </w:r>
      <w:r w:rsidRPr="007F4C03">
        <w:rPr>
          <w:i/>
          <w:sz w:val="24"/>
          <w:szCs w:val="24"/>
        </w:rPr>
        <w:softHyphen/>
        <w:t>ставлять результаты опроса в виде таблицы, диаграммы.</w:t>
      </w:r>
    </w:p>
    <w:p w:rsidR="00DB62F0" w:rsidRDefault="00C42470" w:rsidP="004B470B">
      <w:pPr>
        <w:pStyle w:val="32"/>
        <w:keepNext/>
        <w:keepLines/>
        <w:spacing w:after="0" w:line="240" w:lineRule="auto"/>
        <w:ind w:right="20" w:firstLine="426"/>
        <w:jc w:val="center"/>
        <w:rPr>
          <w:rFonts w:ascii="Times New Roman" w:hAnsi="Times New Roman"/>
          <w:b/>
          <w:sz w:val="24"/>
          <w:szCs w:val="24"/>
        </w:rPr>
      </w:pPr>
      <w:r w:rsidRPr="00C93AD3">
        <w:rPr>
          <w:rFonts w:ascii="Times New Roman" w:hAnsi="Times New Roman"/>
          <w:b/>
          <w:sz w:val="24"/>
          <w:szCs w:val="24"/>
        </w:rPr>
        <w:t>Планируемые резуль</w:t>
      </w:r>
      <w:r>
        <w:rPr>
          <w:rFonts w:ascii="Times New Roman" w:hAnsi="Times New Roman"/>
          <w:b/>
          <w:sz w:val="24"/>
          <w:szCs w:val="24"/>
        </w:rPr>
        <w:t xml:space="preserve">таты изучения курса алгебры в 8 </w:t>
      </w:r>
      <w:r w:rsidRPr="00C93AD3">
        <w:rPr>
          <w:rFonts w:ascii="Times New Roman" w:hAnsi="Times New Roman"/>
          <w:b/>
          <w:sz w:val="24"/>
          <w:szCs w:val="24"/>
        </w:rPr>
        <w:t>классе</w:t>
      </w:r>
    </w:p>
    <w:p w:rsidR="00DB62F0" w:rsidRPr="00DB62F0" w:rsidRDefault="00DB62F0" w:rsidP="00215C47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DB62F0">
        <w:rPr>
          <w:rFonts w:ascii="Times New Roman" w:eastAsia="Times New Roman" w:hAnsi="Times New Roman" w:cs="Times New Roman"/>
          <w:b/>
          <w:color w:val="auto"/>
          <w:u w:val="single"/>
        </w:rPr>
        <w:t>Рациональные числа</w:t>
      </w:r>
    </w:p>
    <w:p w:rsidR="00DB62F0" w:rsidRPr="00DB62F0" w:rsidRDefault="00DB62F0" w:rsidP="00215C47">
      <w:pPr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DB62F0">
        <w:rPr>
          <w:rFonts w:ascii="Times New Roman" w:eastAsia="Times New Roman" w:hAnsi="Times New Roman" w:cs="Times New Roman"/>
          <w:b/>
          <w:i/>
          <w:color w:val="auto"/>
        </w:rPr>
        <w:t>Уч</w:t>
      </w:r>
      <w:r w:rsidR="00215C47">
        <w:rPr>
          <w:rFonts w:ascii="Times New Roman" w:eastAsia="Times New Roman" w:hAnsi="Times New Roman" w:cs="Times New Roman"/>
          <w:b/>
          <w:i/>
          <w:color w:val="auto"/>
        </w:rPr>
        <w:t>еник</w:t>
      </w:r>
      <w:r w:rsidRPr="00DB62F0">
        <w:rPr>
          <w:rFonts w:ascii="Times New Roman" w:eastAsia="Times New Roman" w:hAnsi="Times New Roman" w:cs="Times New Roman"/>
          <w:b/>
          <w:i/>
          <w:color w:val="auto"/>
        </w:rPr>
        <w:t xml:space="preserve"> научится:</w:t>
      </w:r>
    </w:p>
    <w:p w:rsidR="00DB62F0" w:rsidRPr="00DB62F0" w:rsidRDefault="00DB62F0" w:rsidP="00215C47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DB62F0">
        <w:rPr>
          <w:rFonts w:ascii="Times New Roman" w:eastAsia="Times New Roman" w:hAnsi="Times New Roman" w:cs="Times New Roman"/>
          <w:color w:val="auto"/>
        </w:rPr>
        <w:t>выражать числа в эквивалентных формах, выбирая наиболее подходящую в зависимости от конкретной ситуации;</w:t>
      </w:r>
    </w:p>
    <w:p w:rsidR="00DB62F0" w:rsidRPr="00DB62F0" w:rsidRDefault="00DB62F0" w:rsidP="00215C47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DB62F0">
        <w:rPr>
          <w:rFonts w:ascii="Times New Roman" w:eastAsia="Times New Roman" w:hAnsi="Times New Roman" w:cs="Times New Roman"/>
          <w:color w:val="auto"/>
        </w:rPr>
        <w:t>сравнивать и упорядочивать рациональные числа;</w:t>
      </w:r>
    </w:p>
    <w:p w:rsidR="00DB62F0" w:rsidRPr="00DB62F0" w:rsidRDefault="00DB62F0" w:rsidP="00215C47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DB62F0">
        <w:rPr>
          <w:rFonts w:ascii="Times New Roman" w:eastAsia="Times New Roman" w:hAnsi="Times New Roman" w:cs="Times New Roman"/>
          <w:color w:val="auto"/>
        </w:rPr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DB62F0" w:rsidRPr="00DB62F0" w:rsidRDefault="00DB62F0" w:rsidP="00215C47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DB62F0">
        <w:rPr>
          <w:rFonts w:ascii="Times New Roman" w:eastAsia="Times New Roman" w:hAnsi="Times New Roman" w:cs="Times New Roman"/>
          <w:color w:val="auto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расчеты.</w:t>
      </w:r>
    </w:p>
    <w:p w:rsidR="00DB62F0" w:rsidRPr="00DB62F0" w:rsidRDefault="00DB62F0" w:rsidP="00215C47">
      <w:pPr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DB62F0">
        <w:rPr>
          <w:rFonts w:ascii="Times New Roman" w:eastAsia="Times New Roman" w:hAnsi="Times New Roman" w:cs="Times New Roman"/>
          <w:b/>
          <w:i/>
          <w:color w:val="auto"/>
        </w:rPr>
        <w:t>Уч</w:t>
      </w:r>
      <w:r w:rsidR="00215C47">
        <w:rPr>
          <w:rFonts w:ascii="Times New Roman" w:eastAsia="Times New Roman" w:hAnsi="Times New Roman" w:cs="Times New Roman"/>
          <w:b/>
          <w:i/>
          <w:color w:val="auto"/>
        </w:rPr>
        <w:t xml:space="preserve">еник </w:t>
      </w:r>
      <w:r w:rsidRPr="00DB62F0">
        <w:rPr>
          <w:rFonts w:ascii="Times New Roman" w:eastAsia="Times New Roman" w:hAnsi="Times New Roman" w:cs="Times New Roman"/>
          <w:b/>
          <w:i/>
          <w:color w:val="auto"/>
        </w:rPr>
        <w:t>получит возможность:</w:t>
      </w:r>
    </w:p>
    <w:p w:rsidR="00DB62F0" w:rsidRPr="007F4C03" w:rsidRDefault="00DB62F0" w:rsidP="00215C47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7F4C03">
        <w:rPr>
          <w:rFonts w:ascii="Times New Roman" w:eastAsia="Times New Roman" w:hAnsi="Times New Roman" w:cs="Times New Roman"/>
          <w:i/>
          <w:color w:val="auto"/>
        </w:rPr>
        <w:t>углубить и развить представления о натуральных числах;</w:t>
      </w:r>
    </w:p>
    <w:p w:rsidR="00DB62F0" w:rsidRPr="007F4C03" w:rsidRDefault="00DB62F0" w:rsidP="00215C47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7F4C03">
        <w:rPr>
          <w:rFonts w:ascii="Times New Roman" w:eastAsia="Times New Roman" w:hAnsi="Times New Roman" w:cs="Times New Roman"/>
          <w:i/>
          <w:color w:val="auto"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DB62F0" w:rsidRPr="00DB62F0" w:rsidRDefault="00DB62F0" w:rsidP="00215C47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DB62F0">
        <w:rPr>
          <w:rFonts w:ascii="Times New Roman" w:eastAsia="Times New Roman" w:hAnsi="Times New Roman" w:cs="Times New Roman"/>
          <w:b/>
          <w:color w:val="auto"/>
          <w:u w:val="single"/>
        </w:rPr>
        <w:t>Действительные числа</w:t>
      </w:r>
    </w:p>
    <w:p w:rsidR="00DB62F0" w:rsidRPr="00DB62F0" w:rsidRDefault="00DB62F0" w:rsidP="00215C47">
      <w:pPr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DB62F0">
        <w:rPr>
          <w:rFonts w:ascii="Times New Roman" w:eastAsia="Times New Roman" w:hAnsi="Times New Roman" w:cs="Times New Roman"/>
          <w:b/>
          <w:i/>
          <w:color w:val="auto"/>
        </w:rPr>
        <w:t>Уч</w:t>
      </w:r>
      <w:r w:rsidR="00215C47">
        <w:rPr>
          <w:rFonts w:ascii="Times New Roman" w:eastAsia="Times New Roman" w:hAnsi="Times New Roman" w:cs="Times New Roman"/>
          <w:b/>
          <w:i/>
          <w:color w:val="auto"/>
        </w:rPr>
        <w:t>еник</w:t>
      </w:r>
      <w:r w:rsidRPr="00DB62F0">
        <w:rPr>
          <w:rFonts w:ascii="Times New Roman" w:eastAsia="Times New Roman" w:hAnsi="Times New Roman" w:cs="Times New Roman"/>
          <w:b/>
          <w:i/>
          <w:color w:val="auto"/>
        </w:rPr>
        <w:t xml:space="preserve"> научится:</w:t>
      </w:r>
    </w:p>
    <w:p w:rsidR="00DB62F0" w:rsidRPr="00DB62F0" w:rsidRDefault="00DB62F0" w:rsidP="00215C47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DB62F0">
        <w:rPr>
          <w:rFonts w:ascii="Times New Roman" w:eastAsia="Times New Roman" w:hAnsi="Times New Roman" w:cs="Times New Roman"/>
          <w:color w:val="auto"/>
        </w:rPr>
        <w:t>использовать начальные представления о множестве действительных чисел;</w:t>
      </w:r>
    </w:p>
    <w:p w:rsidR="00DB62F0" w:rsidRPr="00DB62F0" w:rsidRDefault="00DB62F0" w:rsidP="00215C47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DB62F0">
        <w:rPr>
          <w:rFonts w:ascii="Times New Roman" w:eastAsia="Times New Roman" w:hAnsi="Times New Roman" w:cs="Times New Roman"/>
          <w:color w:val="auto"/>
        </w:rPr>
        <w:t>владеть понятием квадратного корня, применять его в вычислениях.</w:t>
      </w:r>
    </w:p>
    <w:p w:rsidR="00DB62F0" w:rsidRPr="00DB62F0" w:rsidRDefault="00DB62F0" w:rsidP="00215C47">
      <w:pPr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DB62F0">
        <w:rPr>
          <w:rFonts w:ascii="Times New Roman" w:eastAsia="Times New Roman" w:hAnsi="Times New Roman" w:cs="Times New Roman"/>
          <w:b/>
          <w:i/>
          <w:color w:val="auto"/>
        </w:rPr>
        <w:t>Уч</w:t>
      </w:r>
      <w:r w:rsidR="00215C47">
        <w:rPr>
          <w:rFonts w:ascii="Times New Roman" w:eastAsia="Times New Roman" w:hAnsi="Times New Roman" w:cs="Times New Roman"/>
          <w:b/>
          <w:i/>
          <w:color w:val="auto"/>
        </w:rPr>
        <w:t>еник</w:t>
      </w:r>
      <w:r w:rsidRPr="00DB62F0">
        <w:rPr>
          <w:rFonts w:ascii="Times New Roman" w:eastAsia="Times New Roman" w:hAnsi="Times New Roman" w:cs="Times New Roman"/>
          <w:b/>
          <w:i/>
          <w:color w:val="auto"/>
        </w:rPr>
        <w:t xml:space="preserve"> получит возможность:</w:t>
      </w:r>
    </w:p>
    <w:p w:rsidR="00DB62F0" w:rsidRPr="007F4C03" w:rsidRDefault="00DB62F0" w:rsidP="00215C47">
      <w:pPr>
        <w:numPr>
          <w:ilvl w:val="0"/>
          <w:numId w:val="14"/>
        </w:numPr>
        <w:ind w:hanging="294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7F4C03">
        <w:rPr>
          <w:rFonts w:ascii="Times New Roman" w:eastAsia="Times New Roman" w:hAnsi="Times New Roman" w:cs="Times New Roman"/>
          <w:i/>
          <w:color w:val="auto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DB62F0" w:rsidRPr="007F4C03" w:rsidRDefault="00DB62F0" w:rsidP="00215C47">
      <w:pPr>
        <w:numPr>
          <w:ilvl w:val="0"/>
          <w:numId w:val="14"/>
        </w:numPr>
        <w:ind w:hanging="294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7F4C03">
        <w:rPr>
          <w:rFonts w:ascii="Times New Roman" w:eastAsia="Times New Roman" w:hAnsi="Times New Roman" w:cs="Times New Roman"/>
          <w:i/>
          <w:color w:val="auto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DB62F0" w:rsidRPr="00DB62F0" w:rsidRDefault="00DB62F0" w:rsidP="00215C47">
      <w:pPr>
        <w:ind w:left="720" w:hanging="29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DB62F0">
        <w:rPr>
          <w:rFonts w:ascii="Times New Roman" w:eastAsia="Times New Roman" w:hAnsi="Times New Roman" w:cs="Times New Roman"/>
          <w:b/>
          <w:color w:val="auto"/>
        </w:rPr>
        <w:t>Измерения. Приближения. Оценки</w:t>
      </w:r>
    </w:p>
    <w:p w:rsidR="00DB62F0" w:rsidRPr="00DB62F0" w:rsidRDefault="00DB62F0" w:rsidP="00215C47">
      <w:pPr>
        <w:ind w:left="720" w:hanging="294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DB62F0">
        <w:rPr>
          <w:rFonts w:ascii="Times New Roman" w:eastAsia="Times New Roman" w:hAnsi="Times New Roman" w:cs="Times New Roman"/>
          <w:b/>
          <w:i/>
          <w:color w:val="auto"/>
        </w:rPr>
        <w:t>Уч</w:t>
      </w:r>
      <w:r w:rsidR="00215C47">
        <w:rPr>
          <w:rFonts w:ascii="Times New Roman" w:eastAsia="Times New Roman" w:hAnsi="Times New Roman" w:cs="Times New Roman"/>
          <w:b/>
          <w:i/>
          <w:color w:val="auto"/>
        </w:rPr>
        <w:t>еник</w:t>
      </w:r>
      <w:r w:rsidRPr="00DB62F0">
        <w:rPr>
          <w:rFonts w:ascii="Times New Roman" w:eastAsia="Times New Roman" w:hAnsi="Times New Roman" w:cs="Times New Roman"/>
          <w:b/>
          <w:i/>
          <w:color w:val="auto"/>
        </w:rPr>
        <w:t xml:space="preserve"> научится:</w:t>
      </w:r>
    </w:p>
    <w:p w:rsidR="00DB62F0" w:rsidRPr="00DB62F0" w:rsidRDefault="00DB62F0" w:rsidP="00215C47">
      <w:pPr>
        <w:numPr>
          <w:ilvl w:val="0"/>
          <w:numId w:val="15"/>
        </w:numPr>
        <w:ind w:left="720" w:hanging="294"/>
        <w:jc w:val="both"/>
        <w:rPr>
          <w:rFonts w:ascii="Times New Roman" w:eastAsia="Times New Roman" w:hAnsi="Times New Roman" w:cs="Times New Roman"/>
          <w:color w:val="auto"/>
        </w:rPr>
      </w:pPr>
      <w:r w:rsidRPr="00DB62F0">
        <w:rPr>
          <w:rFonts w:ascii="Times New Roman" w:eastAsia="Times New Roman" w:hAnsi="Times New Roman" w:cs="Times New Roman"/>
          <w:color w:val="auto"/>
        </w:rPr>
        <w:t>использовать в ходе решения задач элементарные представления, связанные с приближенными значениями величин.</w:t>
      </w:r>
    </w:p>
    <w:p w:rsidR="00DB62F0" w:rsidRPr="00DB62F0" w:rsidRDefault="00DB62F0" w:rsidP="00215C47">
      <w:pPr>
        <w:ind w:left="720" w:hanging="294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DB62F0">
        <w:rPr>
          <w:rFonts w:ascii="Times New Roman" w:eastAsia="Times New Roman" w:hAnsi="Times New Roman" w:cs="Times New Roman"/>
          <w:b/>
          <w:i/>
          <w:color w:val="auto"/>
        </w:rPr>
        <w:t>Уч</w:t>
      </w:r>
      <w:r w:rsidR="00215C47">
        <w:rPr>
          <w:rFonts w:ascii="Times New Roman" w:eastAsia="Times New Roman" w:hAnsi="Times New Roman" w:cs="Times New Roman"/>
          <w:b/>
          <w:i/>
          <w:color w:val="auto"/>
        </w:rPr>
        <w:t>еник</w:t>
      </w:r>
      <w:r w:rsidRPr="00DB62F0">
        <w:rPr>
          <w:rFonts w:ascii="Times New Roman" w:eastAsia="Times New Roman" w:hAnsi="Times New Roman" w:cs="Times New Roman"/>
          <w:b/>
          <w:i/>
          <w:color w:val="auto"/>
        </w:rPr>
        <w:t xml:space="preserve"> получит возможность:</w:t>
      </w:r>
    </w:p>
    <w:p w:rsidR="00DB62F0" w:rsidRPr="007F4C03" w:rsidRDefault="00DB62F0" w:rsidP="00215C47">
      <w:pPr>
        <w:numPr>
          <w:ilvl w:val="0"/>
          <w:numId w:val="15"/>
        </w:numPr>
        <w:ind w:left="720" w:hanging="294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7F4C03">
        <w:rPr>
          <w:rFonts w:ascii="Times New Roman" w:eastAsia="Times New Roman" w:hAnsi="Times New Roman" w:cs="Times New Roman"/>
          <w:i/>
          <w:color w:val="auto"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DB62F0" w:rsidRPr="007F4C03" w:rsidRDefault="00DB62F0" w:rsidP="00215C47">
      <w:pPr>
        <w:numPr>
          <w:ilvl w:val="0"/>
          <w:numId w:val="15"/>
        </w:numPr>
        <w:ind w:left="720" w:hanging="294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7F4C03">
        <w:rPr>
          <w:rFonts w:ascii="Times New Roman" w:eastAsia="Times New Roman" w:hAnsi="Times New Roman" w:cs="Times New Roman"/>
          <w:i/>
          <w:color w:val="auto"/>
        </w:rPr>
        <w:t>понять, что погрешность результата вычислений должна быть соизмерима с погрешностью исходных данных.</w:t>
      </w:r>
    </w:p>
    <w:p w:rsidR="00DB62F0" w:rsidRPr="00DB62F0" w:rsidRDefault="00DB62F0" w:rsidP="00215C47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DB62F0">
        <w:rPr>
          <w:rFonts w:ascii="Times New Roman" w:eastAsia="Times New Roman" w:hAnsi="Times New Roman" w:cs="Times New Roman"/>
          <w:b/>
          <w:color w:val="auto"/>
          <w:u w:val="single"/>
        </w:rPr>
        <w:t>Уравнения</w:t>
      </w:r>
    </w:p>
    <w:p w:rsidR="00DB62F0" w:rsidRPr="00DB62F0" w:rsidRDefault="00DB62F0" w:rsidP="00215C47">
      <w:pPr>
        <w:ind w:firstLine="426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DB62F0">
        <w:rPr>
          <w:rFonts w:ascii="Times New Roman" w:eastAsia="Times New Roman" w:hAnsi="Times New Roman" w:cs="Times New Roman"/>
          <w:b/>
          <w:i/>
          <w:color w:val="auto"/>
        </w:rPr>
        <w:t>Уч</w:t>
      </w:r>
      <w:r w:rsidR="00215C47">
        <w:rPr>
          <w:rFonts w:ascii="Times New Roman" w:eastAsia="Times New Roman" w:hAnsi="Times New Roman" w:cs="Times New Roman"/>
          <w:b/>
          <w:i/>
          <w:color w:val="auto"/>
        </w:rPr>
        <w:t>еник</w:t>
      </w:r>
      <w:r w:rsidRPr="00DB62F0">
        <w:rPr>
          <w:rFonts w:ascii="Times New Roman" w:eastAsia="Times New Roman" w:hAnsi="Times New Roman" w:cs="Times New Roman"/>
          <w:b/>
          <w:i/>
          <w:color w:val="auto"/>
        </w:rPr>
        <w:t xml:space="preserve"> научится:</w:t>
      </w:r>
    </w:p>
    <w:p w:rsidR="00DB62F0" w:rsidRPr="00DB62F0" w:rsidRDefault="00DB62F0" w:rsidP="00215C47">
      <w:pPr>
        <w:numPr>
          <w:ilvl w:val="0"/>
          <w:numId w:val="16"/>
        </w:numPr>
        <w:ind w:left="709" w:hanging="304"/>
        <w:jc w:val="both"/>
        <w:rPr>
          <w:rFonts w:ascii="Times New Roman" w:eastAsia="Times New Roman" w:hAnsi="Times New Roman" w:cs="Times New Roman"/>
          <w:color w:val="auto"/>
        </w:rPr>
      </w:pPr>
      <w:r w:rsidRPr="00DB62F0">
        <w:rPr>
          <w:rFonts w:ascii="Times New Roman" w:eastAsia="Times New Roman" w:hAnsi="Times New Roman" w:cs="Times New Roman"/>
          <w:color w:val="auto"/>
        </w:rPr>
        <w:t>решать основные виды рациональных уравнений с одной переменной, системы уравнений с двумя переменными;</w:t>
      </w:r>
    </w:p>
    <w:p w:rsidR="00DB62F0" w:rsidRPr="00DB62F0" w:rsidRDefault="00DB62F0" w:rsidP="00215C47">
      <w:pPr>
        <w:numPr>
          <w:ilvl w:val="0"/>
          <w:numId w:val="16"/>
        </w:numPr>
        <w:ind w:left="709" w:hanging="304"/>
        <w:rPr>
          <w:rFonts w:ascii="Times New Roman" w:eastAsia="Times New Roman" w:hAnsi="Times New Roman" w:cs="Times New Roman"/>
          <w:color w:val="auto"/>
        </w:rPr>
      </w:pPr>
      <w:r w:rsidRPr="00DB62F0">
        <w:rPr>
          <w:rFonts w:ascii="Times New Roman" w:eastAsia="Times New Roman" w:hAnsi="Times New Roman" w:cs="Times New Roman"/>
          <w:color w:val="auto"/>
        </w:rPr>
        <w:t>понимать уравнение, как важнейшую математическую модель для описания и изучения реальных ситуаций, решать текстовые задачи алгебраическим методом;</w:t>
      </w:r>
    </w:p>
    <w:p w:rsidR="00DB62F0" w:rsidRPr="00DB62F0" w:rsidRDefault="00DB62F0" w:rsidP="00215C47">
      <w:pPr>
        <w:numPr>
          <w:ilvl w:val="0"/>
          <w:numId w:val="16"/>
        </w:numPr>
        <w:ind w:left="709" w:hanging="304"/>
        <w:rPr>
          <w:rFonts w:ascii="Times New Roman" w:eastAsia="Times New Roman" w:hAnsi="Times New Roman" w:cs="Times New Roman"/>
          <w:color w:val="auto"/>
        </w:rPr>
      </w:pPr>
      <w:r w:rsidRPr="00DB62F0">
        <w:rPr>
          <w:rFonts w:ascii="Times New Roman" w:eastAsia="Times New Roman" w:hAnsi="Times New Roman" w:cs="Times New Roman"/>
          <w:color w:val="auto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DB62F0" w:rsidRPr="00DB62F0" w:rsidRDefault="00DB62F0" w:rsidP="00215C47">
      <w:pPr>
        <w:ind w:left="709" w:hanging="304"/>
        <w:rPr>
          <w:rFonts w:ascii="Times New Roman" w:eastAsia="Times New Roman" w:hAnsi="Times New Roman" w:cs="Times New Roman"/>
          <w:b/>
          <w:i/>
          <w:color w:val="auto"/>
        </w:rPr>
      </w:pPr>
      <w:r w:rsidRPr="00DB62F0">
        <w:rPr>
          <w:rFonts w:ascii="Times New Roman" w:eastAsia="Times New Roman" w:hAnsi="Times New Roman" w:cs="Times New Roman"/>
          <w:b/>
          <w:i/>
          <w:color w:val="auto"/>
        </w:rPr>
        <w:t>Уч</w:t>
      </w:r>
      <w:r w:rsidR="00215C47">
        <w:rPr>
          <w:rFonts w:ascii="Times New Roman" w:eastAsia="Times New Roman" w:hAnsi="Times New Roman" w:cs="Times New Roman"/>
          <w:b/>
          <w:i/>
          <w:color w:val="auto"/>
        </w:rPr>
        <w:t>еник</w:t>
      </w:r>
      <w:r w:rsidRPr="00DB62F0">
        <w:rPr>
          <w:rFonts w:ascii="Times New Roman" w:eastAsia="Times New Roman" w:hAnsi="Times New Roman" w:cs="Times New Roman"/>
          <w:b/>
          <w:i/>
          <w:color w:val="auto"/>
        </w:rPr>
        <w:t xml:space="preserve"> получит возможность:</w:t>
      </w:r>
    </w:p>
    <w:p w:rsidR="00DB62F0" w:rsidRPr="007F4C03" w:rsidRDefault="00DB62F0" w:rsidP="00215C47">
      <w:pPr>
        <w:numPr>
          <w:ilvl w:val="0"/>
          <w:numId w:val="17"/>
        </w:numPr>
        <w:ind w:left="709" w:hanging="304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7F4C03">
        <w:rPr>
          <w:rFonts w:ascii="Times New Roman" w:eastAsia="Times New Roman" w:hAnsi="Times New Roman" w:cs="Times New Roman"/>
          <w:i/>
          <w:color w:val="auto"/>
        </w:rPr>
        <w:t>овладеть специальными приемами решения уравнений и систем уравнений; уверенно применять аппарат уравнений для решений разнообразных задач из математики, смежных предметов, практики;</w:t>
      </w:r>
    </w:p>
    <w:p w:rsidR="00DB62F0" w:rsidRPr="007F4C03" w:rsidRDefault="00DB62F0" w:rsidP="00215C47">
      <w:pPr>
        <w:numPr>
          <w:ilvl w:val="0"/>
          <w:numId w:val="17"/>
        </w:numPr>
        <w:ind w:left="709" w:hanging="304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7F4C03">
        <w:rPr>
          <w:rFonts w:ascii="Times New Roman" w:eastAsia="Times New Roman" w:hAnsi="Times New Roman" w:cs="Times New Roman"/>
          <w:i/>
          <w:color w:val="auto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DB62F0" w:rsidRPr="00DB62F0" w:rsidRDefault="00DB62F0" w:rsidP="00215C47">
      <w:pPr>
        <w:ind w:left="709" w:hanging="304"/>
        <w:jc w:val="both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DB62F0">
        <w:rPr>
          <w:rFonts w:ascii="Times New Roman" w:eastAsia="Times New Roman" w:hAnsi="Times New Roman" w:cs="Times New Roman"/>
          <w:b/>
          <w:color w:val="auto"/>
          <w:u w:val="single"/>
        </w:rPr>
        <w:t>Н</w:t>
      </w:r>
      <w:r w:rsidR="00ED19F5" w:rsidRPr="00ED19F5">
        <w:rPr>
          <w:rFonts w:ascii="Times New Roman" w:eastAsia="Times New Roman" w:hAnsi="Times New Roman" w:cs="Times New Roman"/>
          <w:b/>
          <w:color w:val="auto"/>
          <w:u w:val="single"/>
        </w:rPr>
        <w:t>еравенства</w:t>
      </w:r>
    </w:p>
    <w:p w:rsidR="00DB62F0" w:rsidRPr="00DB62F0" w:rsidRDefault="00DB62F0" w:rsidP="00215C47">
      <w:pPr>
        <w:ind w:left="709" w:hanging="304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DB62F0">
        <w:rPr>
          <w:rFonts w:ascii="Times New Roman" w:eastAsia="Times New Roman" w:hAnsi="Times New Roman" w:cs="Times New Roman"/>
          <w:b/>
          <w:i/>
          <w:color w:val="auto"/>
        </w:rPr>
        <w:t>Уч</w:t>
      </w:r>
      <w:r w:rsidR="00215C47">
        <w:rPr>
          <w:rFonts w:ascii="Times New Roman" w:eastAsia="Times New Roman" w:hAnsi="Times New Roman" w:cs="Times New Roman"/>
          <w:b/>
          <w:i/>
          <w:color w:val="auto"/>
        </w:rPr>
        <w:t>еник</w:t>
      </w:r>
      <w:r w:rsidRPr="00DB62F0">
        <w:rPr>
          <w:rFonts w:ascii="Times New Roman" w:eastAsia="Times New Roman" w:hAnsi="Times New Roman" w:cs="Times New Roman"/>
          <w:b/>
          <w:i/>
          <w:color w:val="auto"/>
        </w:rPr>
        <w:t xml:space="preserve"> научится:</w:t>
      </w:r>
    </w:p>
    <w:p w:rsidR="00DB62F0" w:rsidRPr="00DB62F0" w:rsidRDefault="00DB62F0" w:rsidP="00215C47">
      <w:pPr>
        <w:numPr>
          <w:ilvl w:val="0"/>
          <w:numId w:val="18"/>
        </w:numPr>
        <w:ind w:left="709" w:hanging="304"/>
        <w:jc w:val="both"/>
        <w:rPr>
          <w:rFonts w:ascii="Times New Roman" w:eastAsia="Times New Roman" w:hAnsi="Times New Roman" w:cs="Times New Roman"/>
          <w:color w:val="auto"/>
        </w:rPr>
      </w:pPr>
      <w:r w:rsidRPr="00DB62F0">
        <w:rPr>
          <w:rFonts w:ascii="Times New Roman" w:eastAsia="Times New Roman" w:hAnsi="Times New Roman" w:cs="Times New Roman"/>
          <w:color w:val="auto"/>
        </w:rPr>
        <w:lastRenderedPageBreak/>
        <w:t>понимать и применять терминологию и символику, связанные с отношением неравенства, свойства числовых неравенств;</w:t>
      </w:r>
    </w:p>
    <w:p w:rsidR="00DB62F0" w:rsidRPr="00DB62F0" w:rsidRDefault="00DB62F0" w:rsidP="00215C47">
      <w:pPr>
        <w:numPr>
          <w:ilvl w:val="0"/>
          <w:numId w:val="18"/>
        </w:numPr>
        <w:ind w:left="709" w:hanging="304"/>
        <w:jc w:val="both"/>
        <w:rPr>
          <w:rFonts w:ascii="Times New Roman" w:eastAsia="Times New Roman" w:hAnsi="Times New Roman" w:cs="Times New Roman"/>
          <w:color w:val="auto"/>
        </w:rPr>
      </w:pPr>
      <w:r w:rsidRPr="00DB62F0">
        <w:rPr>
          <w:rFonts w:ascii="Times New Roman" w:eastAsia="Times New Roman" w:hAnsi="Times New Roman" w:cs="Times New Roman"/>
          <w:color w:val="auto"/>
        </w:rPr>
        <w:t>решать линейные неравенства с одной переменной и их системы; решать квадратные неравенства с опорой на графические представления и используя метод интервалов;</w:t>
      </w:r>
    </w:p>
    <w:p w:rsidR="00DB62F0" w:rsidRPr="00DB62F0" w:rsidRDefault="00DB62F0" w:rsidP="00215C47">
      <w:pPr>
        <w:numPr>
          <w:ilvl w:val="0"/>
          <w:numId w:val="18"/>
        </w:numPr>
        <w:ind w:left="709" w:hanging="304"/>
        <w:jc w:val="both"/>
        <w:rPr>
          <w:rFonts w:ascii="Times New Roman" w:eastAsia="Times New Roman" w:hAnsi="Times New Roman" w:cs="Times New Roman"/>
          <w:color w:val="auto"/>
        </w:rPr>
      </w:pPr>
      <w:r w:rsidRPr="00DB62F0">
        <w:rPr>
          <w:rFonts w:ascii="Times New Roman" w:eastAsia="Times New Roman" w:hAnsi="Times New Roman" w:cs="Times New Roman"/>
          <w:color w:val="auto"/>
        </w:rPr>
        <w:t>применять аппарат неравенств для решения задач из различных разделов курса.</w:t>
      </w:r>
    </w:p>
    <w:p w:rsidR="00DB62F0" w:rsidRPr="00DB62F0" w:rsidRDefault="00DB62F0" w:rsidP="00215C47">
      <w:pPr>
        <w:ind w:left="709" w:hanging="304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DB62F0">
        <w:rPr>
          <w:rFonts w:ascii="Times New Roman" w:eastAsia="Times New Roman" w:hAnsi="Times New Roman" w:cs="Times New Roman"/>
          <w:b/>
          <w:i/>
          <w:color w:val="auto"/>
        </w:rPr>
        <w:t>Уч</w:t>
      </w:r>
      <w:r w:rsidR="00215C47">
        <w:rPr>
          <w:rFonts w:ascii="Times New Roman" w:eastAsia="Times New Roman" w:hAnsi="Times New Roman" w:cs="Times New Roman"/>
          <w:b/>
          <w:i/>
          <w:color w:val="auto"/>
        </w:rPr>
        <w:t>еник</w:t>
      </w:r>
      <w:r w:rsidRPr="00DB62F0">
        <w:rPr>
          <w:rFonts w:ascii="Times New Roman" w:eastAsia="Times New Roman" w:hAnsi="Times New Roman" w:cs="Times New Roman"/>
          <w:b/>
          <w:i/>
          <w:color w:val="auto"/>
        </w:rPr>
        <w:t xml:space="preserve"> получит возможность научиться:</w:t>
      </w:r>
    </w:p>
    <w:p w:rsidR="00DB62F0" w:rsidRPr="007F4C03" w:rsidRDefault="00DB62F0" w:rsidP="00215C47">
      <w:pPr>
        <w:numPr>
          <w:ilvl w:val="0"/>
          <w:numId w:val="19"/>
        </w:numPr>
        <w:ind w:left="709" w:hanging="304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7F4C03">
        <w:rPr>
          <w:rFonts w:ascii="Times New Roman" w:eastAsia="Times New Roman" w:hAnsi="Times New Roman" w:cs="Times New Roman"/>
          <w:i/>
          <w:color w:val="auto"/>
        </w:rPr>
        <w:t>разнообразным приемам доказательства неравенств, уверенно применять аппарат неравенств для решения разнообразных математических задач и задач из смежный предметов, практики;</w:t>
      </w:r>
    </w:p>
    <w:p w:rsidR="00DB62F0" w:rsidRPr="007F4C03" w:rsidRDefault="00DB62F0" w:rsidP="00215C47">
      <w:pPr>
        <w:numPr>
          <w:ilvl w:val="0"/>
          <w:numId w:val="19"/>
        </w:numPr>
        <w:ind w:left="709" w:hanging="304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7F4C03">
        <w:rPr>
          <w:rFonts w:ascii="Times New Roman" w:eastAsia="Times New Roman" w:hAnsi="Times New Roman" w:cs="Times New Roman"/>
          <w:i/>
          <w:color w:val="auto"/>
        </w:rPr>
        <w:t>применять графические представления  для исследования неравенств, систем неравенств, содержащих буквенные коэффициенты.</w:t>
      </w:r>
    </w:p>
    <w:p w:rsidR="00DB62F0" w:rsidRPr="00DB62F0" w:rsidRDefault="00DB62F0" w:rsidP="00215C47">
      <w:pPr>
        <w:ind w:left="709" w:hanging="304"/>
        <w:jc w:val="both"/>
        <w:rPr>
          <w:rFonts w:ascii="Times New Roman" w:eastAsia="Times New Roman" w:hAnsi="Times New Roman" w:cs="Times New Roman"/>
          <w:color w:val="auto"/>
        </w:rPr>
      </w:pPr>
    </w:p>
    <w:p w:rsidR="00DB62F0" w:rsidRPr="00DB62F0" w:rsidRDefault="00ED19F5" w:rsidP="00AB1B06">
      <w:pPr>
        <w:ind w:firstLine="567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ED19F5">
        <w:rPr>
          <w:rFonts w:ascii="Times New Roman" w:eastAsia="Times New Roman" w:hAnsi="Times New Roman" w:cs="Times New Roman"/>
          <w:b/>
          <w:color w:val="auto"/>
          <w:u w:val="single"/>
        </w:rPr>
        <w:t>Основные понятия. Числовые функции</w:t>
      </w:r>
    </w:p>
    <w:p w:rsidR="00DB62F0" w:rsidRPr="00DB62F0" w:rsidRDefault="00DB62F0" w:rsidP="00DB62F0">
      <w:pPr>
        <w:rPr>
          <w:rFonts w:ascii="Times New Roman" w:eastAsia="Times New Roman" w:hAnsi="Times New Roman" w:cs="Times New Roman"/>
          <w:b/>
          <w:i/>
          <w:color w:val="auto"/>
        </w:rPr>
      </w:pPr>
      <w:r w:rsidRPr="00DB62F0">
        <w:rPr>
          <w:rFonts w:ascii="Times New Roman" w:eastAsia="Times New Roman" w:hAnsi="Times New Roman" w:cs="Times New Roman"/>
          <w:b/>
          <w:i/>
          <w:color w:val="auto"/>
        </w:rPr>
        <w:t>Уч</w:t>
      </w:r>
      <w:r w:rsidR="00215C47">
        <w:rPr>
          <w:rFonts w:ascii="Times New Roman" w:eastAsia="Times New Roman" w:hAnsi="Times New Roman" w:cs="Times New Roman"/>
          <w:b/>
          <w:i/>
          <w:color w:val="auto"/>
        </w:rPr>
        <w:t>еник</w:t>
      </w:r>
      <w:r w:rsidRPr="00DB62F0">
        <w:rPr>
          <w:rFonts w:ascii="Times New Roman" w:eastAsia="Times New Roman" w:hAnsi="Times New Roman" w:cs="Times New Roman"/>
          <w:b/>
          <w:i/>
          <w:color w:val="auto"/>
        </w:rPr>
        <w:t xml:space="preserve"> научится:</w:t>
      </w:r>
    </w:p>
    <w:p w:rsidR="00DB62F0" w:rsidRPr="00DB62F0" w:rsidRDefault="00DB62F0" w:rsidP="00215C47">
      <w:pPr>
        <w:numPr>
          <w:ilvl w:val="0"/>
          <w:numId w:val="20"/>
        </w:numPr>
        <w:ind w:left="709"/>
        <w:rPr>
          <w:rFonts w:ascii="Times New Roman" w:eastAsia="Times New Roman" w:hAnsi="Times New Roman" w:cs="Times New Roman"/>
          <w:color w:val="auto"/>
        </w:rPr>
      </w:pPr>
      <w:r w:rsidRPr="00DB62F0">
        <w:rPr>
          <w:rFonts w:ascii="Times New Roman" w:eastAsia="Times New Roman" w:hAnsi="Times New Roman" w:cs="Times New Roman"/>
          <w:color w:val="auto"/>
        </w:rPr>
        <w:t>понимать и использовать функциональные понятия и язык (термины, символические обозначения);</w:t>
      </w:r>
    </w:p>
    <w:p w:rsidR="00DB62F0" w:rsidRPr="00DB62F0" w:rsidRDefault="00DB62F0" w:rsidP="00215C47">
      <w:pPr>
        <w:numPr>
          <w:ilvl w:val="0"/>
          <w:numId w:val="20"/>
        </w:numPr>
        <w:ind w:left="709"/>
        <w:rPr>
          <w:rFonts w:ascii="Times New Roman" w:eastAsia="Times New Roman" w:hAnsi="Times New Roman" w:cs="Times New Roman"/>
          <w:color w:val="auto"/>
        </w:rPr>
      </w:pPr>
      <w:r w:rsidRPr="00DB62F0">
        <w:rPr>
          <w:rFonts w:ascii="Times New Roman" w:eastAsia="Times New Roman" w:hAnsi="Times New Roman" w:cs="Times New Roman"/>
          <w:color w:val="auto"/>
        </w:rPr>
        <w:t>строить графики квадратичной функции, исследовать ее свойства на основе изучения поведения её графика;</w:t>
      </w:r>
    </w:p>
    <w:p w:rsidR="00DB62F0" w:rsidRPr="00DB62F0" w:rsidRDefault="00DB62F0" w:rsidP="00215C47">
      <w:pPr>
        <w:numPr>
          <w:ilvl w:val="0"/>
          <w:numId w:val="20"/>
        </w:numPr>
        <w:ind w:left="709"/>
        <w:rPr>
          <w:rFonts w:ascii="Times New Roman" w:eastAsia="Times New Roman" w:hAnsi="Times New Roman" w:cs="Times New Roman"/>
          <w:color w:val="auto"/>
        </w:rPr>
      </w:pPr>
      <w:r w:rsidRPr="00DB62F0">
        <w:rPr>
          <w:rFonts w:ascii="Times New Roman" w:eastAsia="Times New Roman" w:hAnsi="Times New Roman" w:cs="Times New Roman"/>
          <w:color w:val="auto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DB62F0" w:rsidRPr="00DB62F0" w:rsidRDefault="00DB62F0" w:rsidP="00DB62F0">
      <w:pPr>
        <w:rPr>
          <w:rFonts w:ascii="Times New Roman" w:eastAsia="Times New Roman" w:hAnsi="Times New Roman" w:cs="Times New Roman"/>
          <w:b/>
          <w:i/>
          <w:color w:val="auto"/>
        </w:rPr>
      </w:pPr>
      <w:r w:rsidRPr="00DB62F0">
        <w:rPr>
          <w:rFonts w:ascii="Times New Roman" w:eastAsia="Times New Roman" w:hAnsi="Times New Roman" w:cs="Times New Roman"/>
          <w:b/>
          <w:i/>
          <w:color w:val="auto"/>
        </w:rPr>
        <w:t>Уч</w:t>
      </w:r>
      <w:r w:rsidR="00215C47">
        <w:rPr>
          <w:rFonts w:ascii="Times New Roman" w:eastAsia="Times New Roman" w:hAnsi="Times New Roman" w:cs="Times New Roman"/>
          <w:b/>
          <w:i/>
          <w:color w:val="auto"/>
        </w:rPr>
        <w:t>еник</w:t>
      </w:r>
      <w:r w:rsidRPr="00DB62F0">
        <w:rPr>
          <w:rFonts w:ascii="Times New Roman" w:eastAsia="Times New Roman" w:hAnsi="Times New Roman" w:cs="Times New Roman"/>
          <w:b/>
          <w:i/>
          <w:color w:val="auto"/>
        </w:rPr>
        <w:t xml:space="preserve"> получит возможность научиться:</w:t>
      </w:r>
    </w:p>
    <w:p w:rsidR="00DB62F0" w:rsidRPr="007F4C03" w:rsidRDefault="00DB62F0" w:rsidP="00215C47">
      <w:pPr>
        <w:numPr>
          <w:ilvl w:val="0"/>
          <w:numId w:val="21"/>
        </w:numPr>
        <w:ind w:left="709" w:hanging="304"/>
        <w:rPr>
          <w:rFonts w:ascii="Times New Roman" w:eastAsia="Times New Roman" w:hAnsi="Times New Roman" w:cs="Times New Roman"/>
          <w:i/>
          <w:color w:val="auto"/>
        </w:rPr>
      </w:pPr>
      <w:r w:rsidRPr="007F4C03">
        <w:rPr>
          <w:rFonts w:ascii="Times New Roman" w:eastAsia="Times New Roman" w:hAnsi="Times New Roman" w:cs="Times New Roman"/>
          <w:i/>
          <w:color w:val="auto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точками);</w:t>
      </w:r>
    </w:p>
    <w:p w:rsidR="00DB62F0" w:rsidRPr="007F4C03" w:rsidRDefault="00DB62F0" w:rsidP="00215C47">
      <w:pPr>
        <w:numPr>
          <w:ilvl w:val="0"/>
          <w:numId w:val="21"/>
        </w:numPr>
        <w:ind w:left="709" w:hanging="304"/>
        <w:rPr>
          <w:rFonts w:ascii="Times New Roman" w:eastAsia="Times New Roman" w:hAnsi="Times New Roman" w:cs="Times New Roman"/>
          <w:i/>
          <w:color w:val="auto"/>
        </w:rPr>
      </w:pPr>
      <w:r w:rsidRPr="007F4C03">
        <w:rPr>
          <w:rFonts w:ascii="Times New Roman" w:eastAsia="Times New Roman" w:hAnsi="Times New Roman" w:cs="Times New Roman"/>
          <w:i/>
          <w:color w:val="auto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C42470" w:rsidRPr="00C93AD3" w:rsidRDefault="00C42470" w:rsidP="00C42470">
      <w:pPr>
        <w:pStyle w:val="32"/>
        <w:keepNext/>
        <w:keepLines/>
        <w:spacing w:after="0" w:line="240" w:lineRule="auto"/>
        <w:ind w:right="20" w:firstLine="426"/>
        <w:jc w:val="center"/>
        <w:rPr>
          <w:rFonts w:ascii="Times New Roman" w:hAnsi="Times New Roman"/>
          <w:b/>
          <w:sz w:val="24"/>
          <w:szCs w:val="24"/>
        </w:rPr>
      </w:pPr>
      <w:r w:rsidRPr="00C93AD3">
        <w:rPr>
          <w:rFonts w:ascii="Times New Roman" w:hAnsi="Times New Roman"/>
          <w:b/>
          <w:sz w:val="24"/>
          <w:szCs w:val="24"/>
        </w:rPr>
        <w:t>Планируемые резул</w:t>
      </w:r>
      <w:r>
        <w:rPr>
          <w:rFonts w:ascii="Times New Roman" w:hAnsi="Times New Roman"/>
          <w:b/>
          <w:sz w:val="24"/>
          <w:szCs w:val="24"/>
        </w:rPr>
        <w:t>ьтаты изучения курса алгебры в 9</w:t>
      </w:r>
      <w:r w:rsidRPr="00C93AD3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ED19F5" w:rsidRPr="00ED19F5" w:rsidRDefault="00ED19F5" w:rsidP="00AB1B06">
      <w:pPr>
        <w:suppressAutoHyphens/>
        <w:autoSpaceDE w:val="0"/>
        <w:spacing w:line="100" w:lineRule="atLeast"/>
        <w:ind w:firstLine="567"/>
        <w:jc w:val="both"/>
        <w:rPr>
          <w:rFonts w:ascii="Times New Roman" w:eastAsia="Times New Roman" w:hAnsi="Times New Roman" w:cs="Times New Roman"/>
          <w:b/>
          <w:iCs/>
          <w:color w:val="auto"/>
          <w:kern w:val="1"/>
          <w:lang w:eastAsia="ar-SA"/>
        </w:rPr>
      </w:pPr>
      <w:r w:rsidRPr="00ED19F5">
        <w:rPr>
          <w:rFonts w:ascii="Times New Roman CYR" w:eastAsia="Times New Roman" w:hAnsi="Times New Roman CYR" w:cs="Times New Roman CYR"/>
          <w:b/>
          <w:bCs/>
          <w:kern w:val="1"/>
          <w:u w:val="single"/>
          <w:lang w:eastAsia="ar-SA"/>
        </w:rPr>
        <w:t xml:space="preserve">Рациональные числа </w:t>
      </w:r>
    </w:p>
    <w:p w:rsidR="00ED19F5" w:rsidRPr="00ED19F5" w:rsidRDefault="00ED19F5" w:rsidP="00ED19F5">
      <w:pPr>
        <w:suppressAutoHyphens/>
        <w:autoSpaceDE w:val="0"/>
        <w:spacing w:line="100" w:lineRule="atLeast"/>
        <w:jc w:val="both"/>
        <w:rPr>
          <w:rFonts w:ascii="Times New Roman" w:eastAsia="Times New Roman" w:hAnsi="Times New Roman" w:cs="Times New Roman"/>
          <w:i/>
          <w:color w:val="auto"/>
          <w:kern w:val="1"/>
          <w:lang w:eastAsia="ar-SA"/>
        </w:rPr>
      </w:pPr>
      <w:r w:rsidRPr="00ED19F5">
        <w:rPr>
          <w:rFonts w:ascii="Times New Roman" w:eastAsia="Times New Roman" w:hAnsi="Times New Roman" w:cs="Times New Roman"/>
          <w:b/>
          <w:i/>
          <w:iCs/>
          <w:color w:val="auto"/>
          <w:kern w:val="1"/>
          <w:lang w:eastAsia="ar-SA"/>
        </w:rPr>
        <w:t>Выпускник</w:t>
      </w:r>
      <w:r w:rsidRPr="00ED19F5">
        <w:rPr>
          <w:rFonts w:ascii="Times New Roman CYR" w:eastAsia="Times New Roman" w:hAnsi="Times New Roman CYR" w:cs="Times New Roman CYR"/>
          <w:b/>
          <w:bCs/>
          <w:i/>
          <w:kern w:val="1"/>
          <w:lang w:eastAsia="ar-SA"/>
        </w:rPr>
        <w:t xml:space="preserve"> научится: </w:t>
      </w:r>
    </w:p>
    <w:p w:rsidR="00ED19F5" w:rsidRPr="00ED19F5" w:rsidRDefault="00ED19F5" w:rsidP="00521D7E">
      <w:pPr>
        <w:numPr>
          <w:ilvl w:val="0"/>
          <w:numId w:val="22"/>
        </w:numPr>
        <w:suppressAutoHyphens/>
        <w:autoSpaceDE w:val="0"/>
        <w:spacing w:line="100" w:lineRule="atLeast"/>
        <w:jc w:val="both"/>
        <w:rPr>
          <w:rFonts w:ascii="Times New Roman" w:eastAsia="Times New Roman" w:hAnsi="Times New Roman" w:cs="Times New Roman"/>
          <w:color w:val="auto"/>
          <w:kern w:val="1"/>
          <w:lang w:eastAsia="ar-SA"/>
        </w:rPr>
      </w:pPr>
      <w:r w:rsidRPr="00ED19F5">
        <w:rPr>
          <w:rFonts w:ascii="Times New Roman" w:eastAsia="Times New Roman" w:hAnsi="Times New Roman" w:cs="Times New Roman"/>
          <w:color w:val="auto"/>
          <w:kern w:val="1"/>
          <w:lang w:eastAsia="ar-SA"/>
        </w:rPr>
        <w:t>понимать особенности десятичной системы счисления;</w:t>
      </w:r>
    </w:p>
    <w:p w:rsidR="00ED19F5" w:rsidRPr="00ED19F5" w:rsidRDefault="00ED19F5" w:rsidP="00521D7E">
      <w:pPr>
        <w:numPr>
          <w:ilvl w:val="0"/>
          <w:numId w:val="22"/>
        </w:numPr>
        <w:suppressAutoHyphens/>
        <w:autoSpaceDE w:val="0"/>
        <w:spacing w:line="100" w:lineRule="atLeast"/>
        <w:jc w:val="both"/>
        <w:rPr>
          <w:rFonts w:ascii="Times New Roman" w:eastAsia="Times New Roman" w:hAnsi="Times New Roman" w:cs="Times New Roman"/>
          <w:color w:val="auto"/>
          <w:kern w:val="1"/>
          <w:lang w:eastAsia="ar-SA"/>
        </w:rPr>
      </w:pPr>
      <w:r w:rsidRPr="00ED19F5">
        <w:rPr>
          <w:rFonts w:ascii="Times New Roman" w:eastAsia="Times New Roman" w:hAnsi="Times New Roman" w:cs="Times New Roman"/>
          <w:color w:val="auto"/>
          <w:kern w:val="1"/>
          <w:lang w:eastAsia="ar-SA"/>
        </w:rPr>
        <w:t>выражать числа в эквивалентных формах, выбирая наиболее подходящую в зависимости от конкретной ситуации;</w:t>
      </w:r>
    </w:p>
    <w:p w:rsidR="00ED19F5" w:rsidRPr="00ED19F5" w:rsidRDefault="00ED19F5" w:rsidP="00521D7E">
      <w:pPr>
        <w:numPr>
          <w:ilvl w:val="0"/>
          <w:numId w:val="22"/>
        </w:numPr>
        <w:suppressAutoHyphens/>
        <w:autoSpaceDE w:val="0"/>
        <w:spacing w:line="100" w:lineRule="atLeast"/>
        <w:jc w:val="both"/>
        <w:rPr>
          <w:rFonts w:ascii="Times New Roman CYR" w:eastAsia="Times New Roman" w:hAnsi="Times New Roman CYR" w:cs="Times New Roman CYR"/>
          <w:kern w:val="1"/>
          <w:lang w:eastAsia="ar-SA"/>
        </w:rPr>
      </w:pPr>
      <w:r w:rsidRPr="00ED19F5">
        <w:rPr>
          <w:rFonts w:ascii="Times New Roman" w:eastAsia="Times New Roman" w:hAnsi="Times New Roman" w:cs="Times New Roman"/>
          <w:color w:val="auto"/>
          <w:kern w:val="1"/>
          <w:lang w:eastAsia="ar-SA"/>
        </w:rPr>
        <w:t>сравнивать и упорядочивать рациональные числа;</w:t>
      </w:r>
    </w:p>
    <w:p w:rsidR="00ED19F5" w:rsidRPr="00ED19F5" w:rsidRDefault="00ED19F5" w:rsidP="00521D7E">
      <w:pPr>
        <w:numPr>
          <w:ilvl w:val="0"/>
          <w:numId w:val="22"/>
        </w:numPr>
        <w:suppressAutoHyphens/>
        <w:autoSpaceDE w:val="0"/>
        <w:spacing w:line="100" w:lineRule="atLeast"/>
        <w:jc w:val="both"/>
        <w:rPr>
          <w:rFonts w:ascii="Times New Roman" w:eastAsia="Times New Roman" w:hAnsi="Times New Roman" w:cs="Times New Roman"/>
          <w:b/>
          <w:iCs/>
          <w:color w:val="auto"/>
          <w:kern w:val="1"/>
          <w:lang w:eastAsia="ar-SA"/>
        </w:rPr>
      </w:pPr>
      <w:r w:rsidRPr="00ED19F5">
        <w:rPr>
          <w:rFonts w:ascii="Times New Roman CYR" w:eastAsia="Times New Roman" w:hAnsi="Times New Roman CYR" w:cs="Times New Roman CYR"/>
          <w:kern w:val="1"/>
          <w:lang w:eastAsia="ar-SA"/>
        </w:rPr>
        <w:t>выполнять вычисления с рациональными числами, сочетая устные и письменные приемы вычислений, применять калькулятор.</w:t>
      </w:r>
    </w:p>
    <w:p w:rsidR="00ED19F5" w:rsidRPr="00ED19F5" w:rsidRDefault="00ED19F5" w:rsidP="00ED19F5">
      <w:pPr>
        <w:suppressAutoHyphens/>
        <w:autoSpaceDE w:val="0"/>
        <w:spacing w:line="100" w:lineRule="atLeast"/>
        <w:jc w:val="both"/>
        <w:rPr>
          <w:rFonts w:ascii="Times New Roman" w:eastAsia="Times New Roman" w:hAnsi="Times New Roman" w:cs="Times New Roman"/>
          <w:i/>
          <w:iCs/>
          <w:color w:val="auto"/>
          <w:kern w:val="1"/>
          <w:lang w:eastAsia="ar-SA"/>
        </w:rPr>
      </w:pPr>
      <w:r w:rsidRPr="00ED19F5">
        <w:rPr>
          <w:rFonts w:ascii="Times New Roman" w:eastAsia="Times New Roman" w:hAnsi="Times New Roman" w:cs="Times New Roman"/>
          <w:b/>
          <w:i/>
          <w:iCs/>
          <w:color w:val="auto"/>
          <w:kern w:val="1"/>
          <w:lang w:eastAsia="ar-SA"/>
        </w:rPr>
        <w:t>Выпускник</w:t>
      </w:r>
      <w:r w:rsidRPr="00ED19F5">
        <w:rPr>
          <w:rFonts w:ascii="Times New Roman CYR" w:eastAsia="Times New Roman" w:hAnsi="Times New Roman CYR" w:cs="Times New Roman CYR"/>
          <w:b/>
          <w:bCs/>
          <w:i/>
          <w:kern w:val="1"/>
          <w:lang w:eastAsia="ar-SA"/>
        </w:rPr>
        <w:t xml:space="preserve"> получит возможность: </w:t>
      </w:r>
    </w:p>
    <w:p w:rsidR="00ED19F5" w:rsidRPr="007F4C03" w:rsidRDefault="00ED19F5" w:rsidP="00521D7E">
      <w:pPr>
        <w:numPr>
          <w:ilvl w:val="0"/>
          <w:numId w:val="23"/>
        </w:numPr>
        <w:suppressAutoHyphens/>
        <w:autoSpaceDE w:val="0"/>
        <w:spacing w:line="100" w:lineRule="atLeast"/>
        <w:jc w:val="both"/>
        <w:rPr>
          <w:rFonts w:ascii="Times New Roman CYR" w:eastAsia="Times New Roman" w:hAnsi="Times New Roman CYR" w:cs="Times New Roman CYR"/>
          <w:i/>
          <w:kern w:val="1"/>
          <w:lang w:eastAsia="ar-SA"/>
        </w:rPr>
      </w:pPr>
      <w:r w:rsidRPr="007F4C03">
        <w:rPr>
          <w:rFonts w:ascii="Times New Roman" w:eastAsia="Times New Roman" w:hAnsi="Times New Roman" w:cs="Times New Roman"/>
          <w:i/>
          <w:iCs/>
          <w:color w:val="auto"/>
          <w:kern w:val="1"/>
          <w:lang w:eastAsia="ar-SA"/>
        </w:rPr>
        <w:t>познакомиться с позиционными системами счисления с основаниями, отличными от 10;</w:t>
      </w:r>
    </w:p>
    <w:p w:rsidR="00ED19F5" w:rsidRPr="007F4C03" w:rsidRDefault="00ED19F5" w:rsidP="00ED19F5">
      <w:pPr>
        <w:numPr>
          <w:ilvl w:val="0"/>
          <w:numId w:val="23"/>
        </w:numPr>
        <w:suppressAutoHyphens/>
        <w:autoSpaceDE w:val="0"/>
        <w:spacing w:line="100" w:lineRule="atLeast"/>
        <w:jc w:val="both"/>
        <w:rPr>
          <w:rFonts w:ascii="Times New Roman" w:eastAsia="Times New Roman" w:hAnsi="Times New Roman" w:cs="Times New Roman"/>
          <w:i/>
          <w:color w:val="auto"/>
          <w:kern w:val="1"/>
          <w:lang w:eastAsia="ar-SA"/>
        </w:rPr>
      </w:pPr>
      <w:r w:rsidRPr="007F4C03">
        <w:rPr>
          <w:rFonts w:ascii="Times New Roman CYR" w:eastAsia="Times New Roman" w:hAnsi="Times New Roman CYR" w:cs="Times New Roman CYR"/>
          <w:i/>
          <w:kern w:val="1"/>
          <w:lang w:eastAsia="ar-SA"/>
        </w:rPr>
        <w:t xml:space="preserve">использовать приемы, рационализирующие вычисления, приобрести привычку контролировать вычисления, выбирая подходящий для ситуации способ. </w:t>
      </w:r>
    </w:p>
    <w:p w:rsidR="00ED19F5" w:rsidRPr="00ED19F5" w:rsidRDefault="00ED19F5" w:rsidP="00AB1B06">
      <w:pPr>
        <w:suppressAutoHyphens/>
        <w:autoSpaceDE w:val="0"/>
        <w:spacing w:line="100" w:lineRule="atLeast"/>
        <w:ind w:firstLine="567"/>
        <w:jc w:val="both"/>
        <w:rPr>
          <w:rFonts w:ascii="Times New Roman" w:eastAsia="Times New Roman" w:hAnsi="Times New Roman" w:cs="Times New Roman"/>
          <w:b/>
          <w:iCs/>
          <w:color w:val="auto"/>
          <w:kern w:val="1"/>
          <w:lang w:eastAsia="ar-SA"/>
        </w:rPr>
      </w:pPr>
      <w:r w:rsidRPr="00ED19F5">
        <w:rPr>
          <w:rFonts w:ascii="Times New Roman CYR" w:eastAsia="Times New Roman" w:hAnsi="Times New Roman CYR" w:cs="Times New Roman CYR"/>
          <w:b/>
          <w:bCs/>
          <w:kern w:val="1"/>
          <w:u w:val="single"/>
          <w:lang w:eastAsia="ar-SA"/>
        </w:rPr>
        <w:t xml:space="preserve">Действительные числа </w:t>
      </w:r>
    </w:p>
    <w:p w:rsidR="00ED19F5" w:rsidRPr="00ED19F5" w:rsidRDefault="00ED19F5" w:rsidP="00ED19F5">
      <w:pPr>
        <w:suppressAutoHyphens/>
        <w:autoSpaceDE w:val="0"/>
        <w:spacing w:line="100" w:lineRule="atLeast"/>
        <w:jc w:val="both"/>
        <w:rPr>
          <w:rFonts w:ascii="Times New Roman CYR" w:eastAsia="Times New Roman" w:hAnsi="Times New Roman CYR" w:cs="Times New Roman CYR"/>
          <w:i/>
          <w:kern w:val="1"/>
          <w:lang w:eastAsia="ar-SA"/>
        </w:rPr>
      </w:pPr>
      <w:r w:rsidRPr="00ED19F5">
        <w:rPr>
          <w:rFonts w:ascii="Times New Roman" w:eastAsia="Times New Roman" w:hAnsi="Times New Roman" w:cs="Times New Roman"/>
          <w:b/>
          <w:i/>
          <w:iCs/>
          <w:color w:val="auto"/>
          <w:kern w:val="1"/>
          <w:lang w:eastAsia="ar-SA"/>
        </w:rPr>
        <w:t>Выпускник</w:t>
      </w:r>
      <w:r w:rsidRPr="00ED19F5">
        <w:rPr>
          <w:rFonts w:ascii="Times New Roman CYR" w:eastAsia="Times New Roman" w:hAnsi="Times New Roman CYR" w:cs="Times New Roman CYR"/>
          <w:b/>
          <w:bCs/>
          <w:i/>
          <w:kern w:val="1"/>
          <w:lang w:eastAsia="ar-SA"/>
        </w:rPr>
        <w:t xml:space="preserve"> научится: </w:t>
      </w:r>
    </w:p>
    <w:p w:rsidR="00ED19F5" w:rsidRPr="00ED19F5" w:rsidRDefault="00ED19F5" w:rsidP="00215C47">
      <w:pPr>
        <w:numPr>
          <w:ilvl w:val="0"/>
          <w:numId w:val="24"/>
        </w:numPr>
        <w:suppressAutoHyphens/>
        <w:autoSpaceDE w:val="0"/>
        <w:spacing w:line="100" w:lineRule="atLeast"/>
        <w:ind w:hanging="294"/>
        <w:jc w:val="both"/>
        <w:rPr>
          <w:rFonts w:ascii="Times New Roman" w:eastAsia="Times New Roman" w:hAnsi="Times New Roman" w:cs="Times New Roman"/>
          <w:b/>
          <w:iCs/>
          <w:color w:val="auto"/>
          <w:kern w:val="1"/>
          <w:lang w:eastAsia="ar-SA"/>
        </w:rPr>
      </w:pPr>
      <w:r w:rsidRPr="00ED19F5">
        <w:rPr>
          <w:rFonts w:ascii="Times New Roman CYR" w:eastAsia="Times New Roman" w:hAnsi="Times New Roman CYR" w:cs="Times New Roman CYR"/>
          <w:kern w:val="1"/>
          <w:lang w:eastAsia="ar-SA"/>
        </w:rPr>
        <w:t>использовать начальные представления о множестве действительных чисел.</w:t>
      </w:r>
    </w:p>
    <w:p w:rsidR="00ED19F5" w:rsidRPr="00ED19F5" w:rsidRDefault="00ED19F5" w:rsidP="00215C47">
      <w:pPr>
        <w:suppressAutoHyphens/>
        <w:autoSpaceDE w:val="0"/>
        <w:spacing w:line="100" w:lineRule="atLeast"/>
        <w:ind w:left="720" w:hanging="720"/>
        <w:jc w:val="both"/>
        <w:rPr>
          <w:rFonts w:ascii="Times New Roman CYR" w:eastAsia="Times New Roman" w:hAnsi="Times New Roman CYR" w:cs="Times New Roman CYR"/>
          <w:i/>
          <w:kern w:val="1"/>
          <w:lang w:eastAsia="ar-SA"/>
        </w:rPr>
      </w:pPr>
      <w:r w:rsidRPr="00ED19F5">
        <w:rPr>
          <w:rFonts w:ascii="Times New Roman" w:eastAsia="Times New Roman" w:hAnsi="Times New Roman" w:cs="Times New Roman"/>
          <w:b/>
          <w:i/>
          <w:iCs/>
          <w:color w:val="auto"/>
          <w:kern w:val="1"/>
          <w:lang w:eastAsia="ar-SA"/>
        </w:rPr>
        <w:t>Выпускник</w:t>
      </w:r>
      <w:r w:rsidRPr="00ED19F5">
        <w:rPr>
          <w:rFonts w:ascii="Times New Roman CYR" w:eastAsia="Times New Roman" w:hAnsi="Times New Roman CYR" w:cs="Times New Roman CYR"/>
          <w:b/>
          <w:bCs/>
          <w:i/>
          <w:kern w:val="1"/>
          <w:lang w:eastAsia="ar-SA"/>
        </w:rPr>
        <w:t xml:space="preserve"> получит возможность: </w:t>
      </w:r>
    </w:p>
    <w:p w:rsidR="00ED19F5" w:rsidRPr="007F4C03" w:rsidRDefault="00ED19F5" w:rsidP="00215C47">
      <w:pPr>
        <w:numPr>
          <w:ilvl w:val="0"/>
          <w:numId w:val="24"/>
        </w:numPr>
        <w:suppressAutoHyphens/>
        <w:autoSpaceDE w:val="0"/>
        <w:spacing w:line="100" w:lineRule="atLeast"/>
        <w:ind w:hanging="294"/>
        <w:jc w:val="both"/>
        <w:rPr>
          <w:rFonts w:ascii="Times New Roman" w:eastAsia="Times New Roman" w:hAnsi="Times New Roman" w:cs="Times New Roman"/>
          <w:i/>
          <w:color w:val="auto"/>
          <w:kern w:val="1"/>
          <w:lang w:eastAsia="ar-SA"/>
        </w:rPr>
      </w:pPr>
      <w:r w:rsidRPr="007F4C03">
        <w:rPr>
          <w:rFonts w:ascii="Times New Roman CYR" w:eastAsia="Times New Roman" w:hAnsi="Times New Roman CYR" w:cs="Times New Roman CYR"/>
          <w:i/>
          <w:kern w:val="1"/>
          <w:lang w:eastAsia="ar-SA"/>
        </w:rPr>
        <w:t xml:space="preserve">развить представление о числе и числовых системах от натуральных до действительных чисел; о роли вычислений в </w:t>
      </w:r>
      <w:r w:rsidRPr="007F4C03">
        <w:rPr>
          <w:rFonts w:ascii="Times New Roman" w:eastAsia="Times New Roman" w:hAnsi="Times New Roman" w:cs="Times New Roman"/>
          <w:i/>
          <w:color w:val="auto"/>
          <w:kern w:val="1"/>
          <w:lang w:eastAsia="ar-SA"/>
        </w:rPr>
        <w:t>человеческой</w:t>
      </w:r>
      <w:r w:rsidRPr="007F4C03">
        <w:rPr>
          <w:rFonts w:ascii="Times New Roman CYR" w:eastAsia="Times New Roman" w:hAnsi="Times New Roman CYR" w:cs="Times New Roman CYR"/>
          <w:i/>
          <w:kern w:val="1"/>
          <w:lang w:eastAsia="ar-SA"/>
        </w:rPr>
        <w:t xml:space="preserve"> практике.</w:t>
      </w:r>
    </w:p>
    <w:p w:rsidR="00ED19F5" w:rsidRPr="00ED19F5" w:rsidRDefault="00ED19F5" w:rsidP="00AB1B06">
      <w:pPr>
        <w:suppressAutoHyphens/>
        <w:autoSpaceDE w:val="0"/>
        <w:spacing w:line="100" w:lineRule="atLeast"/>
        <w:ind w:firstLine="567"/>
        <w:jc w:val="both"/>
        <w:rPr>
          <w:rFonts w:ascii="Times New Roman" w:eastAsia="Times New Roman" w:hAnsi="Times New Roman" w:cs="Times New Roman"/>
          <w:b/>
          <w:iCs/>
          <w:color w:val="auto"/>
          <w:kern w:val="1"/>
          <w:lang w:eastAsia="ar-SA"/>
        </w:rPr>
      </w:pPr>
      <w:r w:rsidRPr="00ED19F5">
        <w:rPr>
          <w:rFonts w:ascii="Times New Roman CYR" w:eastAsia="Times New Roman" w:hAnsi="Times New Roman CYR" w:cs="Times New Roman CYR"/>
          <w:b/>
          <w:bCs/>
          <w:kern w:val="1"/>
          <w:u w:val="single"/>
          <w:lang w:eastAsia="ar-SA"/>
        </w:rPr>
        <w:t>Алгебраические выражения</w:t>
      </w:r>
      <w:r w:rsidRPr="00ED19F5">
        <w:rPr>
          <w:rFonts w:ascii="Times New Roman CYR" w:eastAsia="Times New Roman" w:hAnsi="Times New Roman CYR" w:cs="Times New Roman CYR"/>
          <w:b/>
          <w:bCs/>
          <w:kern w:val="1"/>
          <w:lang w:eastAsia="ar-SA"/>
        </w:rPr>
        <w:t xml:space="preserve"> </w:t>
      </w:r>
    </w:p>
    <w:p w:rsidR="00ED19F5" w:rsidRPr="00ED19F5" w:rsidRDefault="00ED19F5" w:rsidP="00ED19F5">
      <w:pPr>
        <w:suppressAutoHyphens/>
        <w:autoSpaceDE w:val="0"/>
        <w:spacing w:line="100" w:lineRule="atLeast"/>
        <w:jc w:val="both"/>
        <w:rPr>
          <w:rFonts w:ascii="Times New Roman" w:eastAsia="Times New Roman" w:hAnsi="Times New Roman" w:cs="Times New Roman"/>
          <w:i/>
          <w:color w:val="auto"/>
          <w:kern w:val="1"/>
          <w:lang w:eastAsia="ar-SA"/>
        </w:rPr>
      </w:pPr>
      <w:r w:rsidRPr="00ED19F5">
        <w:rPr>
          <w:rFonts w:ascii="Times New Roman" w:eastAsia="Times New Roman" w:hAnsi="Times New Roman" w:cs="Times New Roman"/>
          <w:b/>
          <w:i/>
          <w:iCs/>
          <w:color w:val="auto"/>
          <w:kern w:val="1"/>
          <w:lang w:eastAsia="ar-SA"/>
        </w:rPr>
        <w:t>Выпускник</w:t>
      </w:r>
      <w:r w:rsidRPr="00ED19F5">
        <w:rPr>
          <w:rFonts w:ascii="Times New Roman CYR" w:eastAsia="Times New Roman" w:hAnsi="Times New Roman CYR" w:cs="Times New Roman CYR"/>
          <w:b/>
          <w:bCs/>
          <w:i/>
          <w:kern w:val="1"/>
          <w:lang w:eastAsia="ar-SA"/>
        </w:rPr>
        <w:t xml:space="preserve"> научится: </w:t>
      </w:r>
    </w:p>
    <w:p w:rsidR="00ED19F5" w:rsidRPr="00ED19F5" w:rsidRDefault="00ED19F5" w:rsidP="00521D7E">
      <w:pPr>
        <w:numPr>
          <w:ilvl w:val="0"/>
          <w:numId w:val="24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kern w:val="1"/>
          <w:lang w:eastAsia="ar-SA"/>
        </w:rPr>
      </w:pPr>
      <w:r w:rsidRPr="00ED19F5">
        <w:rPr>
          <w:rFonts w:ascii="Times New Roman" w:eastAsia="Times New Roman" w:hAnsi="Times New Roman" w:cs="Times New Roman"/>
          <w:color w:val="auto"/>
          <w:kern w:val="1"/>
          <w:lang w:eastAsia="ar-SA"/>
        </w:rPr>
        <w:t>выполнять преобразования выражений, содержащих степени с целыми показателями и квадратные корни;</w:t>
      </w:r>
    </w:p>
    <w:p w:rsidR="00ED19F5" w:rsidRPr="00ED19F5" w:rsidRDefault="00ED19F5" w:rsidP="00521D7E">
      <w:pPr>
        <w:numPr>
          <w:ilvl w:val="0"/>
          <w:numId w:val="24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iCs/>
          <w:color w:val="auto"/>
          <w:kern w:val="1"/>
          <w:lang w:eastAsia="ar-SA"/>
        </w:rPr>
      </w:pPr>
      <w:r w:rsidRPr="00ED19F5">
        <w:rPr>
          <w:rFonts w:ascii="Times New Roman" w:eastAsia="Times New Roman" w:hAnsi="Times New Roman" w:cs="Times New Roman"/>
          <w:color w:val="auto"/>
          <w:kern w:val="1"/>
          <w:lang w:eastAsia="ar-SA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ED19F5" w:rsidRPr="00ED19F5" w:rsidRDefault="00ED19F5" w:rsidP="00ED19F5">
      <w:pPr>
        <w:suppressAutoHyphens/>
        <w:autoSpaceDE w:val="0"/>
        <w:spacing w:line="100" w:lineRule="atLeast"/>
        <w:jc w:val="both"/>
        <w:rPr>
          <w:rFonts w:ascii="Times New Roman CYR" w:eastAsia="Times New Roman" w:hAnsi="Times New Roman CYR" w:cs="Times New Roman CYR"/>
          <w:i/>
          <w:kern w:val="1"/>
          <w:lang w:eastAsia="ar-SA"/>
        </w:rPr>
      </w:pPr>
      <w:r w:rsidRPr="00ED19F5">
        <w:rPr>
          <w:rFonts w:ascii="Times New Roman" w:eastAsia="Times New Roman" w:hAnsi="Times New Roman" w:cs="Times New Roman"/>
          <w:b/>
          <w:i/>
          <w:iCs/>
          <w:color w:val="auto"/>
          <w:kern w:val="1"/>
          <w:lang w:eastAsia="ar-SA"/>
        </w:rPr>
        <w:t>Выпускник</w:t>
      </w:r>
      <w:r w:rsidRPr="00ED19F5">
        <w:rPr>
          <w:rFonts w:ascii="Times New Roman CYR" w:eastAsia="Times New Roman" w:hAnsi="Times New Roman CYR" w:cs="Times New Roman CYR"/>
          <w:b/>
          <w:bCs/>
          <w:i/>
          <w:kern w:val="1"/>
          <w:lang w:eastAsia="ar-SA"/>
        </w:rPr>
        <w:t xml:space="preserve"> получит возможность: </w:t>
      </w:r>
    </w:p>
    <w:p w:rsidR="00ED19F5" w:rsidRPr="007F4C03" w:rsidRDefault="00ED19F5" w:rsidP="00521D7E">
      <w:pPr>
        <w:numPr>
          <w:ilvl w:val="0"/>
          <w:numId w:val="25"/>
        </w:numPr>
        <w:suppressAutoHyphens/>
        <w:autoSpaceDE w:val="0"/>
        <w:spacing w:line="100" w:lineRule="atLeast"/>
        <w:rPr>
          <w:rFonts w:ascii="Times New Roman" w:eastAsia="Times New Roman" w:hAnsi="Times New Roman" w:cs="Times New Roman"/>
          <w:i/>
          <w:color w:val="auto"/>
          <w:kern w:val="1"/>
          <w:lang w:eastAsia="ar-SA"/>
        </w:rPr>
      </w:pPr>
      <w:r w:rsidRPr="007F4C03">
        <w:rPr>
          <w:rFonts w:ascii="Times New Roman CYR" w:eastAsia="Times New Roman" w:hAnsi="Times New Roman CYR" w:cs="Times New Roman CYR"/>
          <w:i/>
          <w:kern w:val="1"/>
          <w:lang w:eastAsia="ar-SA"/>
        </w:rPr>
        <w:lastRenderedPageBreak/>
        <w:t>выполнять многошаговые преобразования рациональных выражений, применяя широкий набор способов и приемов;</w:t>
      </w:r>
    </w:p>
    <w:p w:rsidR="00ED19F5" w:rsidRPr="007F4C03" w:rsidRDefault="00ED19F5" w:rsidP="00215C47">
      <w:pPr>
        <w:numPr>
          <w:ilvl w:val="0"/>
          <w:numId w:val="25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i/>
          <w:color w:val="auto"/>
          <w:kern w:val="1"/>
          <w:lang w:eastAsia="ar-SA"/>
        </w:rPr>
      </w:pPr>
      <w:r w:rsidRPr="007F4C03">
        <w:rPr>
          <w:rFonts w:ascii="Times New Roman" w:eastAsia="Times New Roman" w:hAnsi="Times New Roman" w:cs="Times New Roman"/>
          <w:i/>
          <w:color w:val="auto"/>
          <w:kern w:val="1"/>
          <w:lang w:eastAsia="ar-SA"/>
        </w:rPr>
        <w:t>применять тождественные преобразования для решения задач из различных разделов курса.</w:t>
      </w:r>
    </w:p>
    <w:p w:rsidR="00ED19F5" w:rsidRPr="00ED19F5" w:rsidRDefault="00ED19F5" w:rsidP="00AB1B06">
      <w:pPr>
        <w:suppressAutoHyphens/>
        <w:autoSpaceDE w:val="0"/>
        <w:spacing w:line="100" w:lineRule="atLeast"/>
        <w:ind w:firstLine="567"/>
        <w:jc w:val="both"/>
        <w:rPr>
          <w:rFonts w:ascii="Times New Roman" w:eastAsia="Times New Roman" w:hAnsi="Times New Roman" w:cs="Times New Roman"/>
          <w:b/>
          <w:iCs/>
          <w:color w:val="auto"/>
          <w:kern w:val="1"/>
          <w:lang w:eastAsia="ar-SA"/>
        </w:rPr>
      </w:pPr>
      <w:r w:rsidRPr="00ED19F5">
        <w:rPr>
          <w:rFonts w:ascii="Times New Roman CYR" w:eastAsia="Times New Roman" w:hAnsi="Times New Roman CYR" w:cs="Times New Roman CYR"/>
          <w:b/>
          <w:bCs/>
          <w:kern w:val="1"/>
          <w:u w:val="single"/>
          <w:lang w:eastAsia="ar-SA"/>
        </w:rPr>
        <w:t>Уравнения</w:t>
      </w:r>
      <w:r w:rsidRPr="00ED19F5">
        <w:rPr>
          <w:rFonts w:ascii="Times New Roman CYR" w:eastAsia="Times New Roman" w:hAnsi="Times New Roman CYR" w:cs="Times New Roman CYR"/>
          <w:b/>
          <w:bCs/>
          <w:kern w:val="1"/>
          <w:lang w:eastAsia="ar-SA"/>
        </w:rPr>
        <w:t xml:space="preserve"> </w:t>
      </w:r>
    </w:p>
    <w:p w:rsidR="00ED19F5" w:rsidRPr="00ED19F5" w:rsidRDefault="00ED19F5" w:rsidP="00ED19F5">
      <w:pPr>
        <w:suppressAutoHyphens/>
        <w:autoSpaceDE w:val="0"/>
        <w:spacing w:line="100" w:lineRule="atLeast"/>
        <w:jc w:val="both"/>
        <w:rPr>
          <w:rFonts w:ascii="Times New Roman CYR" w:eastAsia="Times New Roman" w:hAnsi="Times New Roman CYR" w:cs="Times New Roman CYR"/>
          <w:i/>
          <w:color w:val="00000A"/>
          <w:kern w:val="1"/>
          <w:lang w:eastAsia="ar-SA"/>
        </w:rPr>
      </w:pPr>
      <w:r w:rsidRPr="00ED19F5">
        <w:rPr>
          <w:rFonts w:ascii="Times New Roman" w:eastAsia="Times New Roman" w:hAnsi="Times New Roman" w:cs="Times New Roman"/>
          <w:b/>
          <w:i/>
          <w:iCs/>
          <w:color w:val="auto"/>
          <w:kern w:val="1"/>
          <w:lang w:eastAsia="ar-SA"/>
        </w:rPr>
        <w:t>Выпускник</w:t>
      </w:r>
      <w:r w:rsidRPr="00ED19F5">
        <w:rPr>
          <w:rFonts w:ascii="Times New Roman CYR" w:eastAsia="Times New Roman" w:hAnsi="Times New Roman CYR" w:cs="Times New Roman CYR"/>
          <w:b/>
          <w:bCs/>
          <w:i/>
          <w:kern w:val="1"/>
          <w:lang w:eastAsia="ar-SA"/>
        </w:rPr>
        <w:t xml:space="preserve"> научится: </w:t>
      </w:r>
    </w:p>
    <w:p w:rsidR="00ED19F5" w:rsidRPr="00ED19F5" w:rsidRDefault="00ED19F5" w:rsidP="00521D7E">
      <w:pPr>
        <w:numPr>
          <w:ilvl w:val="0"/>
          <w:numId w:val="26"/>
        </w:numPr>
        <w:suppressAutoHyphens/>
        <w:autoSpaceDE w:val="0"/>
        <w:spacing w:line="200" w:lineRule="atLeast"/>
        <w:jc w:val="both"/>
        <w:rPr>
          <w:rFonts w:ascii="Times New Roman CYR" w:eastAsia="Times New Roman" w:hAnsi="Times New Roman CYR" w:cs="Times New Roman CYR"/>
          <w:color w:val="00000A"/>
          <w:kern w:val="1"/>
          <w:lang w:eastAsia="ar-SA"/>
        </w:rPr>
      </w:pPr>
      <w:r w:rsidRPr="00ED19F5">
        <w:rPr>
          <w:rFonts w:ascii="Times New Roman CYR" w:eastAsia="Times New Roman" w:hAnsi="Times New Roman CYR" w:cs="Times New Roman CYR"/>
          <w:color w:val="00000A"/>
          <w:kern w:val="1"/>
          <w:lang w:eastAsia="ar-SA"/>
        </w:rPr>
        <w:t>решать основные виды рациональных уравнений с одной переменной;</w:t>
      </w:r>
    </w:p>
    <w:p w:rsidR="00ED19F5" w:rsidRPr="00ED19F5" w:rsidRDefault="00ED19F5" w:rsidP="00521D7E">
      <w:pPr>
        <w:numPr>
          <w:ilvl w:val="0"/>
          <w:numId w:val="26"/>
        </w:numPr>
        <w:suppressAutoHyphens/>
        <w:autoSpaceDE w:val="0"/>
        <w:spacing w:line="200" w:lineRule="atLeast"/>
        <w:jc w:val="both"/>
        <w:rPr>
          <w:rFonts w:ascii="Times New Roman CYR" w:eastAsia="Times New Roman" w:hAnsi="Times New Roman CYR" w:cs="Times New Roman CYR"/>
          <w:color w:val="00000A"/>
          <w:kern w:val="1"/>
          <w:lang w:eastAsia="ar-SA"/>
        </w:rPr>
      </w:pPr>
      <w:r w:rsidRPr="00ED19F5">
        <w:rPr>
          <w:rFonts w:ascii="Times New Roman CYR" w:eastAsia="Times New Roman" w:hAnsi="Times New Roman CYR" w:cs="Times New Roman CYR"/>
          <w:color w:val="00000A"/>
          <w:kern w:val="1"/>
          <w:lang w:eastAsia="ar-SA"/>
        </w:rPr>
        <w:t>понимать уравнение как важнейшую математическую модель для описания и изучения разнообразных реальных ситуаций;</w:t>
      </w:r>
    </w:p>
    <w:p w:rsidR="00ED19F5" w:rsidRPr="00ED19F5" w:rsidRDefault="00ED19F5" w:rsidP="00521D7E">
      <w:pPr>
        <w:numPr>
          <w:ilvl w:val="0"/>
          <w:numId w:val="26"/>
        </w:numPr>
        <w:suppressAutoHyphens/>
        <w:autoSpaceDE w:val="0"/>
        <w:spacing w:line="200" w:lineRule="atLeast"/>
        <w:jc w:val="both"/>
        <w:rPr>
          <w:rFonts w:ascii="Times New Roman" w:eastAsia="Times New Roman" w:hAnsi="Times New Roman" w:cs="Times New Roman"/>
          <w:b/>
          <w:iCs/>
          <w:color w:val="auto"/>
          <w:kern w:val="1"/>
          <w:lang w:eastAsia="ar-SA"/>
        </w:rPr>
      </w:pPr>
      <w:r w:rsidRPr="00ED19F5">
        <w:rPr>
          <w:rFonts w:ascii="Times New Roman CYR" w:eastAsia="Times New Roman" w:hAnsi="Times New Roman CYR" w:cs="Times New Roman CYR"/>
          <w:color w:val="00000A"/>
          <w:kern w:val="1"/>
          <w:lang w:eastAsia="ar-SA"/>
        </w:rPr>
        <w:t>применять графические представления для исследования уравнений.</w:t>
      </w:r>
    </w:p>
    <w:p w:rsidR="00ED19F5" w:rsidRPr="00ED19F5" w:rsidRDefault="00ED19F5" w:rsidP="00ED19F5">
      <w:pPr>
        <w:suppressAutoHyphens/>
        <w:autoSpaceDE w:val="0"/>
        <w:spacing w:line="100" w:lineRule="atLeast"/>
        <w:jc w:val="both"/>
        <w:rPr>
          <w:rFonts w:ascii="Times New Roman" w:eastAsia="Times New Roman" w:hAnsi="Times New Roman" w:cs="Times New Roman"/>
          <w:i/>
          <w:color w:val="auto"/>
          <w:kern w:val="1"/>
          <w:lang w:eastAsia="ar-SA"/>
        </w:rPr>
      </w:pPr>
      <w:r w:rsidRPr="00ED19F5">
        <w:rPr>
          <w:rFonts w:ascii="Times New Roman" w:eastAsia="Times New Roman" w:hAnsi="Times New Roman" w:cs="Times New Roman"/>
          <w:b/>
          <w:i/>
          <w:iCs/>
          <w:color w:val="auto"/>
          <w:kern w:val="1"/>
          <w:lang w:eastAsia="ar-SA"/>
        </w:rPr>
        <w:t>Выпускник</w:t>
      </w:r>
      <w:r w:rsidRPr="00ED19F5">
        <w:rPr>
          <w:rFonts w:ascii="Times New Roman CYR" w:eastAsia="Times New Roman" w:hAnsi="Times New Roman CYR" w:cs="Times New Roman CYR"/>
          <w:b/>
          <w:bCs/>
          <w:i/>
          <w:kern w:val="1"/>
          <w:lang w:eastAsia="ar-SA"/>
        </w:rPr>
        <w:t xml:space="preserve"> получит возможность: </w:t>
      </w:r>
    </w:p>
    <w:p w:rsidR="00ED19F5" w:rsidRPr="007F4C03" w:rsidRDefault="00ED19F5" w:rsidP="00521D7E">
      <w:pPr>
        <w:numPr>
          <w:ilvl w:val="0"/>
          <w:numId w:val="27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i/>
          <w:color w:val="auto"/>
          <w:kern w:val="1"/>
          <w:lang w:eastAsia="ar-SA"/>
        </w:rPr>
      </w:pPr>
      <w:r w:rsidRPr="007F4C03">
        <w:rPr>
          <w:rFonts w:ascii="Times New Roman" w:eastAsia="Times New Roman" w:hAnsi="Times New Roman" w:cs="Times New Roman"/>
          <w:i/>
          <w:color w:val="auto"/>
          <w:kern w:val="1"/>
          <w:lang w:eastAsia="ar-SA"/>
        </w:rPr>
        <w:t>овладеть специальными приёмами решения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ED19F5" w:rsidRPr="007F4C03" w:rsidRDefault="00ED19F5" w:rsidP="00215C47">
      <w:pPr>
        <w:numPr>
          <w:ilvl w:val="0"/>
          <w:numId w:val="27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i/>
          <w:color w:val="auto"/>
          <w:kern w:val="1"/>
          <w:lang w:eastAsia="ar-SA"/>
        </w:rPr>
      </w:pPr>
      <w:r w:rsidRPr="007F4C03">
        <w:rPr>
          <w:rFonts w:ascii="Times New Roman" w:eastAsia="Times New Roman" w:hAnsi="Times New Roman" w:cs="Times New Roman"/>
          <w:i/>
          <w:color w:val="auto"/>
          <w:kern w:val="1"/>
          <w:lang w:eastAsia="ar-SA"/>
        </w:rPr>
        <w:t>применять графические представления для исследования уравнений.</w:t>
      </w:r>
    </w:p>
    <w:p w:rsidR="00ED19F5" w:rsidRPr="00ED19F5" w:rsidRDefault="00ED19F5" w:rsidP="00AB1B06">
      <w:pPr>
        <w:suppressAutoHyphens/>
        <w:autoSpaceDE w:val="0"/>
        <w:spacing w:line="100" w:lineRule="atLeast"/>
        <w:ind w:firstLine="567"/>
        <w:jc w:val="both"/>
        <w:rPr>
          <w:rFonts w:ascii="Times New Roman" w:eastAsia="Times New Roman" w:hAnsi="Times New Roman" w:cs="Times New Roman"/>
          <w:b/>
          <w:iCs/>
          <w:color w:val="auto"/>
          <w:kern w:val="1"/>
          <w:lang w:eastAsia="ar-SA"/>
        </w:rPr>
      </w:pPr>
      <w:r w:rsidRPr="00ED19F5">
        <w:rPr>
          <w:rFonts w:ascii="Times New Roman CYR" w:eastAsia="Times New Roman" w:hAnsi="Times New Roman CYR" w:cs="Times New Roman CYR"/>
          <w:b/>
          <w:bCs/>
          <w:kern w:val="1"/>
          <w:u w:val="single"/>
          <w:lang w:eastAsia="ar-SA"/>
        </w:rPr>
        <w:t>Неравенства</w:t>
      </w:r>
      <w:r w:rsidRPr="00ED19F5">
        <w:rPr>
          <w:rFonts w:ascii="Times New Roman CYR" w:eastAsia="Times New Roman" w:hAnsi="Times New Roman CYR" w:cs="Times New Roman CYR"/>
          <w:b/>
          <w:bCs/>
          <w:kern w:val="1"/>
          <w:lang w:eastAsia="ar-SA"/>
        </w:rPr>
        <w:t xml:space="preserve"> </w:t>
      </w:r>
    </w:p>
    <w:p w:rsidR="00ED19F5" w:rsidRPr="00ED19F5" w:rsidRDefault="00ED19F5" w:rsidP="00ED19F5">
      <w:pPr>
        <w:suppressAutoHyphens/>
        <w:autoSpaceDE w:val="0"/>
        <w:spacing w:line="100" w:lineRule="atLeast"/>
        <w:jc w:val="both"/>
        <w:rPr>
          <w:rFonts w:ascii="Times New Roman CYR" w:eastAsia="Times New Roman" w:hAnsi="Times New Roman CYR" w:cs="Times New Roman CYR"/>
          <w:i/>
          <w:kern w:val="1"/>
          <w:lang w:eastAsia="ar-SA"/>
        </w:rPr>
      </w:pPr>
      <w:r w:rsidRPr="00ED19F5">
        <w:rPr>
          <w:rFonts w:ascii="Times New Roman" w:eastAsia="Times New Roman" w:hAnsi="Times New Roman" w:cs="Times New Roman"/>
          <w:b/>
          <w:i/>
          <w:iCs/>
          <w:color w:val="auto"/>
          <w:kern w:val="1"/>
          <w:lang w:eastAsia="ar-SA"/>
        </w:rPr>
        <w:t>Выпускник</w:t>
      </w:r>
      <w:r w:rsidRPr="00ED19F5">
        <w:rPr>
          <w:rFonts w:ascii="Times New Roman CYR" w:eastAsia="Times New Roman" w:hAnsi="Times New Roman CYR" w:cs="Times New Roman CYR"/>
          <w:b/>
          <w:bCs/>
          <w:i/>
          <w:kern w:val="1"/>
          <w:lang w:eastAsia="ar-SA"/>
        </w:rPr>
        <w:t xml:space="preserve"> научится: </w:t>
      </w:r>
    </w:p>
    <w:p w:rsidR="00ED19F5" w:rsidRPr="00ED19F5" w:rsidRDefault="00ED19F5" w:rsidP="00521D7E">
      <w:pPr>
        <w:numPr>
          <w:ilvl w:val="0"/>
          <w:numId w:val="28"/>
        </w:numPr>
        <w:suppressAutoHyphens/>
        <w:autoSpaceDE w:val="0"/>
        <w:spacing w:line="100" w:lineRule="atLeast"/>
        <w:jc w:val="both"/>
        <w:rPr>
          <w:rFonts w:ascii="Times New Roman CYR" w:eastAsia="Times New Roman" w:hAnsi="Times New Roman CYR" w:cs="Times New Roman CYR"/>
          <w:kern w:val="1"/>
          <w:lang w:eastAsia="ar-SA"/>
        </w:rPr>
      </w:pPr>
      <w:r w:rsidRPr="00ED19F5">
        <w:rPr>
          <w:rFonts w:ascii="Times New Roman CYR" w:eastAsia="Times New Roman" w:hAnsi="Times New Roman CYR" w:cs="Times New Roman CYR"/>
          <w:kern w:val="1"/>
          <w:lang w:eastAsia="ar-SA"/>
        </w:rPr>
        <w:t xml:space="preserve">понимать и применять терминологию и символику, связанные с отношением неравенства; </w:t>
      </w:r>
    </w:p>
    <w:p w:rsidR="00ED19F5" w:rsidRPr="00ED19F5" w:rsidRDefault="00ED19F5" w:rsidP="00521D7E">
      <w:pPr>
        <w:numPr>
          <w:ilvl w:val="0"/>
          <w:numId w:val="28"/>
        </w:numPr>
        <w:suppressAutoHyphens/>
        <w:autoSpaceDE w:val="0"/>
        <w:spacing w:line="100" w:lineRule="atLeast"/>
        <w:jc w:val="both"/>
        <w:rPr>
          <w:rFonts w:ascii="Times New Roman" w:eastAsia="Times New Roman" w:hAnsi="Times New Roman" w:cs="Times New Roman"/>
          <w:color w:val="auto"/>
          <w:kern w:val="1"/>
          <w:lang w:eastAsia="ar-SA"/>
        </w:rPr>
      </w:pPr>
      <w:r w:rsidRPr="00ED19F5">
        <w:rPr>
          <w:rFonts w:ascii="Times New Roman CYR" w:eastAsia="Times New Roman" w:hAnsi="Times New Roman CYR" w:cs="Times New Roman CYR"/>
          <w:kern w:val="1"/>
          <w:lang w:eastAsia="ar-SA"/>
        </w:rPr>
        <w:t>решать линейные неравенства с одной переменной;</w:t>
      </w:r>
    </w:p>
    <w:p w:rsidR="00ED19F5" w:rsidRPr="00ED19F5" w:rsidRDefault="00ED19F5" w:rsidP="00521D7E">
      <w:pPr>
        <w:numPr>
          <w:ilvl w:val="0"/>
          <w:numId w:val="28"/>
        </w:numPr>
        <w:suppressAutoHyphens/>
        <w:autoSpaceDE w:val="0"/>
        <w:spacing w:line="100" w:lineRule="atLeast"/>
        <w:jc w:val="both"/>
        <w:rPr>
          <w:rFonts w:ascii="Times New Roman" w:eastAsia="Times New Roman" w:hAnsi="Times New Roman" w:cs="Times New Roman"/>
          <w:b/>
          <w:iCs/>
          <w:color w:val="auto"/>
          <w:kern w:val="1"/>
          <w:lang w:eastAsia="ar-SA"/>
        </w:rPr>
      </w:pPr>
      <w:r w:rsidRPr="00ED19F5">
        <w:rPr>
          <w:rFonts w:ascii="Times New Roman" w:eastAsia="Times New Roman" w:hAnsi="Times New Roman" w:cs="Times New Roman"/>
          <w:color w:val="auto"/>
          <w:kern w:val="1"/>
          <w:lang w:eastAsia="ar-SA"/>
        </w:rPr>
        <w:t>применять аппарат неравенств для решения задач из различных разделов курса.</w:t>
      </w:r>
    </w:p>
    <w:p w:rsidR="00ED19F5" w:rsidRPr="00ED19F5" w:rsidRDefault="00ED19F5" w:rsidP="00ED19F5">
      <w:pPr>
        <w:suppressAutoHyphens/>
        <w:autoSpaceDE w:val="0"/>
        <w:spacing w:line="100" w:lineRule="atLeast"/>
        <w:jc w:val="both"/>
        <w:rPr>
          <w:rFonts w:ascii="Times New Roman CYR" w:eastAsia="Times New Roman" w:hAnsi="Times New Roman CYR" w:cs="Times New Roman CYR"/>
          <w:i/>
          <w:kern w:val="1"/>
          <w:lang w:eastAsia="ar-SA"/>
        </w:rPr>
      </w:pPr>
      <w:r w:rsidRPr="00ED19F5">
        <w:rPr>
          <w:rFonts w:ascii="Times New Roman" w:eastAsia="Times New Roman" w:hAnsi="Times New Roman" w:cs="Times New Roman"/>
          <w:b/>
          <w:i/>
          <w:iCs/>
          <w:color w:val="auto"/>
          <w:kern w:val="1"/>
          <w:lang w:eastAsia="ar-SA"/>
        </w:rPr>
        <w:t>Выпускник</w:t>
      </w:r>
      <w:r w:rsidRPr="00ED19F5">
        <w:rPr>
          <w:rFonts w:ascii="Times New Roman CYR" w:eastAsia="Times New Roman" w:hAnsi="Times New Roman CYR" w:cs="Times New Roman CYR"/>
          <w:b/>
          <w:bCs/>
          <w:i/>
          <w:kern w:val="1"/>
          <w:lang w:eastAsia="ar-SA"/>
        </w:rPr>
        <w:t xml:space="preserve"> получит возможность научиться: </w:t>
      </w:r>
    </w:p>
    <w:p w:rsidR="00ED19F5" w:rsidRPr="007F4C03" w:rsidRDefault="00ED19F5" w:rsidP="00521D7E">
      <w:pPr>
        <w:numPr>
          <w:ilvl w:val="0"/>
          <w:numId w:val="29"/>
        </w:numPr>
        <w:suppressAutoHyphens/>
        <w:autoSpaceDE w:val="0"/>
        <w:spacing w:line="100" w:lineRule="atLeast"/>
        <w:jc w:val="both"/>
        <w:rPr>
          <w:rFonts w:ascii="Times New Roman" w:eastAsia="Times New Roman" w:hAnsi="Times New Roman" w:cs="Times New Roman"/>
          <w:i/>
          <w:color w:val="auto"/>
          <w:kern w:val="1"/>
          <w:lang w:eastAsia="ar-SA"/>
        </w:rPr>
      </w:pPr>
      <w:r w:rsidRPr="007F4C03">
        <w:rPr>
          <w:rFonts w:ascii="Times New Roman CYR" w:eastAsia="Times New Roman" w:hAnsi="Times New Roman CYR" w:cs="Times New Roman CYR"/>
          <w:i/>
          <w:kern w:val="1"/>
          <w:lang w:eastAsia="ar-SA"/>
        </w:rPr>
        <w:t>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ED19F5" w:rsidRPr="007F4C03" w:rsidRDefault="00ED19F5" w:rsidP="00215C47">
      <w:pPr>
        <w:numPr>
          <w:ilvl w:val="0"/>
          <w:numId w:val="29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i/>
          <w:color w:val="auto"/>
          <w:kern w:val="1"/>
          <w:lang w:eastAsia="ar-SA"/>
        </w:rPr>
      </w:pPr>
      <w:r w:rsidRPr="007F4C03">
        <w:rPr>
          <w:rFonts w:ascii="Times New Roman" w:eastAsia="Times New Roman" w:hAnsi="Times New Roman" w:cs="Times New Roman"/>
          <w:i/>
          <w:color w:val="auto"/>
          <w:kern w:val="1"/>
          <w:lang w:eastAsia="ar-SA"/>
        </w:rPr>
        <w:t>применять графические представления для исследования неравенств.</w:t>
      </w:r>
    </w:p>
    <w:p w:rsidR="00ED19F5" w:rsidRPr="00ED19F5" w:rsidRDefault="00ED19F5" w:rsidP="00AB1B06">
      <w:pPr>
        <w:suppressAutoHyphens/>
        <w:spacing w:line="100" w:lineRule="atLeast"/>
        <w:ind w:firstLine="567"/>
        <w:jc w:val="both"/>
        <w:rPr>
          <w:rFonts w:ascii="Times New Roman" w:eastAsia="Times New Roman" w:hAnsi="Times New Roman" w:cs="Times New Roman"/>
          <w:b/>
          <w:iCs/>
          <w:color w:val="auto"/>
          <w:kern w:val="1"/>
          <w:lang w:eastAsia="ar-SA"/>
        </w:rPr>
      </w:pPr>
      <w:r w:rsidRPr="00ED19F5">
        <w:rPr>
          <w:rFonts w:ascii="Times New Roman" w:eastAsia="Times New Roman" w:hAnsi="Times New Roman" w:cs="Times New Roman"/>
          <w:b/>
          <w:color w:val="auto"/>
          <w:kern w:val="1"/>
          <w:u w:val="single"/>
          <w:lang w:eastAsia="ar-SA"/>
        </w:rPr>
        <w:t>Основные понятия. Числовые функции</w:t>
      </w:r>
    </w:p>
    <w:p w:rsidR="00ED19F5" w:rsidRPr="00ED19F5" w:rsidRDefault="00ED19F5" w:rsidP="00ED19F5">
      <w:pPr>
        <w:suppressAutoHyphens/>
        <w:autoSpaceDE w:val="0"/>
        <w:spacing w:line="100" w:lineRule="atLeast"/>
        <w:jc w:val="both"/>
        <w:rPr>
          <w:rFonts w:ascii="Times New Roman" w:eastAsia="Times New Roman" w:hAnsi="Times New Roman" w:cs="Times New Roman"/>
          <w:i/>
          <w:color w:val="auto"/>
          <w:kern w:val="1"/>
          <w:lang w:eastAsia="ar-SA"/>
        </w:rPr>
      </w:pPr>
      <w:r w:rsidRPr="00ED19F5">
        <w:rPr>
          <w:rFonts w:ascii="Times New Roman" w:eastAsia="Times New Roman" w:hAnsi="Times New Roman" w:cs="Times New Roman"/>
          <w:b/>
          <w:i/>
          <w:iCs/>
          <w:color w:val="auto"/>
          <w:kern w:val="1"/>
          <w:lang w:eastAsia="ar-SA"/>
        </w:rPr>
        <w:t>Выпускник</w:t>
      </w:r>
      <w:r w:rsidRPr="00ED19F5">
        <w:rPr>
          <w:rFonts w:ascii="Times New Roman CYR" w:eastAsia="Times New Roman" w:hAnsi="Times New Roman CYR" w:cs="Times New Roman CYR"/>
          <w:b/>
          <w:bCs/>
          <w:i/>
          <w:kern w:val="1"/>
          <w:lang w:eastAsia="ar-SA"/>
        </w:rPr>
        <w:t xml:space="preserve"> научится: </w:t>
      </w:r>
    </w:p>
    <w:p w:rsidR="00ED19F5" w:rsidRPr="00ED19F5" w:rsidRDefault="00ED19F5" w:rsidP="00521D7E">
      <w:pPr>
        <w:numPr>
          <w:ilvl w:val="0"/>
          <w:numId w:val="30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kern w:val="1"/>
          <w:lang w:eastAsia="ar-SA"/>
        </w:rPr>
      </w:pPr>
      <w:r w:rsidRPr="00ED19F5">
        <w:rPr>
          <w:rFonts w:ascii="Times New Roman" w:eastAsia="Times New Roman" w:hAnsi="Times New Roman" w:cs="Times New Roman"/>
          <w:color w:val="auto"/>
          <w:kern w:val="1"/>
          <w:lang w:eastAsia="ar-SA"/>
        </w:rPr>
        <w:t>понимать и использовать функциональные понятия и язык (термины, символические обозначения);</w:t>
      </w:r>
    </w:p>
    <w:p w:rsidR="00ED19F5" w:rsidRPr="00ED19F5" w:rsidRDefault="00ED19F5" w:rsidP="00521D7E">
      <w:pPr>
        <w:numPr>
          <w:ilvl w:val="0"/>
          <w:numId w:val="30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kern w:val="1"/>
          <w:lang w:eastAsia="ar-SA"/>
        </w:rPr>
      </w:pPr>
      <w:r w:rsidRPr="00ED19F5">
        <w:rPr>
          <w:rFonts w:ascii="Times New Roman" w:eastAsia="Times New Roman" w:hAnsi="Times New Roman" w:cs="Times New Roman"/>
          <w:color w:val="auto"/>
          <w:kern w:val="1"/>
          <w:lang w:eastAsia="ar-SA"/>
        </w:rPr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ED19F5" w:rsidRPr="00ED19F5" w:rsidRDefault="00ED19F5" w:rsidP="00521D7E">
      <w:pPr>
        <w:numPr>
          <w:ilvl w:val="0"/>
          <w:numId w:val="30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iCs/>
          <w:color w:val="auto"/>
          <w:kern w:val="1"/>
          <w:lang w:eastAsia="ar-SA"/>
        </w:rPr>
      </w:pPr>
      <w:r w:rsidRPr="00ED19F5">
        <w:rPr>
          <w:rFonts w:ascii="Times New Roman" w:eastAsia="Times New Roman" w:hAnsi="Times New Roman" w:cs="Times New Roman"/>
          <w:color w:val="auto"/>
          <w:kern w:val="1"/>
          <w:lang w:eastAsia="ar-SA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ED19F5" w:rsidRPr="00ED19F5" w:rsidRDefault="00ED19F5" w:rsidP="00ED19F5">
      <w:pPr>
        <w:suppressAutoHyphens/>
        <w:autoSpaceDE w:val="0"/>
        <w:spacing w:line="100" w:lineRule="atLeast"/>
        <w:jc w:val="both"/>
        <w:rPr>
          <w:rFonts w:ascii="Times New Roman" w:eastAsia="Times New Roman" w:hAnsi="Times New Roman" w:cs="Times New Roman"/>
          <w:i/>
          <w:color w:val="auto"/>
          <w:kern w:val="1"/>
          <w:lang w:eastAsia="ar-SA"/>
        </w:rPr>
      </w:pPr>
      <w:r w:rsidRPr="00ED19F5">
        <w:rPr>
          <w:rFonts w:ascii="Times New Roman" w:eastAsia="Times New Roman" w:hAnsi="Times New Roman" w:cs="Times New Roman"/>
          <w:b/>
          <w:i/>
          <w:iCs/>
          <w:color w:val="auto"/>
          <w:kern w:val="1"/>
          <w:lang w:eastAsia="ar-SA"/>
        </w:rPr>
        <w:t>Выпускник</w:t>
      </w:r>
      <w:r w:rsidRPr="00ED19F5">
        <w:rPr>
          <w:rFonts w:ascii="Times New Roman CYR" w:eastAsia="Times New Roman" w:hAnsi="Times New Roman CYR" w:cs="Times New Roman CYR"/>
          <w:b/>
          <w:bCs/>
          <w:i/>
          <w:kern w:val="1"/>
          <w:lang w:eastAsia="ar-SA"/>
        </w:rPr>
        <w:t xml:space="preserve"> получит возможность: </w:t>
      </w:r>
    </w:p>
    <w:p w:rsidR="00ED19F5" w:rsidRPr="007F4C03" w:rsidRDefault="00ED19F5" w:rsidP="00521D7E">
      <w:pPr>
        <w:numPr>
          <w:ilvl w:val="0"/>
          <w:numId w:val="31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i/>
          <w:color w:val="auto"/>
          <w:kern w:val="1"/>
          <w:lang w:eastAsia="ar-SA"/>
        </w:rPr>
      </w:pPr>
      <w:r w:rsidRPr="007F4C03">
        <w:rPr>
          <w:rFonts w:ascii="Times New Roman" w:eastAsia="Times New Roman" w:hAnsi="Times New Roman" w:cs="Times New Roman"/>
          <w:i/>
          <w:color w:val="auto"/>
          <w:kern w:val="1"/>
          <w:lang w:eastAsia="ar-SA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ED19F5" w:rsidRPr="007F4C03" w:rsidRDefault="00ED19F5" w:rsidP="00215C47">
      <w:pPr>
        <w:numPr>
          <w:ilvl w:val="0"/>
          <w:numId w:val="31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i/>
          <w:color w:val="auto"/>
          <w:kern w:val="1"/>
          <w:lang w:eastAsia="ar-SA"/>
        </w:rPr>
      </w:pPr>
      <w:r w:rsidRPr="007F4C03">
        <w:rPr>
          <w:rFonts w:ascii="Times New Roman" w:eastAsia="Times New Roman" w:hAnsi="Times New Roman" w:cs="Times New Roman"/>
          <w:i/>
          <w:color w:val="auto"/>
          <w:kern w:val="1"/>
          <w:lang w:eastAsia="ar-SA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ED19F5" w:rsidRPr="00ED19F5" w:rsidRDefault="00ED19F5" w:rsidP="00AB1B06">
      <w:pPr>
        <w:suppressAutoHyphens/>
        <w:spacing w:line="100" w:lineRule="atLeast"/>
        <w:ind w:firstLine="567"/>
        <w:jc w:val="both"/>
        <w:rPr>
          <w:rFonts w:ascii="Times New Roman" w:eastAsia="Times New Roman" w:hAnsi="Times New Roman" w:cs="Times New Roman"/>
          <w:b/>
          <w:iCs/>
          <w:color w:val="auto"/>
          <w:kern w:val="1"/>
          <w:lang w:eastAsia="ar-SA"/>
        </w:rPr>
      </w:pPr>
      <w:r w:rsidRPr="00ED19F5">
        <w:rPr>
          <w:rFonts w:ascii="Times New Roman" w:eastAsia="Times New Roman" w:hAnsi="Times New Roman" w:cs="Times New Roman"/>
          <w:b/>
          <w:color w:val="auto"/>
          <w:kern w:val="1"/>
          <w:u w:val="single"/>
          <w:lang w:eastAsia="ar-SA"/>
        </w:rPr>
        <w:t>Числовые последовательности</w:t>
      </w:r>
    </w:p>
    <w:p w:rsidR="00ED19F5" w:rsidRPr="00ED19F5" w:rsidRDefault="00ED19F5" w:rsidP="00ED19F5">
      <w:pPr>
        <w:suppressAutoHyphens/>
        <w:autoSpaceDE w:val="0"/>
        <w:spacing w:line="100" w:lineRule="atLeast"/>
        <w:jc w:val="both"/>
        <w:rPr>
          <w:rFonts w:ascii="Times New Roman" w:eastAsia="Times New Roman" w:hAnsi="Times New Roman" w:cs="Times New Roman"/>
          <w:i/>
          <w:color w:val="auto"/>
          <w:kern w:val="1"/>
          <w:lang w:eastAsia="ar-SA"/>
        </w:rPr>
      </w:pPr>
      <w:r w:rsidRPr="00ED19F5">
        <w:rPr>
          <w:rFonts w:ascii="Times New Roman" w:eastAsia="Times New Roman" w:hAnsi="Times New Roman" w:cs="Times New Roman"/>
          <w:b/>
          <w:i/>
          <w:iCs/>
          <w:color w:val="auto"/>
          <w:kern w:val="1"/>
          <w:lang w:eastAsia="ar-SA"/>
        </w:rPr>
        <w:t>Выпускник</w:t>
      </w:r>
      <w:r w:rsidRPr="00ED19F5">
        <w:rPr>
          <w:rFonts w:ascii="Times New Roman CYR" w:eastAsia="Times New Roman" w:hAnsi="Times New Roman CYR" w:cs="Times New Roman CYR"/>
          <w:b/>
          <w:bCs/>
          <w:i/>
          <w:kern w:val="1"/>
          <w:lang w:eastAsia="ar-SA"/>
        </w:rPr>
        <w:t xml:space="preserve"> научится: </w:t>
      </w:r>
    </w:p>
    <w:p w:rsidR="00ED19F5" w:rsidRPr="00ED19F5" w:rsidRDefault="00ED19F5" w:rsidP="00521D7E">
      <w:pPr>
        <w:numPr>
          <w:ilvl w:val="0"/>
          <w:numId w:val="32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kern w:val="1"/>
          <w:lang w:eastAsia="ar-SA"/>
        </w:rPr>
      </w:pPr>
      <w:r w:rsidRPr="00ED19F5">
        <w:rPr>
          <w:rFonts w:ascii="Times New Roman" w:eastAsia="Times New Roman" w:hAnsi="Times New Roman" w:cs="Times New Roman"/>
          <w:color w:val="auto"/>
          <w:kern w:val="1"/>
          <w:lang w:eastAsia="ar-SA"/>
        </w:rPr>
        <w:t>понимать и использовать язык последовательностей (термины, символические обозначения);</w:t>
      </w:r>
    </w:p>
    <w:p w:rsidR="00ED19F5" w:rsidRPr="00ED19F5" w:rsidRDefault="00ED19F5" w:rsidP="00521D7E">
      <w:pPr>
        <w:numPr>
          <w:ilvl w:val="0"/>
          <w:numId w:val="32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iCs/>
          <w:color w:val="auto"/>
          <w:kern w:val="1"/>
          <w:lang w:eastAsia="ar-SA"/>
        </w:rPr>
      </w:pPr>
      <w:r w:rsidRPr="00ED19F5">
        <w:rPr>
          <w:rFonts w:ascii="Times New Roman" w:eastAsia="Times New Roman" w:hAnsi="Times New Roman" w:cs="Times New Roman"/>
          <w:color w:val="auto"/>
          <w:kern w:val="1"/>
          <w:lang w:eastAsia="ar-SA"/>
        </w:rPr>
        <w:t>применять формулы, связанные с арифметической и геометрической прогрессий, и аппарат, сформированный при изучении других разделов курса, к решению задач, в том числе с контекстом из реальной жизни.</w:t>
      </w:r>
    </w:p>
    <w:p w:rsidR="00ED19F5" w:rsidRPr="00ED19F5" w:rsidRDefault="00ED19F5" w:rsidP="00ED19F5">
      <w:pPr>
        <w:suppressAutoHyphens/>
        <w:autoSpaceDE w:val="0"/>
        <w:spacing w:line="100" w:lineRule="atLeast"/>
        <w:jc w:val="both"/>
        <w:rPr>
          <w:rFonts w:ascii="Times New Roman" w:eastAsia="Times New Roman" w:hAnsi="Times New Roman" w:cs="Times New Roman"/>
          <w:color w:val="auto"/>
          <w:kern w:val="1"/>
          <w:lang w:eastAsia="ar-SA"/>
        </w:rPr>
      </w:pPr>
      <w:r w:rsidRPr="00ED19F5">
        <w:rPr>
          <w:rFonts w:ascii="Times New Roman" w:eastAsia="Times New Roman" w:hAnsi="Times New Roman" w:cs="Times New Roman"/>
          <w:b/>
          <w:i/>
          <w:iCs/>
          <w:color w:val="auto"/>
          <w:kern w:val="1"/>
          <w:lang w:eastAsia="ar-SA"/>
        </w:rPr>
        <w:t>Выпускник</w:t>
      </w:r>
      <w:r w:rsidRPr="00ED19F5">
        <w:rPr>
          <w:rFonts w:ascii="Times New Roman CYR" w:eastAsia="Times New Roman" w:hAnsi="Times New Roman CYR" w:cs="Times New Roman CYR"/>
          <w:b/>
          <w:bCs/>
          <w:i/>
          <w:kern w:val="1"/>
          <w:lang w:eastAsia="ar-SA"/>
        </w:rPr>
        <w:t xml:space="preserve"> получит возможность научиться</w:t>
      </w:r>
      <w:r w:rsidRPr="00ED19F5">
        <w:rPr>
          <w:rFonts w:ascii="Times New Roman CYR" w:eastAsia="Times New Roman" w:hAnsi="Times New Roman CYR" w:cs="Times New Roman CYR"/>
          <w:b/>
          <w:bCs/>
          <w:kern w:val="1"/>
          <w:lang w:eastAsia="ar-SA"/>
        </w:rPr>
        <w:t xml:space="preserve">: </w:t>
      </w:r>
    </w:p>
    <w:p w:rsidR="00ED19F5" w:rsidRPr="007F4C03" w:rsidRDefault="00ED19F5" w:rsidP="00521D7E">
      <w:pPr>
        <w:numPr>
          <w:ilvl w:val="0"/>
          <w:numId w:val="33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i/>
          <w:color w:val="auto"/>
          <w:kern w:val="1"/>
          <w:lang w:eastAsia="ar-SA"/>
        </w:rPr>
      </w:pPr>
      <w:r w:rsidRPr="007F4C03">
        <w:rPr>
          <w:rFonts w:ascii="Times New Roman" w:eastAsia="Times New Roman" w:hAnsi="Times New Roman" w:cs="Times New Roman"/>
          <w:i/>
          <w:color w:val="auto"/>
          <w:kern w:val="1"/>
          <w:lang w:eastAsia="ar-SA"/>
        </w:rPr>
        <w:t xml:space="preserve">решать комбинированные задачи с применением формул </w:t>
      </w:r>
      <w:r w:rsidRPr="007F4C03">
        <w:rPr>
          <w:rFonts w:ascii="Times New Roman" w:eastAsia="Times New Roman" w:hAnsi="Times New Roman" w:cs="Times New Roman"/>
          <w:i/>
          <w:color w:val="auto"/>
          <w:kern w:val="1"/>
          <w:lang w:val="en-US" w:eastAsia="ar-SA"/>
        </w:rPr>
        <w:t>n</w:t>
      </w:r>
      <w:r w:rsidRPr="007F4C03">
        <w:rPr>
          <w:rFonts w:ascii="Times New Roman" w:eastAsia="Times New Roman" w:hAnsi="Times New Roman" w:cs="Times New Roman"/>
          <w:i/>
          <w:color w:val="auto"/>
          <w:kern w:val="1"/>
          <w:lang w:eastAsia="ar-SA"/>
        </w:rPr>
        <w:t xml:space="preserve">-го члена и суммы первых </w:t>
      </w:r>
      <w:r w:rsidRPr="007F4C03">
        <w:rPr>
          <w:rFonts w:ascii="Times New Roman" w:eastAsia="Times New Roman" w:hAnsi="Times New Roman" w:cs="Times New Roman"/>
          <w:i/>
          <w:color w:val="auto"/>
          <w:kern w:val="1"/>
          <w:lang w:val="en-US" w:eastAsia="ar-SA"/>
        </w:rPr>
        <w:t>n</w:t>
      </w:r>
      <w:r w:rsidRPr="007F4C03">
        <w:rPr>
          <w:rFonts w:ascii="Times New Roman" w:eastAsia="Times New Roman" w:hAnsi="Times New Roman" w:cs="Times New Roman"/>
          <w:i/>
          <w:color w:val="auto"/>
          <w:kern w:val="1"/>
          <w:lang w:eastAsia="ar-SA"/>
        </w:rPr>
        <w:t xml:space="preserve"> членов арифметической и геометрической прогрессий, применяя при этом аппарат уравнений и неравенств;</w:t>
      </w:r>
    </w:p>
    <w:p w:rsidR="00ED19F5" w:rsidRPr="007F4C03" w:rsidRDefault="00ED19F5" w:rsidP="00215C47">
      <w:pPr>
        <w:numPr>
          <w:ilvl w:val="0"/>
          <w:numId w:val="33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i/>
          <w:color w:val="auto"/>
          <w:kern w:val="1"/>
          <w:lang w:eastAsia="ar-SA"/>
        </w:rPr>
      </w:pPr>
      <w:r w:rsidRPr="007F4C03">
        <w:rPr>
          <w:rFonts w:ascii="Times New Roman" w:eastAsia="Times New Roman" w:hAnsi="Times New Roman" w:cs="Times New Roman"/>
          <w:i/>
          <w:color w:val="auto"/>
          <w:kern w:val="1"/>
          <w:lang w:eastAsia="ar-SA"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ED19F5" w:rsidRPr="00ED19F5" w:rsidRDefault="00ED19F5" w:rsidP="00AB1B06">
      <w:pPr>
        <w:suppressAutoHyphens/>
        <w:spacing w:line="100" w:lineRule="atLeast"/>
        <w:ind w:firstLine="567"/>
        <w:jc w:val="both"/>
        <w:rPr>
          <w:rFonts w:ascii="Times New Roman" w:eastAsia="Times New Roman" w:hAnsi="Times New Roman" w:cs="Times New Roman"/>
          <w:b/>
          <w:iCs/>
          <w:color w:val="auto"/>
          <w:kern w:val="1"/>
          <w:lang w:eastAsia="ar-SA"/>
        </w:rPr>
      </w:pPr>
      <w:r w:rsidRPr="00ED19F5">
        <w:rPr>
          <w:rFonts w:ascii="Times New Roman" w:eastAsia="Times New Roman" w:hAnsi="Times New Roman" w:cs="Times New Roman"/>
          <w:b/>
          <w:color w:val="auto"/>
          <w:kern w:val="1"/>
          <w:u w:val="single"/>
          <w:lang w:eastAsia="ar-SA"/>
        </w:rPr>
        <w:t>Описательная статистика</w:t>
      </w:r>
    </w:p>
    <w:p w:rsidR="00C77C3D" w:rsidRDefault="00ED19F5" w:rsidP="00ED19F5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kern w:val="1"/>
          <w:lang w:eastAsia="ar-SA"/>
        </w:rPr>
      </w:pPr>
      <w:r w:rsidRPr="00ED19F5">
        <w:rPr>
          <w:rFonts w:ascii="Times New Roman" w:eastAsia="Times New Roman" w:hAnsi="Times New Roman" w:cs="Times New Roman"/>
          <w:b/>
          <w:i/>
          <w:iCs/>
          <w:color w:val="auto"/>
          <w:kern w:val="1"/>
          <w:lang w:eastAsia="ar-SA"/>
        </w:rPr>
        <w:lastRenderedPageBreak/>
        <w:t xml:space="preserve">Выпускник </w:t>
      </w:r>
      <w:r w:rsidRPr="00ED19F5">
        <w:rPr>
          <w:rFonts w:ascii="Times New Roman" w:eastAsia="Times New Roman" w:hAnsi="Times New Roman" w:cs="Times New Roman"/>
          <w:b/>
          <w:i/>
          <w:color w:val="auto"/>
          <w:kern w:val="1"/>
          <w:lang w:eastAsia="ar-SA"/>
        </w:rPr>
        <w:t>научится</w:t>
      </w:r>
      <w:r w:rsidR="00C77C3D">
        <w:rPr>
          <w:rFonts w:ascii="Times New Roman" w:eastAsia="Times New Roman" w:hAnsi="Times New Roman" w:cs="Times New Roman"/>
          <w:color w:val="auto"/>
          <w:kern w:val="1"/>
          <w:lang w:eastAsia="ar-SA"/>
        </w:rPr>
        <w:t>:</w:t>
      </w:r>
    </w:p>
    <w:p w:rsidR="00ED19F5" w:rsidRPr="00ED19F5" w:rsidRDefault="00ED19F5" w:rsidP="00521D7E">
      <w:pPr>
        <w:numPr>
          <w:ilvl w:val="0"/>
          <w:numId w:val="34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iCs/>
          <w:color w:val="auto"/>
          <w:kern w:val="1"/>
          <w:lang w:eastAsia="ar-SA"/>
        </w:rPr>
      </w:pPr>
      <w:r w:rsidRPr="00ED19F5">
        <w:rPr>
          <w:rFonts w:ascii="Times New Roman" w:eastAsia="Times New Roman" w:hAnsi="Times New Roman" w:cs="Times New Roman"/>
          <w:color w:val="auto"/>
          <w:kern w:val="1"/>
          <w:lang w:eastAsia="ar-SA"/>
        </w:rPr>
        <w:t>использовать простейшие способы представления и анализа статистических данных.</w:t>
      </w:r>
    </w:p>
    <w:p w:rsidR="00C77C3D" w:rsidRDefault="00ED19F5" w:rsidP="00ED19F5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i/>
          <w:color w:val="auto"/>
          <w:kern w:val="1"/>
          <w:lang w:eastAsia="ar-SA"/>
        </w:rPr>
      </w:pPr>
      <w:r w:rsidRPr="00ED19F5">
        <w:rPr>
          <w:rFonts w:ascii="Times New Roman" w:eastAsia="Times New Roman" w:hAnsi="Times New Roman" w:cs="Times New Roman"/>
          <w:b/>
          <w:i/>
          <w:iCs/>
          <w:color w:val="auto"/>
          <w:kern w:val="1"/>
          <w:lang w:eastAsia="ar-SA"/>
        </w:rPr>
        <w:t>Выпускник</w:t>
      </w:r>
      <w:r w:rsidRPr="00ED19F5">
        <w:rPr>
          <w:rFonts w:ascii="Times New Roman" w:eastAsia="Times New Roman" w:hAnsi="Times New Roman" w:cs="Times New Roman"/>
          <w:b/>
          <w:i/>
          <w:color w:val="auto"/>
          <w:kern w:val="1"/>
          <w:lang w:eastAsia="ar-SA"/>
        </w:rPr>
        <w:t xml:space="preserve"> получит возможность</w:t>
      </w:r>
      <w:r w:rsidR="00C77C3D">
        <w:rPr>
          <w:rFonts w:ascii="Times New Roman" w:eastAsia="Times New Roman" w:hAnsi="Times New Roman" w:cs="Times New Roman"/>
          <w:b/>
          <w:i/>
          <w:color w:val="auto"/>
          <w:kern w:val="1"/>
          <w:lang w:eastAsia="ar-SA"/>
        </w:rPr>
        <w:t>:</w:t>
      </w:r>
    </w:p>
    <w:p w:rsidR="00ED19F5" w:rsidRPr="007F4C03" w:rsidRDefault="00ED19F5" w:rsidP="007F4C03">
      <w:pPr>
        <w:numPr>
          <w:ilvl w:val="0"/>
          <w:numId w:val="34"/>
        </w:numPr>
        <w:suppressAutoHyphens/>
        <w:spacing w:line="100" w:lineRule="atLeast"/>
        <w:ind w:left="709" w:hanging="304"/>
        <w:jc w:val="both"/>
        <w:rPr>
          <w:rFonts w:ascii="Times New Roman" w:eastAsia="Times New Roman" w:hAnsi="Times New Roman" w:cs="Times New Roman"/>
          <w:b/>
          <w:i/>
          <w:color w:val="auto"/>
          <w:kern w:val="1"/>
          <w:lang w:eastAsia="ar-SA"/>
        </w:rPr>
      </w:pPr>
      <w:r w:rsidRPr="007F4C03">
        <w:rPr>
          <w:rFonts w:ascii="Times New Roman" w:eastAsia="Times New Roman" w:hAnsi="Times New Roman" w:cs="Times New Roman"/>
          <w:i/>
          <w:color w:val="auto"/>
          <w:kern w:val="1"/>
          <w:lang w:eastAsia="ar-SA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ED19F5" w:rsidRPr="00ED19F5" w:rsidRDefault="00ED19F5" w:rsidP="00AB1B06">
      <w:pPr>
        <w:suppressAutoHyphens/>
        <w:spacing w:line="100" w:lineRule="atLeast"/>
        <w:ind w:firstLine="567"/>
        <w:jc w:val="both"/>
        <w:rPr>
          <w:rFonts w:ascii="Times New Roman" w:eastAsia="Times New Roman" w:hAnsi="Times New Roman" w:cs="Times New Roman"/>
          <w:b/>
          <w:iCs/>
          <w:color w:val="auto"/>
          <w:kern w:val="1"/>
          <w:lang w:eastAsia="ar-SA"/>
        </w:rPr>
      </w:pPr>
      <w:r w:rsidRPr="00ED19F5">
        <w:rPr>
          <w:rFonts w:ascii="Times New Roman" w:eastAsia="Times New Roman" w:hAnsi="Times New Roman" w:cs="Times New Roman"/>
          <w:b/>
          <w:color w:val="auto"/>
          <w:kern w:val="1"/>
          <w:u w:val="single"/>
          <w:lang w:eastAsia="ar-SA"/>
        </w:rPr>
        <w:t>Случайные события и вероятность</w:t>
      </w:r>
    </w:p>
    <w:p w:rsidR="00C77C3D" w:rsidRPr="00C77C3D" w:rsidRDefault="00ED19F5" w:rsidP="00ED19F5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i/>
          <w:color w:val="auto"/>
          <w:kern w:val="1"/>
          <w:lang w:eastAsia="ar-SA"/>
        </w:rPr>
      </w:pPr>
      <w:r w:rsidRPr="00ED19F5">
        <w:rPr>
          <w:rFonts w:ascii="Times New Roman" w:eastAsia="Times New Roman" w:hAnsi="Times New Roman" w:cs="Times New Roman"/>
          <w:b/>
          <w:i/>
          <w:iCs/>
          <w:color w:val="auto"/>
          <w:kern w:val="1"/>
          <w:lang w:eastAsia="ar-SA"/>
        </w:rPr>
        <w:t xml:space="preserve">Выпускник </w:t>
      </w:r>
      <w:r w:rsidRPr="00ED19F5">
        <w:rPr>
          <w:rFonts w:ascii="Times New Roman" w:eastAsia="Times New Roman" w:hAnsi="Times New Roman" w:cs="Times New Roman"/>
          <w:b/>
          <w:i/>
          <w:color w:val="auto"/>
          <w:kern w:val="1"/>
          <w:lang w:eastAsia="ar-SA"/>
        </w:rPr>
        <w:t>научится</w:t>
      </w:r>
      <w:r w:rsidR="00C77C3D" w:rsidRPr="00C77C3D">
        <w:rPr>
          <w:rFonts w:ascii="Times New Roman" w:eastAsia="Times New Roman" w:hAnsi="Times New Roman" w:cs="Times New Roman"/>
          <w:b/>
          <w:i/>
          <w:color w:val="auto"/>
          <w:kern w:val="1"/>
          <w:lang w:eastAsia="ar-SA"/>
        </w:rPr>
        <w:t>:</w:t>
      </w:r>
    </w:p>
    <w:p w:rsidR="00ED19F5" w:rsidRPr="00ED19F5" w:rsidRDefault="00ED19F5" w:rsidP="00521D7E">
      <w:pPr>
        <w:numPr>
          <w:ilvl w:val="0"/>
          <w:numId w:val="34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iCs/>
          <w:color w:val="auto"/>
          <w:kern w:val="1"/>
          <w:lang w:eastAsia="ar-SA"/>
        </w:rPr>
      </w:pPr>
      <w:r w:rsidRPr="00ED19F5">
        <w:rPr>
          <w:rFonts w:ascii="Times New Roman" w:eastAsia="Times New Roman" w:hAnsi="Times New Roman" w:cs="Times New Roman"/>
          <w:color w:val="auto"/>
          <w:kern w:val="1"/>
          <w:lang w:eastAsia="ar-SA"/>
        </w:rPr>
        <w:t>находить относительную частоту и вероятность случайного события.</w:t>
      </w:r>
    </w:p>
    <w:p w:rsidR="00C77C3D" w:rsidRPr="00C77C3D" w:rsidRDefault="00ED19F5" w:rsidP="00ED19F5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i/>
          <w:color w:val="auto"/>
          <w:kern w:val="1"/>
          <w:lang w:eastAsia="ar-SA"/>
        </w:rPr>
      </w:pPr>
      <w:r w:rsidRPr="00ED19F5">
        <w:rPr>
          <w:rFonts w:ascii="Times New Roman" w:eastAsia="Times New Roman" w:hAnsi="Times New Roman" w:cs="Times New Roman"/>
          <w:b/>
          <w:i/>
          <w:iCs/>
          <w:color w:val="auto"/>
          <w:kern w:val="1"/>
          <w:lang w:eastAsia="ar-SA"/>
        </w:rPr>
        <w:t>Выпускник</w:t>
      </w:r>
      <w:r w:rsidRPr="00ED19F5">
        <w:rPr>
          <w:rFonts w:ascii="Times New Roman" w:eastAsia="Times New Roman" w:hAnsi="Times New Roman" w:cs="Times New Roman"/>
          <w:b/>
          <w:i/>
          <w:color w:val="auto"/>
          <w:kern w:val="1"/>
          <w:lang w:eastAsia="ar-SA"/>
        </w:rPr>
        <w:t xml:space="preserve"> получит возможность</w:t>
      </w:r>
      <w:r w:rsidRPr="00ED19F5">
        <w:rPr>
          <w:rFonts w:ascii="Times New Roman" w:eastAsia="Times New Roman" w:hAnsi="Times New Roman" w:cs="Times New Roman"/>
          <w:i/>
          <w:color w:val="auto"/>
          <w:kern w:val="1"/>
          <w:lang w:eastAsia="ar-SA"/>
        </w:rPr>
        <w:t xml:space="preserve"> </w:t>
      </w:r>
    </w:p>
    <w:p w:rsidR="00ED19F5" w:rsidRPr="007F4C03" w:rsidRDefault="00ED19F5" w:rsidP="007F4C03">
      <w:pPr>
        <w:numPr>
          <w:ilvl w:val="0"/>
          <w:numId w:val="34"/>
        </w:numPr>
        <w:suppressAutoHyphens/>
        <w:spacing w:line="100" w:lineRule="atLeast"/>
        <w:ind w:left="709" w:hanging="304"/>
        <w:jc w:val="both"/>
        <w:rPr>
          <w:rFonts w:ascii="Times New Roman" w:eastAsia="Times New Roman" w:hAnsi="Times New Roman" w:cs="Times New Roman"/>
          <w:b/>
          <w:i/>
          <w:color w:val="auto"/>
          <w:kern w:val="1"/>
          <w:lang w:eastAsia="ar-SA"/>
        </w:rPr>
      </w:pPr>
      <w:r w:rsidRPr="007F4C03">
        <w:rPr>
          <w:rFonts w:ascii="Times New Roman" w:eastAsia="Times New Roman" w:hAnsi="Times New Roman" w:cs="Times New Roman"/>
          <w:i/>
          <w:color w:val="auto"/>
          <w:kern w:val="1"/>
          <w:lang w:eastAsia="ar-SA"/>
        </w:rPr>
        <w:t>приобрести опыт проведения случайных экспериментов, в том числе, с помощью компьютерного моделирования, интерпретации их результатов.</w:t>
      </w:r>
    </w:p>
    <w:p w:rsidR="00ED19F5" w:rsidRPr="00ED19F5" w:rsidRDefault="00ED19F5" w:rsidP="00AB1B06">
      <w:pPr>
        <w:suppressAutoHyphens/>
        <w:spacing w:line="100" w:lineRule="atLeast"/>
        <w:ind w:firstLine="567"/>
        <w:jc w:val="both"/>
        <w:rPr>
          <w:rFonts w:ascii="Times New Roman" w:eastAsia="Times New Roman" w:hAnsi="Times New Roman" w:cs="Times New Roman"/>
          <w:b/>
          <w:iCs/>
          <w:color w:val="auto"/>
          <w:kern w:val="1"/>
          <w:lang w:eastAsia="ar-SA"/>
        </w:rPr>
      </w:pPr>
      <w:r w:rsidRPr="00ED19F5">
        <w:rPr>
          <w:rFonts w:ascii="Times New Roman" w:eastAsia="Times New Roman" w:hAnsi="Times New Roman" w:cs="Times New Roman"/>
          <w:b/>
          <w:color w:val="auto"/>
          <w:kern w:val="1"/>
          <w:u w:val="single"/>
          <w:lang w:eastAsia="ar-SA"/>
        </w:rPr>
        <w:t>Комбинаторика</w:t>
      </w:r>
    </w:p>
    <w:p w:rsidR="00C77C3D" w:rsidRDefault="00ED19F5" w:rsidP="00ED19F5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kern w:val="1"/>
          <w:lang w:eastAsia="ar-SA"/>
        </w:rPr>
      </w:pPr>
      <w:r w:rsidRPr="00ED19F5">
        <w:rPr>
          <w:rFonts w:ascii="Times New Roman" w:eastAsia="Times New Roman" w:hAnsi="Times New Roman" w:cs="Times New Roman"/>
          <w:b/>
          <w:i/>
          <w:iCs/>
          <w:color w:val="auto"/>
          <w:kern w:val="1"/>
          <w:lang w:eastAsia="ar-SA"/>
        </w:rPr>
        <w:t>Выпускник</w:t>
      </w:r>
      <w:r w:rsidRPr="00ED19F5">
        <w:rPr>
          <w:rFonts w:ascii="Times New Roman" w:eastAsia="Times New Roman" w:hAnsi="Times New Roman" w:cs="Times New Roman"/>
          <w:b/>
          <w:i/>
          <w:color w:val="auto"/>
          <w:kern w:val="1"/>
          <w:lang w:eastAsia="ar-SA"/>
        </w:rPr>
        <w:t xml:space="preserve"> научится</w:t>
      </w:r>
      <w:r w:rsidR="00C77C3D">
        <w:rPr>
          <w:rFonts w:ascii="Times New Roman" w:eastAsia="Times New Roman" w:hAnsi="Times New Roman" w:cs="Times New Roman"/>
          <w:color w:val="auto"/>
          <w:kern w:val="1"/>
          <w:lang w:eastAsia="ar-SA"/>
        </w:rPr>
        <w:t>:</w:t>
      </w:r>
    </w:p>
    <w:p w:rsidR="00ED19F5" w:rsidRPr="00ED19F5" w:rsidRDefault="00ED19F5" w:rsidP="00521D7E">
      <w:pPr>
        <w:numPr>
          <w:ilvl w:val="0"/>
          <w:numId w:val="34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iCs/>
          <w:color w:val="auto"/>
          <w:kern w:val="1"/>
          <w:lang w:eastAsia="ar-SA"/>
        </w:rPr>
      </w:pPr>
      <w:r w:rsidRPr="00ED19F5">
        <w:rPr>
          <w:rFonts w:ascii="Times New Roman" w:eastAsia="Times New Roman" w:hAnsi="Times New Roman" w:cs="Times New Roman"/>
          <w:color w:val="auto"/>
          <w:kern w:val="1"/>
          <w:lang w:eastAsia="ar-SA"/>
        </w:rPr>
        <w:t>решать комбинаторные задачи на нахождение числа объектов или комбинаций.</w:t>
      </w:r>
    </w:p>
    <w:p w:rsidR="00C77C3D" w:rsidRDefault="00ED19F5" w:rsidP="00ED19F5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i/>
          <w:color w:val="auto"/>
          <w:kern w:val="1"/>
          <w:lang w:eastAsia="ar-SA"/>
        </w:rPr>
      </w:pPr>
      <w:r w:rsidRPr="00ED19F5">
        <w:rPr>
          <w:rFonts w:ascii="Times New Roman" w:eastAsia="Times New Roman" w:hAnsi="Times New Roman" w:cs="Times New Roman"/>
          <w:b/>
          <w:i/>
          <w:iCs/>
          <w:color w:val="auto"/>
          <w:kern w:val="1"/>
          <w:lang w:eastAsia="ar-SA"/>
        </w:rPr>
        <w:t>Выпускник</w:t>
      </w:r>
      <w:r w:rsidRPr="00ED19F5">
        <w:rPr>
          <w:rFonts w:ascii="Times New Roman" w:eastAsia="Times New Roman" w:hAnsi="Times New Roman" w:cs="Times New Roman"/>
          <w:b/>
          <w:i/>
          <w:color w:val="auto"/>
          <w:kern w:val="1"/>
          <w:lang w:eastAsia="ar-SA"/>
        </w:rPr>
        <w:t xml:space="preserve"> получит возможность</w:t>
      </w:r>
      <w:r w:rsidR="00C77C3D">
        <w:rPr>
          <w:rFonts w:ascii="Times New Roman" w:eastAsia="Times New Roman" w:hAnsi="Times New Roman" w:cs="Times New Roman"/>
          <w:b/>
          <w:i/>
          <w:color w:val="auto"/>
          <w:kern w:val="1"/>
          <w:lang w:eastAsia="ar-SA"/>
        </w:rPr>
        <w:t>:</w:t>
      </w:r>
    </w:p>
    <w:p w:rsidR="00ED19F5" w:rsidRPr="007F4C03" w:rsidRDefault="00ED19F5" w:rsidP="00521D7E">
      <w:pPr>
        <w:numPr>
          <w:ilvl w:val="0"/>
          <w:numId w:val="34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i/>
          <w:color w:val="auto"/>
          <w:kern w:val="1"/>
          <w:lang w:eastAsia="ar-SA"/>
        </w:rPr>
      </w:pPr>
      <w:r w:rsidRPr="007F4C03">
        <w:rPr>
          <w:rFonts w:ascii="Times New Roman" w:eastAsia="Times New Roman" w:hAnsi="Times New Roman" w:cs="Times New Roman"/>
          <w:i/>
          <w:color w:val="auto"/>
          <w:kern w:val="1"/>
          <w:lang w:eastAsia="ar-SA"/>
        </w:rPr>
        <w:t>научиться некоторым специальным приёмам решения комбинаторных задач.</w:t>
      </w:r>
    </w:p>
    <w:p w:rsidR="0072287A" w:rsidRPr="00C42470" w:rsidRDefault="0072287A" w:rsidP="00434E7A">
      <w:pPr>
        <w:rPr>
          <w:rFonts w:ascii="Times New Roman" w:hAnsi="Times New Roman" w:cs="Times New Roman"/>
          <w:b/>
        </w:rPr>
      </w:pPr>
    </w:p>
    <w:p w:rsidR="00404B64" w:rsidRDefault="00404B64" w:rsidP="00CE056D">
      <w:pPr>
        <w:jc w:val="center"/>
        <w:outlineLvl w:val="0"/>
        <w:rPr>
          <w:rFonts w:ascii="Times New Roman" w:hAnsi="Times New Roman" w:cs="Times New Roman"/>
          <w:b/>
        </w:rPr>
      </w:pPr>
      <w:r w:rsidRPr="0076231B">
        <w:rPr>
          <w:rFonts w:ascii="Times New Roman" w:hAnsi="Times New Roman" w:cs="Times New Roman"/>
          <w:b/>
        </w:rPr>
        <w:t xml:space="preserve">СОДЕРЖАНИЕ </w:t>
      </w:r>
      <w:r w:rsidR="00434E7A">
        <w:rPr>
          <w:rFonts w:ascii="Times New Roman" w:hAnsi="Times New Roman" w:cs="Times New Roman"/>
          <w:b/>
        </w:rPr>
        <w:t>КУРСА</w:t>
      </w:r>
    </w:p>
    <w:p w:rsidR="00EF1A3D" w:rsidRPr="00EF1A3D" w:rsidRDefault="00EF1A3D" w:rsidP="00EF1A3D">
      <w:pPr>
        <w:ind w:firstLine="567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EF1A3D">
        <w:rPr>
          <w:rFonts w:ascii="Times New Roman" w:hAnsi="Times New Roman" w:cs="Times New Roman"/>
          <w:b/>
          <w:bCs/>
          <w:u w:val="single"/>
        </w:rPr>
        <w:t>Числа</w:t>
      </w:r>
    </w:p>
    <w:p w:rsidR="00EF1A3D" w:rsidRPr="00EF1A3D" w:rsidRDefault="00EF1A3D" w:rsidP="00EF1A3D">
      <w:pPr>
        <w:ind w:firstLine="567"/>
        <w:jc w:val="both"/>
        <w:outlineLvl w:val="0"/>
        <w:rPr>
          <w:rFonts w:ascii="Times New Roman" w:hAnsi="Times New Roman" w:cs="Times New Roman"/>
        </w:rPr>
      </w:pPr>
      <w:r w:rsidRPr="00EF1A3D">
        <w:rPr>
          <w:rFonts w:ascii="Times New Roman" w:hAnsi="Times New Roman" w:cs="Times New Roman"/>
          <w:b/>
          <w:bCs/>
        </w:rPr>
        <w:t>Рациональные числа.</w:t>
      </w:r>
      <w:r w:rsidRPr="00EF1A3D">
        <w:rPr>
          <w:rFonts w:ascii="Times New Roman" w:hAnsi="Times New Roman" w:cs="Times New Roman"/>
          <w:bCs/>
        </w:rPr>
        <w:t xml:space="preserve"> </w:t>
      </w:r>
      <w:r w:rsidRPr="00EF1A3D">
        <w:rPr>
          <w:rFonts w:ascii="Times New Roman" w:hAnsi="Times New Roman" w:cs="Times New Roman"/>
        </w:rPr>
        <w:t>Множество рациональных чисел.</w:t>
      </w:r>
      <w:r>
        <w:rPr>
          <w:rFonts w:ascii="Times New Roman" w:hAnsi="Times New Roman" w:cs="Times New Roman"/>
        </w:rPr>
        <w:t xml:space="preserve"> </w:t>
      </w:r>
      <w:r w:rsidRPr="00EF1A3D">
        <w:rPr>
          <w:rFonts w:ascii="Times New Roman" w:hAnsi="Times New Roman" w:cs="Times New Roman"/>
        </w:rPr>
        <w:t>Сравнение рациональных чисе</w:t>
      </w:r>
      <w:r>
        <w:rPr>
          <w:rFonts w:ascii="Times New Roman" w:hAnsi="Times New Roman" w:cs="Times New Roman"/>
        </w:rPr>
        <w:t>л. Действия с рациональными чис</w:t>
      </w:r>
      <w:r w:rsidRPr="00EF1A3D">
        <w:rPr>
          <w:rFonts w:ascii="Times New Roman" w:hAnsi="Times New Roman" w:cs="Times New Roman"/>
        </w:rPr>
        <w:t xml:space="preserve">лами. </w:t>
      </w:r>
      <w:r w:rsidRPr="00EF1A3D">
        <w:rPr>
          <w:rFonts w:ascii="Times New Roman" w:hAnsi="Times New Roman" w:cs="Times New Roman"/>
          <w:i/>
          <w:iCs/>
        </w:rPr>
        <w:t>Представление рационального числа десятичной дробью.</w:t>
      </w:r>
    </w:p>
    <w:p w:rsidR="00EF1A3D" w:rsidRPr="00EF1A3D" w:rsidRDefault="00EF1A3D" w:rsidP="00EF1A3D">
      <w:pPr>
        <w:ind w:firstLine="567"/>
        <w:jc w:val="both"/>
        <w:outlineLvl w:val="0"/>
        <w:rPr>
          <w:rFonts w:ascii="Times New Roman" w:hAnsi="Times New Roman" w:cs="Times New Roman"/>
        </w:rPr>
      </w:pPr>
      <w:r w:rsidRPr="00EF1A3D">
        <w:rPr>
          <w:rFonts w:ascii="Times New Roman" w:hAnsi="Times New Roman" w:cs="Times New Roman"/>
          <w:b/>
          <w:bCs/>
        </w:rPr>
        <w:t>Иррациональные числа.</w:t>
      </w:r>
      <w:r w:rsidRPr="00EF1A3D">
        <w:rPr>
          <w:rFonts w:ascii="Times New Roman" w:hAnsi="Times New Roman" w:cs="Times New Roman"/>
          <w:bCs/>
        </w:rPr>
        <w:t xml:space="preserve"> </w:t>
      </w:r>
      <w:r w:rsidRPr="00EF1A3D">
        <w:rPr>
          <w:rFonts w:ascii="Times New Roman" w:hAnsi="Times New Roman" w:cs="Times New Roman"/>
        </w:rPr>
        <w:t>Понятие иррационального числа.</w:t>
      </w:r>
      <w:r>
        <w:rPr>
          <w:rFonts w:ascii="Times New Roman" w:hAnsi="Times New Roman" w:cs="Times New Roman"/>
        </w:rPr>
        <w:t xml:space="preserve"> Распознавание </w:t>
      </w:r>
      <w:r w:rsidRPr="00EF1A3D">
        <w:rPr>
          <w:rFonts w:ascii="Times New Roman" w:hAnsi="Times New Roman" w:cs="Times New Roman"/>
        </w:rPr>
        <w:t>иррациональных чисел. Примеры доказательств</w:t>
      </w:r>
      <w:r>
        <w:rPr>
          <w:rFonts w:ascii="Times New Roman" w:hAnsi="Times New Roman" w:cs="Times New Roman"/>
        </w:rPr>
        <w:t xml:space="preserve"> </w:t>
      </w:r>
      <w:r w:rsidRPr="00EF1A3D">
        <w:rPr>
          <w:rFonts w:ascii="Times New Roman" w:hAnsi="Times New Roman" w:cs="Times New Roman"/>
        </w:rPr>
        <w:t>в алгебре. Иррациональност</w:t>
      </w:r>
      <w:r>
        <w:rPr>
          <w:rFonts w:ascii="Times New Roman" w:hAnsi="Times New Roman" w:cs="Times New Roman"/>
        </w:rPr>
        <w:t>ь числа 2 . Применение в геомет</w:t>
      </w:r>
      <w:r w:rsidRPr="00EF1A3D">
        <w:rPr>
          <w:rFonts w:ascii="Times New Roman" w:hAnsi="Times New Roman" w:cs="Times New Roman"/>
        </w:rPr>
        <w:t xml:space="preserve">рии. </w:t>
      </w:r>
      <w:r w:rsidRPr="00EF1A3D">
        <w:rPr>
          <w:rFonts w:ascii="Times New Roman" w:hAnsi="Times New Roman" w:cs="Times New Roman"/>
          <w:i/>
          <w:iCs/>
        </w:rPr>
        <w:t>Сравнение иррациональных чисел. Множество действительных чисел.</w:t>
      </w:r>
    </w:p>
    <w:p w:rsidR="00EF1A3D" w:rsidRPr="00EF1A3D" w:rsidRDefault="00EF1A3D" w:rsidP="00EF1A3D">
      <w:pPr>
        <w:ind w:firstLine="567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EF1A3D">
        <w:rPr>
          <w:rFonts w:ascii="Times New Roman" w:hAnsi="Times New Roman" w:cs="Times New Roman"/>
          <w:b/>
          <w:bCs/>
          <w:u w:val="single"/>
        </w:rPr>
        <w:t>Тождественные преобразования</w:t>
      </w:r>
    </w:p>
    <w:p w:rsidR="00EF1A3D" w:rsidRPr="00EF1A3D" w:rsidRDefault="00EF1A3D" w:rsidP="00EF1A3D">
      <w:pPr>
        <w:ind w:firstLine="567"/>
        <w:jc w:val="both"/>
        <w:outlineLvl w:val="0"/>
        <w:rPr>
          <w:rFonts w:ascii="Times New Roman" w:hAnsi="Times New Roman" w:cs="Times New Roman"/>
        </w:rPr>
      </w:pPr>
      <w:r w:rsidRPr="00EF1A3D">
        <w:rPr>
          <w:rFonts w:ascii="Times New Roman" w:hAnsi="Times New Roman" w:cs="Times New Roman"/>
          <w:b/>
          <w:bCs/>
        </w:rPr>
        <w:t>Числовые и буквенные выражения.</w:t>
      </w:r>
      <w:r w:rsidRPr="00EF1A3D">
        <w:rPr>
          <w:rFonts w:ascii="Times New Roman" w:hAnsi="Times New Roman" w:cs="Times New Roman"/>
          <w:bCs/>
        </w:rPr>
        <w:t xml:space="preserve"> </w:t>
      </w:r>
      <w:r w:rsidRPr="00EF1A3D">
        <w:rPr>
          <w:rFonts w:ascii="Times New Roman" w:hAnsi="Times New Roman" w:cs="Times New Roman"/>
        </w:rPr>
        <w:t>Выражение с переменной. Значение выражения. Подстановка выражений вместо переменных.</w:t>
      </w:r>
    </w:p>
    <w:p w:rsidR="00EF1A3D" w:rsidRPr="00EF1A3D" w:rsidRDefault="00EF1A3D" w:rsidP="00EF1A3D">
      <w:pPr>
        <w:ind w:firstLine="567"/>
        <w:jc w:val="both"/>
        <w:outlineLvl w:val="0"/>
        <w:rPr>
          <w:rFonts w:ascii="Times New Roman" w:hAnsi="Times New Roman" w:cs="Times New Roman"/>
        </w:rPr>
      </w:pPr>
      <w:r w:rsidRPr="00EF1A3D">
        <w:rPr>
          <w:rFonts w:ascii="Times New Roman" w:hAnsi="Times New Roman" w:cs="Times New Roman"/>
          <w:b/>
          <w:bCs/>
        </w:rPr>
        <w:t>Целые выражения.</w:t>
      </w:r>
      <w:r w:rsidRPr="00EF1A3D">
        <w:rPr>
          <w:rFonts w:ascii="Times New Roman" w:hAnsi="Times New Roman" w:cs="Times New Roman"/>
          <w:bCs/>
        </w:rPr>
        <w:t xml:space="preserve"> </w:t>
      </w:r>
      <w:r w:rsidRPr="00EF1A3D">
        <w:rPr>
          <w:rFonts w:ascii="Times New Roman" w:hAnsi="Times New Roman" w:cs="Times New Roman"/>
        </w:rPr>
        <w:t>Степень с натуральным показателем и</w:t>
      </w:r>
      <w:r>
        <w:rPr>
          <w:rFonts w:ascii="Times New Roman" w:hAnsi="Times New Roman" w:cs="Times New Roman"/>
        </w:rPr>
        <w:t xml:space="preserve"> </w:t>
      </w:r>
      <w:r w:rsidRPr="00EF1A3D">
        <w:rPr>
          <w:rFonts w:ascii="Times New Roman" w:hAnsi="Times New Roman" w:cs="Times New Roman"/>
        </w:rPr>
        <w:t>её свойства. Преобразования выражений, содержащих степени с</w:t>
      </w:r>
      <w:r>
        <w:rPr>
          <w:rFonts w:ascii="Times New Roman" w:hAnsi="Times New Roman" w:cs="Times New Roman"/>
        </w:rPr>
        <w:t xml:space="preserve"> </w:t>
      </w:r>
      <w:r w:rsidRPr="00EF1A3D">
        <w:rPr>
          <w:rFonts w:ascii="Times New Roman" w:hAnsi="Times New Roman" w:cs="Times New Roman"/>
        </w:rPr>
        <w:t>натуральным показателем. Одноч</w:t>
      </w:r>
      <w:r>
        <w:rPr>
          <w:rFonts w:ascii="Times New Roman" w:hAnsi="Times New Roman" w:cs="Times New Roman"/>
        </w:rPr>
        <w:t>лен, многочлен. Действия с од</w:t>
      </w:r>
      <w:r w:rsidRPr="00EF1A3D">
        <w:rPr>
          <w:rFonts w:ascii="Times New Roman" w:hAnsi="Times New Roman" w:cs="Times New Roman"/>
        </w:rPr>
        <w:t>ночленами и многочленами (сложение, вычитание, умножение).</w:t>
      </w:r>
      <w:r>
        <w:rPr>
          <w:rFonts w:ascii="Times New Roman" w:hAnsi="Times New Roman" w:cs="Times New Roman"/>
        </w:rPr>
        <w:t xml:space="preserve"> </w:t>
      </w:r>
      <w:r w:rsidRPr="00EF1A3D">
        <w:rPr>
          <w:rFonts w:ascii="Times New Roman" w:hAnsi="Times New Roman" w:cs="Times New Roman"/>
        </w:rPr>
        <w:t>Формулы сокращённого умножения: разность квадратов, квадрат</w:t>
      </w:r>
      <w:r>
        <w:rPr>
          <w:rFonts w:ascii="Times New Roman" w:hAnsi="Times New Roman" w:cs="Times New Roman"/>
        </w:rPr>
        <w:t xml:space="preserve"> </w:t>
      </w:r>
      <w:r w:rsidRPr="00EF1A3D">
        <w:rPr>
          <w:rFonts w:ascii="Times New Roman" w:hAnsi="Times New Roman" w:cs="Times New Roman"/>
        </w:rPr>
        <w:t>суммы и квадрат разности. Р</w:t>
      </w:r>
      <w:r>
        <w:rPr>
          <w:rFonts w:ascii="Times New Roman" w:hAnsi="Times New Roman" w:cs="Times New Roman"/>
        </w:rPr>
        <w:t>азложение многочлена на множите</w:t>
      </w:r>
      <w:r w:rsidRPr="00EF1A3D">
        <w:rPr>
          <w:rFonts w:ascii="Times New Roman" w:hAnsi="Times New Roman" w:cs="Times New Roman"/>
        </w:rPr>
        <w:t xml:space="preserve">ли: вынесение общего множителя за скобки, </w:t>
      </w:r>
      <w:r w:rsidRPr="00EF1A3D">
        <w:rPr>
          <w:rFonts w:ascii="Times New Roman" w:hAnsi="Times New Roman" w:cs="Times New Roman"/>
          <w:i/>
          <w:iCs/>
        </w:rPr>
        <w:t>группировка, применение формул сокращённого умножения. Квадратный трёхчлен, разложение квадратного трёхчлена на множители.</w:t>
      </w:r>
    </w:p>
    <w:p w:rsidR="00EF1A3D" w:rsidRPr="00EF1A3D" w:rsidRDefault="00EF1A3D" w:rsidP="00EF1A3D">
      <w:pPr>
        <w:ind w:firstLine="567"/>
        <w:outlineLvl w:val="0"/>
        <w:rPr>
          <w:rFonts w:ascii="Times New Roman" w:hAnsi="Times New Roman" w:cs="Times New Roman"/>
        </w:rPr>
      </w:pPr>
      <w:r w:rsidRPr="00EF1A3D">
        <w:rPr>
          <w:rFonts w:ascii="Times New Roman" w:hAnsi="Times New Roman" w:cs="Times New Roman"/>
          <w:b/>
          <w:bCs/>
        </w:rPr>
        <w:t>Дробно-рациональные выражения.</w:t>
      </w:r>
      <w:r w:rsidRPr="00EF1A3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Степень с целым пока</w:t>
      </w:r>
      <w:r w:rsidRPr="00EF1A3D">
        <w:rPr>
          <w:rFonts w:ascii="Times New Roman" w:hAnsi="Times New Roman" w:cs="Times New Roman"/>
        </w:rPr>
        <w:t>зателем. Преобразование д</w:t>
      </w:r>
      <w:r>
        <w:rPr>
          <w:rFonts w:ascii="Times New Roman" w:hAnsi="Times New Roman" w:cs="Times New Roman"/>
        </w:rPr>
        <w:t>робно-линейных выражений: сложе</w:t>
      </w:r>
      <w:r w:rsidRPr="00EF1A3D">
        <w:rPr>
          <w:rFonts w:ascii="Times New Roman" w:hAnsi="Times New Roman" w:cs="Times New Roman"/>
        </w:rPr>
        <w:t xml:space="preserve">ние, умножение, деление. </w:t>
      </w:r>
      <w:r w:rsidRPr="00EF1A3D">
        <w:rPr>
          <w:rFonts w:ascii="Times New Roman" w:hAnsi="Times New Roman" w:cs="Times New Roman"/>
          <w:i/>
          <w:iCs/>
        </w:rPr>
        <w:t>Алгебраическая дробь. Допустимые</w:t>
      </w:r>
      <w:r>
        <w:rPr>
          <w:rFonts w:ascii="Times New Roman" w:hAnsi="Times New Roman" w:cs="Times New Roman"/>
        </w:rPr>
        <w:t xml:space="preserve"> </w:t>
      </w:r>
      <w:r w:rsidRPr="00EF1A3D">
        <w:rPr>
          <w:rFonts w:ascii="Times New Roman" w:hAnsi="Times New Roman" w:cs="Times New Roman"/>
          <w:i/>
          <w:iCs/>
        </w:rPr>
        <w:t>значения переменных в дробно-рациональных выражениях. Сокращение алгебраических дробей. Приведение алгебраических</w:t>
      </w:r>
      <w:r>
        <w:rPr>
          <w:rFonts w:ascii="Times New Roman" w:hAnsi="Times New Roman" w:cs="Times New Roman"/>
        </w:rPr>
        <w:t xml:space="preserve"> </w:t>
      </w:r>
      <w:r w:rsidRPr="00EF1A3D">
        <w:rPr>
          <w:rFonts w:ascii="Times New Roman" w:hAnsi="Times New Roman" w:cs="Times New Roman"/>
          <w:i/>
          <w:iCs/>
        </w:rPr>
        <w:t>дробей к общему знаменателю. Действия с алгебраическими</w:t>
      </w:r>
      <w:r>
        <w:rPr>
          <w:rFonts w:ascii="Times New Roman" w:hAnsi="Times New Roman" w:cs="Times New Roman"/>
        </w:rPr>
        <w:t xml:space="preserve"> </w:t>
      </w:r>
      <w:r w:rsidRPr="00EF1A3D">
        <w:rPr>
          <w:rFonts w:ascii="Times New Roman" w:hAnsi="Times New Roman" w:cs="Times New Roman"/>
          <w:i/>
          <w:iCs/>
        </w:rPr>
        <w:t>дробями: сложение, вычитание, умножение, деление, возведение в степень. Преобразование выражений, содержащих знак</w:t>
      </w:r>
      <w:r>
        <w:rPr>
          <w:rFonts w:ascii="Times New Roman" w:hAnsi="Times New Roman" w:cs="Times New Roman"/>
        </w:rPr>
        <w:t xml:space="preserve"> </w:t>
      </w:r>
      <w:r w:rsidRPr="00EF1A3D">
        <w:rPr>
          <w:rFonts w:ascii="Times New Roman" w:hAnsi="Times New Roman" w:cs="Times New Roman"/>
          <w:i/>
          <w:iCs/>
        </w:rPr>
        <w:t>модуля.</w:t>
      </w:r>
    </w:p>
    <w:p w:rsidR="00EF1A3D" w:rsidRPr="00EF1A3D" w:rsidRDefault="00EF1A3D" w:rsidP="00EF1A3D">
      <w:pPr>
        <w:ind w:firstLine="567"/>
        <w:outlineLvl w:val="0"/>
        <w:rPr>
          <w:rFonts w:ascii="Times New Roman" w:hAnsi="Times New Roman" w:cs="Times New Roman"/>
        </w:rPr>
      </w:pPr>
      <w:r w:rsidRPr="00EF1A3D">
        <w:rPr>
          <w:rFonts w:ascii="Times New Roman" w:hAnsi="Times New Roman" w:cs="Times New Roman"/>
          <w:b/>
          <w:bCs/>
        </w:rPr>
        <w:t>Квадратные корни.</w:t>
      </w:r>
      <w:r w:rsidRPr="00EF1A3D">
        <w:rPr>
          <w:rFonts w:ascii="Times New Roman" w:hAnsi="Times New Roman" w:cs="Times New Roman"/>
          <w:bCs/>
        </w:rPr>
        <w:t xml:space="preserve"> </w:t>
      </w:r>
      <w:r w:rsidRPr="00EF1A3D">
        <w:rPr>
          <w:rFonts w:ascii="Times New Roman" w:hAnsi="Times New Roman" w:cs="Times New Roman"/>
        </w:rPr>
        <w:t>Арифметический квадратный корень.</w:t>
      </w:r>
      <w:r>
        <w:rPr>
          <w:rFonts w:ascii="Times New Roman" w:hAnsi="Times New Roman" w:cs="Times New Roman"/>
        </w:rPr>
        <w:t xml:space="preserve"> </w:t>
      </w:r>
      <w:r w:rsidRPr="00EF1A3D">
        <w:rPr>
          <w:rFonts w:ascii="Times New Roman" w:hAnsi="Times New Roman" w:cs="Times New Roman"/>
        </w:rPr>
        <w:t>Преобразование выражений, содержащих квадратные корни:</w:t>
      </w:r>
      <w:r>
        <w:rPr>
          <w:rFonts w:ascii="Times New Roman" w:hAnsi="Times New Roman" w:cs="Times New Roman"/>
        </w:rPr>
        <w:t xml:space="preserve"> умно</w:t>
      </w:r>
      <w:r w:rsidRPr="00EF1A3D">
        <w:rPr>
          <w:rFonts w:ascii="Times New Roman" w:hAnsi="Times New Roman" w:cs="Times New Roman"/>
        </w:rPr>
        <w:t>жение, деление, вынесение множителя из-под знака корня,</w:t>
      </w:r>
      <w:r>
        <w:rPr>
          <w:rFonts w:ascii="Times New Roman" w:hAnsi="Times New Roman" w:cs="Times New Roman"/>
        </w:rPr>
        <w:t xml:space="preserve"> </w:t>
      </w:r>
      <w:r w:rsidRPr="00EF1A3D">
        <w:rPr>
          <w:rFonts w:ascii="Times New Roman" w:hAnsi="Times New Roman" w:cs="Times New Roman"/>
          <w:i/>
          <w:iCs/>
        </w:rPr>
        <w:t>внесение множителя под знак корня.</w:t>
      </w:r>
    </w:p>
    <w:p w:rsidR="00EF1A3D" w:rsidRPr="00EF1A3D" w:rsidRDefault="00EF1A3D" w:rsidP="00EF1A3D">
      <w:pPr>
        <w:ind w:firstLine="567"/>
        <w:outlineLvl w:val="0"/>
        <w:rPr>
          <w:rFonts w:ascii="Times New Roman" w:hAnsi="Times New Roman" w:cs="Times New Roman"/>
          <w:b/>
          <w:bCs/>
          <w:u w:val="single"/>
        </w:rPr>
      </w:pPr>
      <w:r w:rsidRPr="00EF1A3D">
        <w:rPr>
          <w:rFonts w:ascii="Times New Roman" w:hAnsi="Times New Roman" w:cs="Times New Roman"/>
          <w:b/>
          <w:bCs/>
          <w:u w:val="single"/>
        </w:rPr>
        <w:t>Уравнения и неравенства</w:t>
      </w:r>
    </w:p>
    <w:p w:rsidR="00EF1A3D" w:rsidRPr="00EF1A3D" w:rsidRDefault="00EF1A3D" w:rsidP="00EF1A3D">
      <w:pPr>
        <w:ind w:firstLine="567"/>
        <w:outlineLvl w:val="0"/>
        <w:rPr>
          <w:rFonts w:ascii="Times New Roman" w:hAnsi="Times New Roman" w:cs="Times New Roman"/>
        </w:rPr>
      </w:pPr>
      <w:r w:rsidRPr="00EF1A3D">
        <w:rPr>
          <w:rFonts w:ascii="Times New Roman" w:hAnsi="Times New Roman" w:cs="Times New Roman"/>
          <w:b/>
          <w:bCs/>
        </w:rPr>
        <w:t xml:space="preserve">Равенства. </w:t>
      </w:r>
      <w:r w:rsidRPr="00EF1A3D">
        <w:rPr>
          <w:rFonts w:ascii="Times New Roman" w:hAnsi="Times New Roman" w:cs="Times New Roman"/>
        </w:rPr>
        <w:t>Числовое равенство. Свойс</w:t>
      </w:r>
      <w:r>
        <w:rPr>
          <w:rFonts w:ascii="Times New Roman" w:hAnsi="Times New Roman" w:cs="Times New Roman"/>
        </w:rPr>
        <w:t>тва числовых ра</w:t>
      </w:r>
      <w:r w:rsidRPr="00EF1A3D">
        <w:rPr>
          <w:rFonts w:ascii="Times New Roman" w:hAnsi="Times New Roman" w:cs="Times New Roman"/>
        </w:rPr>
        <w:t>венств. Равенство с переменной.</w:t>
      </w:r>
    </w:p>
    <w:p w:rsidR="00EF1A3D" w:rsidRPr="00EF1A3D" w:rsidRDefault="00EF1A3D" w:rsidP="00EF1A3D">
      <w:pPr>
        <w:ind w:firstLine="567"/>
        <w:outlineLvl w:val="0"/>
        <w:rPr>
          <w:rFonts w:ascii="Times New Roman" w:hAnsi="Times New Roman" w:cs="Times New Roman"/>
          <w:i/>
          <w:iCs/>
        </w:rPr>
      </w:pPr>
      <w:r w:rsidRPr="00EF1A3D">
        <w:rPr>
          <w:rFonts w:ascii="Times New Roman" w:hAnsi="Times New Roman" w:cs="Times New Roman"/>
          <w:b/>
          <w:bCs/>
        </w:rPr>
        <w:t xml:space="preserve">Уравнения. </w:t>
      </w:r>
      <w:r w:rsidRPr="00EF1A3D">
        <w:rPr>
          <w:rFonts w:ascii="Times New Roman" w:hAnsi="Times New Roman" w:cs="Times New Roman"/>
        </w:rPr>
        <w:t xml:space="preserve">Понятия уравнения и корня уравнения. </w:t>
      </w:r>
      <w:r>
        <w:rPr>
          <w:rFonts w:ascii="Times New Roman" w:hAnsi="Times New Roman" w:cs="Times New Roman"/>
          <w:i/>
          <w:iCs/>
        </w:rPr>
        <w:t>Пред</w:t>
      </w:r>
      <w:r w:rsidRPr="00EF1A3D">
        <w:rPr>
          <w:rFonts w:ascii="Times New Roman" w:hAnsi="Times New Roman" w:cs="Times New Roman"/>
          <w:i/>
          <w:iCs/>
        </w:rPr>
        <w:t>ставление о равносильности уравнений. Область определения</w:t>
      </w:r>
      <w:r>
        <w:rPr>
          <w:rFonts w:ascii="Times New Roman" w:hAnsi="Times New Roman" w:cs="Times New Roman"/>
          <w:i/>
          <w:iCs/>
        </w:rPr>
        <w:t xml:space="preserve"> </w:t>
      </w:r>
      <w:r w:rsidRPr="00EF1A3D">
        <w:rPr>
          <w:rFonts w:ascii="Times New Roman" w:hAnsi="Times New Roman" w:cs="Times New Roman"/>
          <w:i/>
          <w:iCs/>
        </w:rPr>
        <w:t>уравнения (область допустимых значений переменной).</w:t>
      </w:r>
    </w:p>
    <w:p w:rsidR="00EF1A3D" w:rsidRPr="00EF1A3D" w:rsidRDefault="00EF1A3D" w:rsidP="00EF1A3D">
      <w:pPr>
        <w:ind w:firstLine="567"/>
        <w:outlineLvl w:val="0"/>
        <w:rPr>
          <w:rFonts w:ascii="Times New Roman" w:hAnsi="Times New Roman" w:cs="Times New Roman"/>
        </w:rPr>
      </w:pPr>
      <w:r w:rsidRPr="00EF1A3D">
        <w:rPr>
          <w:rFonts w:ascii="Times New Roman" w:hAnsi="Times New Roman" w:cs="Times New Roman"/>
          <w:b/>
          <w:bCs/>
        </w:rPr>
        <w:t xml:space="preserve">Линейное уравнение и его корни. </w:t>
      </w:r>
      <w:r>
        <w:rPr>
          <w:rFonts w:ascii="Times New Roman" w:hAnsi="Times New Roman" w:cs="Times New Roman"/>
        </w:rPr>
        <w:t>Решение линейных уравне</w:t>
      </w:r>
      <w:r w:rsidRPr="00EF1A3D">
        <w:rPr>
          <w:rFonts w:ascii="Times New Roman" w:hAnsi="Times New Roman" w:cs="Times New Roman"/>
        </w:rPr>
        <w:t xml:space="preserve">ний. </w:t>
      </w:r>
      <w:r w:rsidRPr="00EF1A3D">
        <w:rPr>
          <w:rFonts w:ascii="Times New Roman" w:hAnsi="Times New Roman" w:cs="Times New Roman"/>
          <w:i/>
          <w:iCs/>
        </w:rPr>
        <w:t>Линейное уравнение с параметром. Количество корней линейного уравнения. Решение линейных уравнений с пара метром.</w:t>
      </w:r>
    </w:p>
    <w:p w:rsidR="00EF1A3D" w:rsidRPr="00EF1A3D" w:rsidRDefault="00EF1A3D" w:rsidP="00EF1A3D">
      <w:pPr>
        <w:ind w:firstLine="567"/>
        <w:outlineLvl w:val="0"/>
        <w:rPr>
          <w:rFonts w:ascii="Times New Roman" w:hAnsi="Times New Roman" w:cs="Times New Roman"/>
        </w:rPr>
      </w:pPr>
      <w:r w:rsidRPr="00EF1A3D">
        <w:rPr>
          <w:rFonts w:ascii="Times New Roman" w:hAnsi="Times New Roman" w:cs="Times New Roman"/>
          <w:b/>
          <w:bCs/>
        </w:rPr>
        <w:t xml:space="preserve">Квадратное уравнение и его корни. </w:t>
      </w:r>
      <w:r w:rsidRPr="00EF1A3D">
        <w:rPr>
          <w:rFonts w:ascii="Times New Roman" w:hAnsi="Times New Roman" w:cs="Times New Roman"/>
        </w:rPr>
        <w:t>Квадратные уравнения.</w:t>
      </w:r>
      <w:r>
        <w:rPr>
          <w:rFonts w:ascii="Times New Roman" w:hAnsi="Times New Roman" w:cs="Times New Roman"/>
        </w:rPr>
        <w:t xml:space="preserve"> </w:t>
      </w:r>
      <w:r w:rsidRPr="00EF1A3D">
        <w:rPr>
          <w:rFonts w:ascii="Times New Roman" w:hAnsi="Times New Roman" w:cs="Times New Roman"/>
        </w:rPr>
        <w:t>Неполные квадратные уравнения. Дискриминант квадратного</w:t>
      </w:r>
      <w:r>
        <w:rPr>
          <w:rFonts w:ascii="Times New Roman" w:hAnsi="Times New Roman" w:cs="Times New Roman"/>
        </w:rPr>
        <w:t xml:space="preserve"> </w:t>
      </w:r>
      <w:r w:rsidRPr="00EF1A3D">
        <w:rPr>
          <w:rFonts w:ascii="Times New Roman" w:hAnsi="Times New Roman" w:cs="Times New Roman"/>
        </w:rPr>
        <w:t xml:space="preserve">уравнения. Формула корней квадратного уравнения. </w:t>
      </w:r>
      <w:r w:rsidRPr="00EF1A3D">
        <w:rPr>
          <w:rFonts w:ascii="Times New Roman" w:hAnsi="Times New Roman" w:cs="Times New Roman"/>
          <w:i/>
          <w:iCs/>
        </w:rPr>
        <w:lastRenderedPageBreak/>
        <w:t xml:space="preserve">Теорема Виета. Теорема, обратная теореме Виета. </w:t>
      </w:r>
      <w:r w:rsidRPr="00EF1A3D">
        <w:rPr>
          <w:rFonts w:ascii="Times New Roman" w:hAnsi="Times New Roman" w:cs="Times New Roman"/>
        </w:rPr>
        <w:t>Решение квадратных</w:t>
      </w:r>
      <w:r>
        <w:rPr>
          <w:rFonts w:ascii="Times New Roman" w:hAnsi="Times New Roman" w:cs="Times New Roman"/>
        </w:rPr>
        <w:t xml:space="preserve"> </w:t>
      </w:r>
      <w:r w:rsidRPr="00EF1A3D">
        <w:rPr>
          <w:rFonts w:ascii="Times New Roman" w:hAnsi="Times New Roman" w:cs="Times New Roman"/>
        </w:rPr>
        <w:t xml:space="preserve">уравнений: использование формулы для нахождения корней, </w:t>
      </w:r>
      <w:r w:rsidRPr="00EF1A3D">
        <w:rPr>
          <w:rFonts w:ascii="Times New Roman" w:hAnsi="Times New Roman" w:cs="Times New Roman"/>
          <w:i/>
          <w:iCs/>
        </w:rPr>
        <w:t>графический метод решения, разложение на множители, подбор</w:t>
      </w:r>
      <w:r>
        <w:rPr>
          <w:rFonts w:ascii="Times New Roman" w:hAnsi="Times New Roman" w:cs="Times New Roman"/>
        </w:rPr>
        <w:t xml:space="preserve"> </w:t>
      </w:r>
      <w:r w:rsidRPr="00EF1A3D">
        <w:rPr>
          <w:rFonts w:ascii="Times New Roman" w:hAnsi="Times New Roman" w:cs="Times New Roman"/>
          <w:i/>
          <w:iCs/>
        </w:rPr>
        <w:t>корней с использованием теоремы Виета. Количество корней</w:t>
      </w:r>
      <w:r>
        <w:rPr>
          <w:rFonts w:ascii="Times New Roman" w:hAnsi="Times New Roman" w:cs="Times New Roman"/>
        </w:rPr>
        <w:t xml:space="preserve"> </w:t>
      </w:r>
      <w:r w:rsidRPr="00EF1A3D">
        <w:rPr>
          <w:rFonts w:ascii="Times New Roman" w:hAnsi="Times New Roman" w:cs="Times New Roman"/>
          <w:i/>
          <w:iCs/>
        </w:rPr>
        <w:t>квадратного уравнения в зависимости от его дискриминанта.</w:t>
      </w:r>
      <w:r>
        <w:rPr>
          <w:rFonts w:ascii="Times New Roman" w:hAnsi="Times New Roman" w:cs="Times New Roman"/>
        </w:rPr>
        <w:t xml:space="preserve"> </w:t>
      </w:r>
      <w:r w:rsidRPr="00EF1A3D">
        <w:rPr>
          <w:rFonts w:ascii="Times New Roman" w:hAnsi="Times New Roman" w:cs="Times New Roman"/>
          <w:i/>
          <w:iCs/>
        </w:rPr>
        <w:t>Биквадратные уравнения. Уравнения, сводящиеся к линейными квадратным. Квадратные уравнения с параметром.</w:t>
      </w:r>
    </w:p>
    <w:p w:rsidR="00EF1A3D" w:rsidRPr="00EF1A3D" w:rsidRDefault="00EF1A3D" w:rsidP="00D43BEA">
      <w:pPr>
        <w:ind w:firstLine="567"/>
        <w:outlineLvl w:val="0"/>
        <w:rPr>
          <w:rFonts w:ascii="Times New Roman" w:hAnsi="Times New Roman" w:cs="Times New Roman"/>
          <w:i/>
          <w:iCs/>
        </w:rPr>
      </w:pPr>
      <w:r w:rsidRPr="00EF1A3D">
        <w:rPr>
          <w:rFonts w:ascii="Times New Roman" w:hAnsi="Times New Roman" w:cs="Times New Roman"/>
          <w:b/>
          <w:bCs/>
        </w:rPr>
        <w:t xml:space="preserve">Дробно-рациональные уравнения. </w:t>
      </w:r>
      <w:r w:rsidRPr="00EF1A3D">
        <w:rPr>
          <w:rFonts w:ascii="Times New Roman" w:hAnsi="Times New Roman" w:cs="Times New Roman"/>
        </w:rPr>
        <w:t>Решение простейших дро</w:t>
      </w:r>
      <w:r>
        <w:rPr>
          <w:rFonts w:ascii="Times New Roman" w:hAnsi="Times New Roman" w:cs="Times New Roman"/>
        </w:rPr>
        <w:t>б</w:t>
      </w:r>
      <w:r w:rsidRPr="00EF1A3D">
        <w:rPr>
          <w:rFonts w:ascii="Times New Roman" w:hAnsi="Times New Roman" w:cs="Times New Roman"/>
        </w:rPr>
        <w:t xml:space="preserve">но-линейных уравнений. </w:t>
      </w:r>
      <w:r w:rsidRPr="00EF1A3D">
        <w:rPr>
          <w:rFonts w:ascii="Times New Roman" w:hAnsi="Times New Roman" w:cs="Times New Roman"/>
          <w:i/>
          <w:iCs/>
        </w:rPr>
        <w:t>Решение дробно-рациональных уравнений. Методы решения уравнений: методы равносильных преобразований, метод замены переменной, графический метод</w:t>
      </w:r>
      <w:r>
        <w:rPr>
          <w:rFonts w:ascii="Times New Roman" w:hAnsi="Times New Roman" w:cs="Times New Roman"/>
          <w:i/>
          <w:iCs/>
        </w:rPr>
        <w:t xml:space="preserve">. </w:t>
      </w:r>
      <w:r w:rsidRPr="00EF1A3D">
        <w:rPr>
          <w:rFonts w:ascii="Times New Roman" w:hAnsi="Times New Roman" w:cs="Times New Roman"/>
          <w:i/>
          <w:iCs/>
        </w:rPr>
        <w:t xml:space="preserve">Использование свойств функций при решении уравнений. </w:t>
      </w:r>
      <w:r w:rsidR="00D43BEA" w:rsidRPr="00D43BEA">
        <w:rPr>
          <w:rFonts w:ascii="Times New Roman" w:hAnsi="Times New Roman" w:cs="Times New Roman"/>
          <w:i/>
        </w:rPr>
        <w:t xml:space="preserve">Простейшие иррациональные уравнения вида </w:t>
      </w:r>
      <w:r w:rsidR="003B4B81" w:rsidRPr="003B4B81">
        <w:rPr>
          <w:rFonts w:ascii="Times New Roman" w:hAnsi="Times New Roman" w:cs="Times New Roman"/>
          <w:i/>
        </w:rPr>
        <w:pict>
          <v:shape id="_x0000_i1034" type="#_x0000_t75" style="width:57.75pt;height:22.5pt;visibility:visible;mso-wrap-style:square">
            <v:imagedata r:id="rId10" o:title=""/>
          </v:shape>
        </w:pict>
      </w:r>
      <w:r w:rsidR="00D43BEA" w:rsidRPr="00D43BEA">
        <w:rPr>
          <w:rFonts w:ascii="Times New Roman" w:hAnsi="Times New Roman" w:cs="Times New Roman"/>
          <w:i/>
        </w:rPr>
        <w:t xml:space="preserve">, </w:t>
      </w:r>
      <w:r w:rsidR="003B4B81" w:rsidRPr="003B4B81">
        <w:rPr>
          <w:rFonts w:ascii="Times New Roman" w:hAnsi="Times New Roman" w:cs="Times New Roman"/>
          <w:i/>
        </w:rPr>
        <w:pict>
          <v:shape id="_x0000_i1035" type="#_x0000_t75" style="width:86.25pt;height:22.5pt;visibility:visible;mso-wrap-style:square">
            <v:imagedata r:id="rId11" o:title=""/>
          </v:shape>
        </w:pict>
      </w:r>
      <w:r w:rsidR="00D43BEA" w:rsidRPr="00D43BEA">
        <w:rPr>
          <w:rFonts w:ascii="Times New Roman" w:hAnsi="Times New Roman" w:cs="Times New Roman"/>
          <w:i/>
        </w:rPr>
        <w:t>. Уравнения вида</w:t>
      </w:r>
      <w:r w:rsidR="003B4B81" w:rsidRPr="003B4B81">
        <w:rPr>
          <w:rFonts w:ascii="Times New Roman" w:hAnsi="Times New Roman" w:cs="Times New Roman"/>
          <w:i/>
        </w:rPr>
        <w:pict>
          <v:shape id="_x0000_i1036" type="#_x0000_t75" style="width:36.75pt;height:21.75pt;visibility:visible;mso-wrap-style:square">
            <v:imagedata r:id="rId18" o:title=""/>
          </v:shape>
        </w:pict>
      </w:r>
      <w:r w:rsidR="00D43BEA" w:rsidRPr="00D43BEA">
        <w:rPr>
          <w:rFonts w:ascii="Times New Roman" w:hAnsi="Times New Roman" w:cs="Times New Roman"/>
          <w:i/>
        </w:rPr>
        <w:t xml:space="preserve">. </w:t>
      </w:r>
      <w:r w:rsidRPr="00EF1A3D">
        <w:rPr>
          <w:rFonts w:ascii="Times New Roman" w:hAnsi="Times New Roman" w:cs="Times New Roman"/>
          <w:i/>
          <w:iCs/>
        </w:rPr>
        <w:t>Уравнения в целых числах.</w:t>
      </w:r>
    </w:p>
    <w:p w:rsidR="00D43BEA" w:rsidRPr="00D43BEA" w:rsidRDefault="00EF1A3D" w:rsidP="00D43BEA">
      <w:pPr>
        <w:ind w:firstLine="567"/>
        <w:outlineLvl w:val="0"/>
        <w:rPr>
          <w:rFonts w:ascii="Times New Roman" w:hAnsi="Times New Roman" w:cs="Times New Roman"/>
        </w:rPr>
      </w:pPr>
      <w:r w:rsidRPr="00EF1A3D">
        <w:rPr>
          <w:rFonts w:ascii="Times New Roman" w:hAnsi="Times New Roman" w:cs="Times New Roman"/>
          <w:b/>
          <w:bCs/>
        </w:rPr>
        <w:t xml:space="preserve">Системы уравнений. </w:t>
      </w:r>
      <w:r w:rsidRPr="00EF1A3D">
        <w:rPr>
          <w:rFonts w:ascii="Times New Roman" w:hAnsi="Times New Roman" w:cs="Times New Roman"/>
        </w:rPr>
        <w:t>Ур</w:t>
      </w:r>
      <w:r w:rsidR="00D43BEA">
        <w:rPr>
          <w:rFonts w:ascii="Times New Roman" w:hAnsi="Times New Roman" w:cs="Times New Roman"/>
        </w:rPr>
        <w:t>авнение с двумя переменными. Ли</w:t>
      </w:r>
      <w:r w:rsidRPr="00EF1A3D">
        <w:rPr>
          <w:rFonts w:ascii="Times New Roman" w:hAnsi="Times New Roman" w:cs="Times New Roman"/>
        </w:rPr>
        <w:t xml:space="preserve">нейное уравнение с двумя переменными. </w:t>
      </w:r>
      <w:r w:rsidRPr="00EF1A3D">
        <w:rPr>
          <w:rFonts w:ascii="Times New Roman" w:hAnsi="Times New Roman" w:cs="Times New Roman"/>
          <w:i/>
          <w:iCs/>
        </w:rPr>
        <w:t>Прямая как графическая интерпретация линейного уравнения с двумя переменными.</w:t>
      </w:r>
    </w:p>
    <w:p w:rsidR="00EF1A3D" w:rsidRPr="00D43BEA" w:rsidRDefault="00EF1A3D" w:rsidP="00D43BEA">
      <w:pPr>
        <w:ind w:firstLine="567"/>
        <w:outlineLvl w:val="0"/>
        <w:rPr>
          <w:rFonts w:ascii="Times New Roman" w:hAnsi="Times New Roman" w:cs="Times New Roman"/>
        </w:rPr>
      </w:pPr>
      <w:r w:rsidRPr="00EF1A3D">
        <w:rPr>
          <w:rFonts w:ascii="Times New Roman" w:hAnsi="Times New Roman" w:cs="Times New Roman"/>
        </w:rPr>
        <w:t>Понятие системы уравнений. Решение системы уравнений.</w:t>
      </w:r>
      <w:r w:rsidR="0093228A">
        <w:rPr>
          <w:rFonts w:ascii="Times New Roman" w:hAnsi="Times New Roman" w:cs="Times New Roman"/>
        </w:rPr>
        <w:t xml:space="preserve"> </w:t>
      </w:r>
      <w:r w:rsidRPr="00EF1A3D">
        <w:rPr>
          <w:rFonts w:ascii="Times New Roman" w:hAnsi="Times New Roman" w:cs="Times New Roman"/>
        </w:rPr>
        <w:t>Методы решения систем лин</w:t>
      </w:r>
      <w:r w:rsidR="00D43BEA">
        <w:rPr>
          <w:rFonts w:ascii="Times New Roman" w:hAnsi="Times New Roman" w:cs="Times New Roman"/>
        </w:rPr>
        <w:t>ейных уравнений с двумя перемен</w:t>
      </w:r>
      <w:r w:rsidRPr="00EF1A3D">
        <w:rPr>
          <w:rFonts w:ascii="Times New Roman" w:hAnsi="Times New Roman" w:cs="Times New Roman"/>
        </w:rPr>
        <w:t xml:space="preserve">ными: </w:t>
      </w:r>
      <w:r w:rsidRPr="00EF1A3D">
        <w:rPr>
          <w:rFonts w:ascii="Times New Roman" w:hAnsi="Times New Roman" w:cs="Times New Roman"/>
          <w:i/>
          <w:iCs/>
        </w:rPr>
        <w:t xml:space="preserve">графический метод, метод сложения, </w:t>
      </w:r>
      <w:r w:rsidR="00D43BEA">
        <w:rPr>
          <w:rFonts w:ascii="Times New Roman" w:hAnsi="Times New Roman" w:cs="Times New Roman"/>
        </w:rPr>
        <w:t>метод подстанов</w:t>
      </w:r>
      <w:r w:rsidRPr="00EF1A3D">
        <w:rPr>
          <w:rFonts w:ascii="Times New Roman" w:hAnsi="Times New Roman" w:cs="Times New Roman"/>
        </w:rPr>
        <w:t xml:space="preserve">ки. </w:t>
      </w:r>
      <w:r w:rsidRPr="00EF1A3D">
        <w:rPr>
          <w:rFonts w:ascii="Times New Roman" w:hAnsi="Times New Roman" w:cs="Times New Roman"/>
          <w:i/>
          <w:iCs/>
        </w:rPr>
        <w:t>Системы линейных уравнений с параметром.</w:t>
      </w:r>
    </w:p>
    <w:p w:rsidR="00EF1A3D" w:rsidRPr="00D43BEA" w:rsidRDefault="00EF1A3D" w:rsidP="00D43BEA">
      <w:pPr>
        <w:ind w:firstLine="567"/>
        <w:outlineLvl w:val="0"/>
        <w:rPr>
          <w:rFonts w:ascii="Times New Roman" w:hAnsi="Times New Roman" w:cs="Times New Roman"/>
        </w:rPr>
      </w:pPr>
      <w:r w:rsidRPr="00EF1A3D">
        <w:rPr>
          <w:rFonts w:ascii="Times New Roman" w:hAnsi="Times New Roman" w:cs="Times New Roman"/>
          <w:b/>
          <w:bCs/>
        </w:rPr>
        <w:t xml:space="preserve">Неравенства. </w:t>
      </w:r>
      <w:r w:rsidRPr="00EF1A3D">
        <w:rPr>
          <w:rFonts w:ascii="Times New Roman" w:hAnsi="Times New Roman" w:cs="Times New Roman"/>
        </w:rPr>
        <w:t>Числовые нераве</w:t>
      </w:r>
      <w:r w:rsidR="00D43BEA">
        <w:rPr>
          <w:rFonts w:ascii="Times New Roman" w:hAnsi="Times New Roman" w:cs="Times New Roman"/>
        </w:rPr>
        <w:t>нства. Свойства числовых не</w:t>
      </w:r>
      <w:r w:rsidRPr="00EF1A3D">
        <w:rPr>
          <w:rFonts w:ascii="Times New Roman" w:hAnsi="Times New Roman" w:cs="Times New Roman"/>
        </w:rPr>
        <w:t>равенств. Проверка справедливости неравенств при заданных</w:t>
      </w:r>
      <w:r w:rsidR="00D43BEA" w:rsidRPr="00D43BEA">
        <w:rPr>
          <w:rFonts w:ascii="Times New Roman" w:hAnsi="Times New Roman" w:cs="Times New Roman"/>
        </w:rPr>
        <w:t xml:space="preserve"> </w:t>
      </w:r>
      <w:r w:rsidRPr="00EF1A3D">
        <w:rPr>
          <w:rFonts w:ascii="Times New Roman" w:hAnsi="Times New Roman" w:cs="Times New Roman"/>
        </w:rPr>
        <w:t>значениях переменных. Неравенство с переменной. Строгие и</w:t>
      </w:r>
      <w:r w:rsidR="00D43BEA" w:rsidRPr="00D43BEA">
        <w:rPr>
          <w:rFonts w:ascii="Times New Roman" w:hAnsi="Times New Roman" w:cs="Times New Roman"/>
        </w:rPr>
        <w:t xml:space="preserve"> </w:t>
      </w:r>
      <w:r w:rsidRPr="00EF1A3D">
        <w:rPr>
          <w:rFonts w:ascii="Times New Roman" w:hAnsi="Times New Roman" w:cs="Times New Roman"/>
        </w:rPr>
        <w:t xml:space="preserve">нестрогие неравенства. </w:t>
      </w:r>
      <w:r w:rsidRPr="00EF1A3D">
        <w:rPr>
          <w:rFonts w:ascii="Times New Roman" w:hAnsi="Times New Roman" w:cs="Times New Roman"/>
          <w:i/>
          <w:iCs/>
        </w:rPr>
        <w:t>Область определения неравенства (область допустимых значений переменной).</w:t>
      </w:r>
    </w:p>
    <w:p w:rsidR="00EF1A3D" w:rsidRPr="00EF1A3D" w:rsidRDefault="00EF1A3D" w:rsidP="00D43BEA">
      <w:pPr>
        <w:ind w:firstLine="567"/>
        <w:outlineLvl w:val="0"/>
        <w:rPr>
          <w:rFonts w:ascii="Times New Roman" w:hAnsi="Times New Roman" w:cs="Times New Roman"/>
          <w:i/>
          <w:iCs/>
        </w:rPr>
      </w:pPr>
      <w:r w:rsidRPr="00EF1A3D">
        <w:rPr>
          <w:rFonts w:ascii="Times New Roman" w:hAnsi="Times New Roman" w:cs="Times New Roman"/>
        </w:rPr>
        <w:t xml:space="preserve">Решение линейных неравенств. </w:t>
      </w:r>
      <w:r w:rsidRPr="00EF1A3D">
        <w:rPr>
          <w:rFonts w:ascii="Times New Roman" w:hAnsi="Times New Roman" w:cs="Times New Roman"/>
          <w:i/>
          <w:iCs/>
        </w:rPr>
        <w:t>Квадратное неравенство и</w:t>
      </w:r>
      <w:r w:rsidR="00D43BEA" w:rsidRPr="00D43BEA">
        <w:rPr>
          <w:rFonts w:ascii="Times New Roman" w:hAnsi="Times New Roman" w:cs="Times New Roman"/>
          <w:i/>
          <w:iCs/>
        </w:rPr>
        <w:t xml:space="preserve"> </w:t>
      </w:r>
      <w:r w:rsidRPr="00EF1A3D">
        <w:rPr>
          <w:rFonts w:ascii="Times New Roman" w:hAnsi="Times New Roman" w:cs="Times New Roman"/>
          <w:i/>
          <w:iCs/>
        </w:rPr>
        <w:t>его решения. Решение квадратных неравенств: использование</w:t>
      </w:r>
      <w:r w:rsidR="00D43BEA" w:rsidRPr="00D43BEA">
        <w:rPr>
          <w:rFonts w:ascii="Times New Roman" w:hAnsi="Times New Roman" w:cs="Times New Roman"/>
          <w:i/>
          <w:iCs/>
        </w:rPr>
        <w:t xml:space="preserve"> </w:t>
      </w:r>
      <w:r w:rsidRPr="00EF1A3D">
        <w:rPr>
          <w:rFonts w:ascii="Times New Roman" w:hAnsi="Times New Roman" w:cs="Times New Roman"/>
          <w:i/>
          <w:iCs/>
        </w:rPr>
        <w:t>свойств и графика квад</w:t>
      </w:r>
      <w:r w:rsidR="00D43BEA">
        <w:rPr>
          <w:rFonts w:ascii="Times New Roman" w:hAnsi="Times New Roman" w:cs="Times New Roman"/>
          <w:i/>
          <w:iCs/>
        </w:rPr>
        <w:t>ратичной функции, метод интерва</w:t>
      </w:r>
      <w:r w:rsidRPr="00EF1A3D">
        <w:rPr>
          <w:rFonts w:ascii="Times New Roman" w:hAnsi="Times New Roman" w:cs="Times New Roman"/>
          <w:i/>
          <w:iCs/>
        </w:rPr>
        <w:t>лов. Запись решения квадратного неравенства. Решение целых</w:t>
      </w:r>
      <w:r w:rsidR="00D43BEA" w:rsidRPr="005F4B13">
        <w:rPr>
          <w:rFonts w:ascii="Times New Roman" w:hAnsi="Times New Roman" w:cs="Times New Roman"/>
          <w:i/>
          <w:iCs/>
        </w:rPr>
        <w:t xml:space="preserve"> </w:t>
      </w:r>
      <w:r w:rsidRPr="00EF1A3D">
        <w:rPr>
          <w:rFonts w:ascii="Times New Roman" w:hAnsi="Times New Roman" w:cs="Times New Roman"/>
          <w:i/>
          <w:iCs/>
        </w:rPr>
        <w:t>и дробно-рациональных неравенств методом интервалов.</w:t>
      </w:r>
    </w:p>
    <w:p w:rsidR="00EF1A3D" w:rsidRPr="00D43BEA" w:rsidRDefault="00EF1A3D" w:rsidP="00D43BEA">
      <w:pPr>
        <w:ind w:firstLine="567"/>
        <w:outlineLvl w:val="0"/>
        <w:rPr>
          <w:rFonts w:ascii="Times New Roman" w:hAnsi="Times New Roman" w:cs="Times New Roman"/>
          <w:iCs/>
        </w:rPr>
      </w:pPr>
      <w:r w:rsidRPr="00EF1A3D">
        <w:rPr>
          <w:rFonts w:ascii="Times New Roman" w:hAnsi="Times New Roman" w:cs="Times New Roman"/>
          <w:b/>
          <w:bCs/>
          <w:i/>
          <w:iCs/>
        </w:rPr>
        <w:t xml:space="preserve">Системы неравенств. </w:t>
      </w:r>
      <w:r w:rsidRPr="00D43BEA">
        <w:rPr>
          <w:rFonts w:ascii="Times New Roman" w:hAnsi="Times New Roman" w:cs="Times New Roman"/>
          <w:iCs/>
        </w:rPr>
        <w:t>Сис</w:t>
      </w:r>
      <w:r w:rsidR="00D43BEA">
        <w:rPr>
          <w:rFonts w:ascii="Times New Roman" w:hAnsi="Times New Roman" w:cs="Times New Roman"/>
          <w:iCs/>
        </w:rPr>
        <w:t>темы неравенств с одной перемен</w:t>
      </w:r>
      <w:r w:rsidRPr="00D43BEA">
        <w:rPr>
          <w:rFonts w:ascii="Times New Roman" w:hAnsi="Times New Roman" w:cs="Times New Roman"/>
          <w:iCs/>
        </w:rPr>
        <w:t>ной. Решение систем неравенств с одной переменной: линейных,</w:t>
      </w:r>
      <w:r w:rsidR="00D43BEA" w:rsidRPr="00D43BEA">
        <w:rPr>
          <w:rFonts w:ascii="Times New Roman" w:hAnsi="Times New Roman" w:cs="Times New Roman"/>
          <w:iCs/>
        </w:rPr>
        <w:t xml:space="preserve"> </w:t>
      </w:r>
      <w:r w:rsidRPr="00D43BEA">
        <w:rPr>
          <w:rFonts w:ascii="Times New Roman" w:hAnsi="Times New Roman" w:cs="Times New Roman"/>
          <w:i/>
          <w:iCs/>
        </w:rPr>
        <w:t>квадратных</w:t>
      </w:r>
      <w:r w:rsidRPr="00D43BEA">
        <w:rPr>
          <w:rFonts w:ascii="Times New Roman" w:hAnsi="Times New Roman" w:cs="Times New Roman"/>
          <w:iCs/>
        </w:rPr>
        <w:t>. Изображение ре</w:t>
      </w:r>
      <w:r w:rsidR="00D43BEA">
        <w:rPr>
          <w:rFonts w:ascii="Times New Roman" w:hAnsi="Times New Roman" w:cs="Times New Roman"/>
          <w:iCs/>
        </w:rPr>
        <w:t>шения системы неравенств на чис</w:t>
      </w:r>
      <w:r w:rsidRPr="00D43BEA">
        <w:rPr>
          <w:rFonts w:ascii="Times New Roman" w:hAnsi="Times New Roman" w:cs="Times New Roman"/>
          <w:iCs/>
        </w:rPr>
        <w:t>ловой прямой. Запись решения системы неравенств</w:t>
      </w:r>
      <w:r w:rsidR="00D43BEA">
        <w:rPr>
          <w:rFonts w:ascii="Times New Roman" w:hAnsi="Times New Roman" w:cs="Times New Roman"/>
          <w:iCs/>
        </w:rPr>
        <w:t>.</w:t>
      </w:r>
    </w:p>
    <w:p w:rsidR="00D43BEA" w:rsidRPr="00D43BEA" w:rsidRDefault="00D43BEA" w:rsidP="00D43BEA">
      <w:pPr>
        <w:ind w:firstLine="567"/>
        <w:outlineLvl w:val="0"/>
        <w:rPr>
          <w:rFonts w:ascii="Times New Roman" w:hAnsi="Times New Roman" w:cs="Times New Roman"/>
          <w:b/>
          <w:bCs/>
          <w:u w:val="single"/>
        </w:rPr>
      </w:pPr>
      <w:r w:rsidRPr="00D43BEA">
        <w:rPr>
          <w:rFonts w:ascii="Times New Roman" w:hAnsi="Times New Roman" w:cs="Times New Roman"/>
          <w:b/>
          <w:bCs/>
          <w:u w:val="single"/>
        </w:rPr>
        <w:t>Функции</w:t>
      </w:r>
    </w:p>
    <w:p w:rsidR="00D43BEA" w:rsidRPr="00D43BEA" w:rsidRDefault="00D43BEA" w:rsidP="00D43BEA">
      <w:pPr>
        <w:ind w:firstLine="567"/>
        <w:outlineLvl w:val="0"/>
        <w:rPr>
          <w:rFonts w:ascii="Times New Roman" w:hAnsi="Times New Roman" w:cs="Times New Roman"/>
        </w:rPr>
      </w:pPr>
      <w:r w:rsidRPr="00D43BEA">
        <w:rPr>
          <w:rFonts w:ascii="Times New Roman" w:hAnsi="Times New Roman" w:cs="Times New Roman"/>
          <w:b/>
          <w:bCs/>
        </w:rPr>
        <w:t xml:space="preserve">Понятие функции. </w:t>
      </w:r>
      <w:r w:rsidRPr="00D43BEA">
        <w:rPr>
          <w:rFonts w:ascii="Times New Roman" w:hAnsi="Times New Roman" w:cs="Times New Roman"/>
        </w:rPr>
        <w:t>Декартовы координаты на плоскости.</w:t>
      </w:r>
      <w:r>
        <w:rPr>
          <w:rFonts w:ascii="Times New Roman" w:hAnsi="Times New Roman" w:cs="Times New Roman"/>
        </w:rPr>
        <w:t xml:space="preserve"> </w:t>
      </w:r>
      <w:r w:rsidRPr="00D43BEA">
        <w:rPr>
          <w:rFonts w:ascii="Times New Roman" w:hAnsi="Times New Roman" w:cs="Times New Roman"/>
        </w:rPr>
        <w:t>Формирование представлений о метапред</w:t>
      </w:r>
      <w:r>
        <w:rPr>
          <w:rFonts w:ascii="Times New Roman" w:hAnsi="Times New Roman" w:cs="Times New Roman"/>
        </w:rPr>
        <w:t>метном понятии «ко</w:t>
      </w:r>
      <w:r w:rsidRPr="00D43BEA">
        <w:rPr>
          <w:rFonts w:ascii="Times New Roman" w:hAnsi="Times New Roman" w:cs="Times New Roman"/>
        </w:rPr>
        <w:t xml:space="preserve">ординаты». Способы </w:t>
      </w:r>
      <w:r>
        <w:rPr>
          <w:rFonts w:ascii="Times New Roman" w:hAnsi="Times New Roman" w:cs="Times New Roman"/>
        </w:rPr>
        <w:t>задания функций: аналитический, графиче</w:t>
      </w:r>
      <w:r w:rsidRPr="00D43BEA">
        <w:rPr>
          <w:rFonts w:ascii="Times New Roman" w:hAnsi="Times New Roman" w:cs="Times New Roman"/>
        </w:rPr>
        <w:t>ский, табличный. График ф</w:t>
      </w:r>
      <w:r>
        <w:rPr>
          <w:rFonts w:ascii="Times New Roman" w:hAnsi="Times New Roman" w:cs="Times New Roman"/>
        </w:rPr>
        <w:t>ункции. Примеры функций, получа</w:t>
      </w:r>
      <w:r w:rsidRPr="00D43BEA">
        <w:rPr>
          <w:rFonts w:ascii="Times New Roman" w:hAnsi="Times New Roman" w:cs="Times New Roman"/>
        </w:rPr>
        <w:t>емых в процессе исследования различных реальных процессов и</w:t>
      </w:r>
      <w:r>
        <w:rPr>
          <w:rFonts w:ascii="Times New Roman" w:hAnsi="Times New Roman" w:cs="Times New Roman"/>
        </w:rPr>
        <w:t xml:space="preserve"> </w:t>
      </w:r>
      <w:r w:rsidRPr="00D43BEA">
        <w:rPr>
          <w:rFonts w:ascii="Times New Roman" w:hAnsi="Times New Roman" w:cs="Times New Roman"/>
        </w:rPr>
        <w:t>решения задач. Значение функции в точке. Свойства функций:</w:t>
      </w:r>
      <w:r>
        <w:rPr>
          <w:rFonts w:ascii="Times New Roman" w:hAnsi="Times New Roman" w:cs="Times New Roman"/>
        </w:rPr>
        <w:t xml:space="preserve"> </w:t>
      </w:r>
      <w:r w:rsidRPr="00D43BEA">
        <w:rPr>
          <w:rFonts w:ascii="Times New Roman" w:hAnsi="Times New Roman" w:cs="Times New Roman"/>
        </w:rPr>
        <w:t>область определения, множество значений, нули, промежутки</w:t>
      </w:r>
      <w:r>
        <w:rPr>
          <w:rFonts w:ascii="Times New Roman" w:hAnsi="Times New Roman" w:cs="Times New Roman"/>
        </w:rPr>
        <w:t xml:space="preserve"> </w:t>
      </w:r>
      <w:r w:rsidRPr="00D43BEA">
        <w:rPr>
          <w:rFonts w:ascii="Times New Roman" w:hAnsi="Times New Roman" w:cs="Times New Roman"/>
        </w:rPr>
        <w:t xml:space="preserve">знакопостоянства, </w:t>
      </w:r>
      <w:r w:rsidRPr="00D43BEA">
        <w:rPr>
          <w:rFonts w:ascii="Times New Roman" w:hAnsi="Times New Roman" w:cs="Times New Roman"/>
          <w:i/>
          <w:iCs/>
        </w:rPr>
        <w:t xml:space="preserve">чётность/нечётность, </w:t>
      </w:r>
      <w:r>
        <w:rPr>
          <w:rFonts w:ascii="Times New Roman" w:hAnsi="Times New Roman" w:cs="Times New Roman"/>
        </w:rPr>
        <w:t>промежутки возрастания и убывания, наибольшее и наименьшее значения. Иссле</w:t>
      </w:r>
      <w:r w:rsidRPr="00D43BEA">
        <w:rPr>
          <w:rFonts w:ascii="Times New Roman" w:hAnsi="Times New Roman" w:cs="Times New Roman"/>
        </w:rPr>
        <w:t xml:space="preserve">дование функции по её графику. </w:t>
      </w:r>
      <w:r w:rsidRPr="00D43BEA">
        <w:rPr>
          <w:rFonts w:ascii="Times New Roman" w:hAnsi="Times New Roman" w:cs="Times New Roman"/>
          <w:i/>
          <w:iCs/>
        </w:rPr>
        <w:t>Представление об асимптотах.</w:t>
      </w:r>
      <w:r w:rsidR="00C60849">
        <w:rPr>
          <w:rFonts w:ascii="Times New Roman" w:hAnsi="Times New Roman" w:cs="Times New Roman"/>
          <w:i/>
          <w:iCs/>
        </w:rPr>
        <w:t xml:space="preserve"> Непрерывность функции. Кусочно - </w:t>
      </w:r>
      <w:r w:rsidRPr="00D43BEA">
        <w:rPr>
          <w:rFonts w:ascii="Times New Roman" w:hAnsi="Times New Roman" w:cs="Times New Roman"/>
          <w:i/>
          <w:iCs/>
        </w:rPr>
        <w:t>заданные функции.</w:t>
      </w:r>
    </w:p>
    <w:p w:rsidR="00D43BEA" w:rsidRPr="00D43BEA" w:rsidRDefault="00D43BEA" w:rsidP="00D43BEA">
      <w:pPr>
        <w:ind w:firstLine="567"/>
        <w:outlineLvl w:val="0"/>
        <w:rPr>
          <w:rFonts w:ascii="Times New Roman" w:hAnsi="Times New Roman" w:cs="Times New Roman"/>
        </w:rPr>
      </w:pPr>
      <w:r w:rsidRPr="00D43BEA">
        <w:rPr>
          <w:rFonts w:ascii="Times New Roman" w:hAnsi="Times New Roman" w:cs="Times New Roman"/>
          <w:b/>
          <w:bCs/>
        </w:rPr>
        <w:t xml:space="preserve">Линейная функция. </w:t>
      </w:r>
      <w:r w:rsidRPr="00D43BEA">
        <w:rPr>
          <w:rFonts w:ascii="Times New Roman" w:hAnsi="Times New Roman" w:cs="Times New Roman"/>
        </w:rPr>
        <w:t>Свойства и график линейной функции.</w:t>
      </w:r>
      <w:r>
        <w:rPr>
          <w:rFonts w:ascii="Times New Roman" w:hAnsi="Times New Roman" w:cs="Times New Roman"/>
        </w:rPr>
        <w:t xml:space="preserve"> </w:t>
      </w:r>
      <w:r w:rsidRPr="00D43BEA">
        <w:rPr>
          <w:rFonts w:ascii="Times New Roman" w:hAnsi="Times New Roman" w:cs="Times New Roman"/>
        </w:rPr>
        <w:t>Угловой коэффициент прямой. Расположение графика линейной</w:t>
      </w:r>
      <w:r>
        <w:rPr>
          <w:rFonts w:ascii="Times New Roman" w:hAnsi="Times New Roman" w:cs="Times New Roman"/>
        </w:rPr>
        <w:t xml:space="preserve"> </w:t>
      </w:r>
      <w:r w:rsidRPr="00D43BEA">
        <w:rPr>
          <w:rFonts w:ascii="Times New Roman" w:hAnsi="Times New Roman" w:cs="Times New Roman"/>
        </w:rPr>
        <w:t>функц</w:t>
      </w:r>
      <w:r>
        <w:rPr>
          <w:rFonts w:ascii="Times New Roman" w:hAnsi="Times New Roman" w:cs="Times New Roman"/>
        </w:rPr>
        <w:t xml:space="preserve">ии в зависимости от её углового </w:t>
      </w:r>
      <w:r w:rsidRPr="00D43BEA">
        <w:rPr>
          <w:rFonts w:ascii="Times New Roman" w:hAnsi="Times New Roman" w:cs="Times New Roman"/>
        </w:rPr>
        <w:t>коэффициента и сво</w:t>
      </w:r>
      <w:r>
        <w:rPr>
          <w:rFonts w:ascii="Times New Roman" w:hAnsi="Times New Roman" w:cs="Times New Roman"/>
        </w:rPr>
        <w:t>бод</w:t>
      </w:r>
      <w:r w:rsidRPr="00D43BEA">
        <w:rPr>
          <w:rFonts w:ascii="Times New Roman" w:hAnsi="Times New Roman" w:cs="Times New Roman"/>
        </w:rPr>
        <w:t xml:space="preserve">ного члена. </w:t>
      </w:r>
      <w:r w:rsidRPr="00D43BEA">
        <w:rPr>
          <w:rFonts w:ascii="Times New Roman" w:hAnsi="Times New Roman" w:cs="Times New Roman"/>
          <w:i/>
          <w:iCs/>
        </w:rPr>
        <w:t>Нахождение коэффициентов линейной функции по</w:t>
      </w:r>
      <w:r>
        <w:rPr>
          <w:rFonts w:ascii="Times New Roman" w:hAnsi="Times New Roman" w:cs="Times New Roman"/>
        </w:rPr>
        <w:t xml:space="preserve"> </w:t>
      </w:r>
      <w:r w:rsidRPr="00D43BEA">
        <w:rPr>
          <w:rFonts w:ascii="Times New Roman" w:hAnsi="Times New Roman" w:cs="Times New Roman"/>
          <w:i/>
          <w:iCs/>
        </w:rPr>
        <w:t>заданным условиям: прохождение прямой через две точки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с заданными координатами, </w:t>
      </w:r>
      <w:r w:rsidRPr="00D43BEA">
        <w:rPr>
          <w:rFonts w:ascii="Times New Roman" w:hAnsi="Times New Roman" w:cs="Times New Roman"/>
          <w:i/>
          <w:iCs/>
        </w:rPr>
        <w:t>прохождение прямой через данную точку и параллельно данной прямой.</w:t>
      </w:r>
    </w:p>
    <w:p w:rsidR="00D43BEA" w:rsidRPr="00D43BEA" w:rsidRDefault="00D43BEA" w:rsidP="00D43BEA">
      <w:pPr>
        <w:ind w:firstLine="567"/>
        <w:outlineLvl w:val="0"/>
        <w:rPr>
          <w:rFonts w:ascii="Times New Roman" w:hAnsi="Times New Roman" w:cs="Times New Roman"/>
        </w:rPr>
      </w:pPr>
      <w:r w:rsidRPr="00D43BEA">
        <w:rPr>
          <w:rFonts w:ascii="Times New Roman" w:hAnsi="Times New Roman" w:cs="Times New Roman"/>
          <w:b/>
          <w:bCs/>
        </w:rPr>
        <w:t xml:space="preserve">Квадратичная функция. </w:t>
      </w:r>
      <w:r w:rsidRPr="00D43BEA">
        <w:rPr>
          <w:rFonts w:ascii="Times New Roman" w:hAnsi="Times New Roman" w:cs="Times New Roman"/>
        </w:rPr>
        <w:t>Свойства и график квадратичной</w:t>
      </w:r>
      <w:r>
        <w:rPr>
          <w:rFonts w:ascii="Times New Roman" w:hAnsi="Times New Roman" w:cs="Times New Roman"/>
        </w:rPr>
        <w:t xml:space="preserve"> </w:t>
      </w:r>
      <w:r w:rsidRPr="00D43BEA">
        <w:rPr>
          <w:rFonts w:ascii="Times New Roman" w:hAnsi="Times New Roman" w:cs="Times New Roman"/>
        </w:rPr>
        <w:t xml:space="preserve">функции (параболы). </w:t>
      </w:r>
      <w:r w:rsidRPr="00D43BEA">
        <w:rPr>
          <w:rFonts w:ascii="Times New Roman" w:hAnsi="Times New Roman" w:cs="Times New Roman"/>
          <w:i/>
          <w:iCs/>
        </w:rPr>
        <w:t>Построение графика квадратичной</w:t>
      </w:r>
      <w:r>
        <w:rPr>
          <w:rFonts w:ascii="Times New Roman" w:hAnsi="Times New Roman" w:cs="Times New Roman"/>
        </w:rPr>
        <w:t xml:space="preserve"> </w:t>
      </w:r>
      <w:r w:rsidRPr="00D43BEA">
        <w:rPr>
          <w:rFonts w:ascii="Times New Roman" w:hAnsi="Times New Roman" w:cs="Times New Roman"/>
          <w:i/>
          <w:iCs/>
        </w:rPr>
        <w:t xml:space="preserve">функции по точкам. </w:t>
      </w:r>
      <w:r w:rsidRPr="00D43BEA">
        <w:rPr>
          <w:rFonts w:ascii="Times New Roman" w:hAnsi="Times New Roman" w:cs="Times New Roman"/>
        </w:rPr>
        <w:t>Нахождение нулей квадратичной функции,</w:t>
      </w:r>
      <w:r>
        <w:rPr>
          <w:rFonts w:ascii="Times New Roman" w:hAnsi="Times New Roman" w:cs="Times New Roman"/>
        </w:rPr>
        <w:t xml:space="preserve"> </w:t>
      </w:r>
      <w:r w:rsidRPr="00D43BEA">
        <w:rPr>
          <w:rFonts w:ascii="Times New Roman" w:hAnsi="Times New Roman" w:cs="Times New Roman"/>
          <w:i/>
          <w:iCs/>
        </w:rPr>
        <w:t>множества значений, промежутков знакопостоянства, промежутков монотонности.</w:t>
      </w:r>
    </w:p>
    <w:p w:rsidR="00D43BEA" w:rsidRPr="00E3772F" w:rsidRDefault="00D43BEA" w:rsidP="00D43BEA">
      <w:pPr>
        <w:pStyle w:val="af4"/>
        <w:rPr>
          <w:rFonts w:ascii="Times New Roman" w:hAnsi="Times New Roman" w:cs="Times New Roman"/>
          <w:i/>
        </w:rPr>
      </w:pPr>
      <w:r w:rsidRPr="00D43BEA">
        <w:rPr>
          <w:rFonts w:ascii="Times New Roman" w:hAnsi="Times New Roman" w:cs="Times New Roman"/>
          <w:b/>
          <w:bCs/>
        </w:rPr>
        <w:t xml:space="preserve">Обратная пропорциональность. </w:t>
      </w:r>
      <w:r>
        <w:rPr>
          <w:rFonts w:ascii="Times New Roman" w:hAnsi="Times New Roman" w:cs="Times New Roman"/>
        </w:rPr>
        <w:t>Свойства функции</w:t>
      </w:r>
      <w:r w:rsidRPr="00E3772F">
        <w:rPr>
          <w:rFonts w:ascii="Times New Roman" w:hAnsi="Times New Roman" w:cs="Times New Roman"/>
        </w:rPr>
        <w:t xml:space="preserve"> </w:t>
      </w:r>
      <w:r w:rsidR="003B4B81" w:rsidRPr="003B4B81">
        <w:rPr>
          <w:rFonts w:ascii="Times New Roman" w:hAnsi="Times New Roman" w:cs="Times New Roman"/>
        </w:rPr>
        <w:pict>
          <v:shape id="_x0000_i1037" type="#_x0000_t75" style="width:28.5pt;height:28.5pt;visibility:visible;mso-wrap-style:square">
            <v:imagedata r:id="rId19" o:title=""/>
          </v:shape>
        </w:pict>
      </w:r>
      <w:r w:rsidRPr="00E3772F">
        <w:rPr>
          <w:rFonts w:ascii="Times New Roman" w:hAnsi="Times New Roman" w:cs="Times New Roman"/>
        </w:rPr>
        <w:t>. Гипербола.</w:t>
      </w:r>
    </w:p>
    <w:p w:rsidR="00E53828" w:rsidRDefault="00D43BEA" w:rsidP="00E53828">
      <w:pPr>
        <w:pStyle w:val="af4"/>
        <w:rPr>
          <w:rFonts w:ascii="Times New Roman" w:hAnsi="Times New Roman" w:cs="Times New Roman"/>
          <w:i/>
        </w:rPr>
      </w:pPr>
      <w:r w:rsidRPr="00D43BEA">
        <w:rPr>
          <w:rFonts w:ascii="Times New Roman" w:hAnsi="Times New Roman" w:cs="Times New Roman"/>
          <w:b/>
          <w:bCs/>
        </w:rPr>
        <w:t xml:space="preserve">Графики функций. </w:t>
      </w:r>
      <w:r w:rsidR="00E53828" w:rsidRPr="00E3772F">
        <w:rPr>
          <w:rFonts w:ascii="Times New Roman" w:hAnsi="Times New Roman" w:cs="Times New Roman"/>
          <w:i/>
        </w:rPr>
        <w:t xml:space="preserve">Преобразование графика функции </w:t>
      </w:r>
      <w:r w:rsidR="003B4B81" w:rsidRPr="003B4B81">
        <w:rPr>
          <w:rFonts w:ascii="Times New Roman" w:hAnsi="Times New Roman" w:cs="Times New Roman"/>
          <w:i/>
        </w:rPr>
        <w:pict>
          <v:shape id="_x0000_i1038" type="#_x0000_t75" style="width:51.75pt;height:14.25pt;visibility:visible;mso-wrap-style:square">
            <v:imagedata r:id="rId20" o:title=""/>
          </v:shape>
        </w:pict>
      </w:r>
      <w:r w:rsidR="00E53828" w:rsidRPr="00E3772F">
        <w:rPr>
          <w:rFonts w:ascii="Times New Roman" w:hAnsi="Times New Roman" w:cs="Times New Roman"/>
          <w:i/>
        </w:rPr>
        <w:t xml:space="preserve"> для построения графиков функций вида </w:t>
      </w:r>
      <w:r w:rsidR="003B4B81" w:rsidRPr="003B4B81">
        <w:rPr>
          <w:rFonts w:ascii="Times New Roman" w:hAnsi="Times New Roman" w:cs="Times New Roman"/>
          <w:i/>
        </w:rPr>
        <w:pict>
          <v:shape id="_x0000_i1039" type="#_x0000_t75" style="width:85.5pt;height:14.25pt;visibility:visible;mso-wrap-style:square">
            <v:imagedata r:id="rId17" o:title=""/>
          </v:shape>
        </w:pict>
      </w:r>
      <w:r w:rsidR="00E53828">
        <w:rPr>
          <w:rFonts w:ascii="Times New Roman" w:hAnsi="Times New Roman" w:cs="Times New Roman"/>
          <w:i/>
        </w:rPr>
        <w:t>.</w:t>
      </w:r>
    </w:p>
    <w:p w:rsidR="00E53828" w:rsidRDefault="00E53828" w:rsidP="00E53828">
      <w:pPr>
        <w:outlineLvl w:val="0"/>
        <w:rPr>
          <w:rFonts w:ascii="Times New Roman" w:hAnsi="Times New Roman" w:cs="Times New Roman"/>
        </w:rPr>
      </w:pPr>
      <w:r w:rsidRPr="00E3772F">
        <w:rPr>
          <w:rFonts w:ascii="Times New Roman" w:hAnsi="Times New Roman" w:cs="Times New Roman"/>
          <w:i/>
        </w:rPr>
        <w:t xml:space="preserve">Графики функций </w:t>
      </w:r>
      <w:r w:rsidR="003B4B81" w:rsidRPr="003B4B81">
        <w:rPr>
          <w:rFonts w:ascii="Times New Roman" w:hAnsi="Times New Roman" w:cs="Times New Roman"/>
        </w:rPr>
        <w:pict>
          <v:shape id="_x0000_i1040" type="#_x0000_t75" style="width:64.5pt;height:28.5pt;visibility:visible;mso-wrap-style:square">
            <v:imagedata r:id="rId13" o:title=""/>
          </v:shape>
        </w:pict>
      </w:r>
      <w:r w:rsidRPr="00E3772F">
        <w:rPr>
          <w:rFonts w:ascii="Times New Roman" w:hAnsi="Times New Roman" w:cs="Times New Roman"/>
        </w:rPr>
        <w:t xml:space="preserve">, </w:t>
      </w:r>
      <w:r w:rsidR="003B4B81" w:rsidRPr="003B4B81">
        <w:rPr>
          <w:rFonts w:ascii="Times New Roman" w:hAnsi="Times New Roman" w:cs="Times New Roman"/>
        </w:rPr>
        <w:pict>
          <v:shape id="_x0000_i1041" type="#_x0000_t75" style="width:43.5pt;height:14.25pt;visibility:visible;mso-wrap-style:square">
            <v:imagedata r:id="rId14" o:title=""/>
          </v:shape>
        </w:pict>
      </w:r>
      <w:r w:rsidR="003B4B81" w:rsidRPr="00E3772F">
        <w:rPr>
          <w:rFonts w:ascii="Times New Roman" w:hAnsi="Times New Roman" w:cs="Times New Roman"/>
        </w:rPr>
        <w:fldChar w:fldCharType="begin"/>
      </w:r>
      <w:r w:rsidRPr="00E3772F">
        <w:rPr>
          <w:rFonts w:ascii="Times New Roman" w:hAnsi="Times New Roman" w:cs="Times New Roman"/>
        </w:rPr>
        <w:instrText xml:space="preserve"> QUOTE  </w:instrText>
      </w:r>
      <w:r w:rsidR="003B4B81" w:rsidRPr="00E3772F">
        <w:rPr>
          <w:rFonts w:ascii="Times New Roman" w:hAnsi="Times New Roman" w:cs="Times New Roman"/>
        </w:rPr>
        <w:fldChar w:fldCharType="end"/>
      </w:r>
      <w:r w:rsidRPr="00E3772F">
        <w:rPr>
          <w:rFonts w:ascii="Times New Roman" w:hAnsi="Times New Roman" w:cs="Times New Roman"/>
        </w:rPr>
        <w:t>,</w:t>
      </w:r>
      <w:r w:rsidR="003B4B81" w:rsidRPr="003B4B81">
        <w:rPr>
          <w:rFonts w:ascii="Times New Roman" w:hAnsi="Times New Roman" w:cs="Times New Roman"/>
        </w:rPr>
        <w:pict>
          <v:shape id="_x0000_i1042" type="#_x0000_t75" style="width:35.25pt;height:14.25pt;visibility:visible;mso-wrap-style:square">
            <v:imagedata r:id="rId15" o:title=""/>
          </v:shape>
        </w:pict>
      </w:r>
      <w:fldSimple w:instr="">
        <w:r w:rsidR="003B4B81" w:rsidRPr="003B4B81">
          <w:rPr>
            <w:rFonts w:ascii="Times New Roman" w:hAnsi="Times New Roman" w:cs="Times New Roman"/>
          </w:rPr>
          <w:pict>
            <v:shape id="_x0000_i1043" type="#_x0000_t75" style="width:37.5pt;height:19.5pt;visibility:visible;mso-wrap-style:square">
              <v:imagedata r:id="rId15" o:title=""/>
            </v:shape>
          </w:pict>
        </w:r>
      </w:fldSimple>
      <w:r w:rsidRPr="00E3772F">
        <w:rPr>
          <w:rFonts w:ascii="Times New Roman" w:hAnsi="Times New Roman" w:cs="Times New Roman"/>
          <w:bCs/>
        </w:rPr>
        <w:t xml:space="preserve">, </w:t>
      </w:r>
      <w:r w:rsidR="003B4B81" w:rsidRPr="003B4B81">
        <w:rPr>
          <w:rFonts w:ascii="Times New Roman" w:hAnsi="Times New Roman" w:cs="Times New Roman"/>
        </w:rPr>
        <w:pict>
          <v:shape id="_x0000_i1044" type="#_x0000_t75" style="width:28.5pt;height:14.25pt;visibility:visible;mso-wrap-style:square">
            <v:imagedata r:id="rId16" o:title=""/>
          </v:shape>
        </w:pict>
      </w:r>
      <w:r>
        <w:rPr>
          <w:rFonts w:ascii="Times New Roman" w:hAnsi="Times New Roman" w:cs="Times New Roman"/>
        </w:rPr>
        <w:t>.</w:t>
      </w:r>
    </w:p>
    <w:p w:rsidR="00D43BEA" w:rsidRPr="00D43BEA" w:rsidRDefault="00D43BEA" w:rsidP="00E53828">
      <w:pPr>
        <w:ind w:firstLine="567"/>
        <w:outlineLvl w:val="0"/>
        <w:rPr>
          <w:rFonts w:ascii="Times New Roman" w:hAnsi="Times New Roman" w:cs="Times New Roman"/>
        </w:rPr>
      </w:pPr>
      <w:r w:rsidRPr="00D43BEA">
        <w:rPr>
          <w:rFonts w:ascii="Times New Roman" w:hAnsi="Times New Roman" w:cs="Times New Roman"/>
          <w:b/>
          <w:bCs/>
        </w:rPr>
        <w:lastRenderedPageBreak/>
        <w:t xml:space="preserve">Последовательности и прогрессии. </w:t>
      </w:r>
      <w:r w:rsidR="00E53828">
        <w:rPr>
          <w:rFonts w:ascii="Times New Roman" w:hAnsi="Times New Roman" w:cs="Times New Roman"/>
        </w:rPr>
        <w:t>Числовая последователь</w:t>
      </w:r>
      <w:r w:rsidRPr="00D43BEA">
        <w:rPr>
          <w:rFonts w:ascii="Times New Roman" w:hAnsi="Times New Roman" w:cs="Times New Roman"/>
        </w:rPr>
        <w:t>ность. Примеры числовых последовательностей. Бесконечные</w:t>
      </w:r>
      <w:r w:rsidR="00E53828">
        <w:rPr>
          <w:rFonts w:ascii="Times New Roman" w:hAnsi="Times New Roman" w:cs="Times New Roman"/>
        </w:rPr>
        <w:t xml:space="preserve"> </w:t>
      </w:r>
      <w:r w:rsidRPr="00D43BEA">
        <w:rPr>
          <w:rFonts w:ascii="Times New Roman" w:hAnsi="Times New Roman" w:cs="Times New Roman"/>
        </w:rPr>
        <w:t>последовательности. Арифметическая прогрессия и её свойства.</w:t>
      </w:r>
      <w:r w:rsidR="00E53828">
        <w:rPr>
          <w:rFonts w:ascii="Times New Roman" w:hAnsi="Times New Roman" w:cs="Times New Roman"/>
        </w:rPr>
        <w:t xml:space="preserve"> </w:t>
      </w:r>
      <w:r w:rsidRPr="00D43BEA">
        <w:rPr>
          <w:rFonts w:ascii="Times New Roman" w:hAnsi="Times New Roman" w:cs="Times New Roman"/>
        </w:rPr>
        <w:t xml:space="preserve">Геометрическая прогрессия. </w:t>
      </w:r>
      <w:r w:rsidRPr="00D43BEA">
        <w:rPr>
          <w:rFonts w:ascii="Times New Roman" w:hAnsi="Times New Roman" w:cs="Times New Roman"/>
          <w:i/>
          <w:iCs/>
        </w:rPr>
        <w:t>Формула общего члена и суммы</w:t>
      </w:r>
      <w:r w:rsidR="00E53828">
        <w:rPr>
          <w:rFonts w:ascii="Times New Roman" w:hAnsi="Times New Roman" w:cs="Times New Roman"/>
        </w:rPr>
        <w:t xml:space="preserve"> </w:t>
      </w:r>
      <w:r w:rsidRPr="00D43BEA">
        <w:rPr>
          <w:rFonts w:ascii="Times New Roman" w:hAnsi="Times New Roman" w:cs="Times New Roman"/>
          <w:i/>
          <w:iCs/>
        </w:rPr>
        <w:t>n первых членов арифметической и геометрической прогрессий. Сходящаяся геометрическая прогрессия.</w:t>
      </w:r>
      <w:r w:rsidR="0093228A" w:rsidRPr="0093228A">
        <w:rPr>
          <w:rFonts w:ascii="Times New Roman" w:hAnsi="Times New Roman"/>
          <w:i/>
          <w:color w:val="auto"/>
        </w:rPr>
        <w:t xml:space="preserve"> </w:t>
      </w:r>
      <w:r w:rsidR="0093228A" w:rsidRPr="00E63302">
        <w:rPr>
          <w:rFonts w:ascii="Times New Roman" w:hAnsi="Times New Roman"/>
          <w:i/>
          <w:color w:val="auto"/>
        </w:rPr>
        <w:t>Сходимость геометрической прогрессии.</w:t>
      </w:r>
    </w:p>
    <w:p w:rsidR="00E53828" w:rsidRPr="00E53828" w:rsidRDefault="00E53828" w:rsidP="00E53828">
      <w:pPr>
        <w:ind w:firstLine="567"/>
        <w:outlineLvl w:val="0"/>
        <w:rPr>
          <w:rFonts w:ascii="Times New Roman" w:hAnsi="Times New Roman" w:cs="Times New Roman"/>
          <w:b/>
          <w:bCs/>
          <w:u w:val="single"/>
        </w:rPr>
      </w:pPr>
      <w:r w:rsidRPr="00E53828">
        <w:rPr>
          <w:rFonts w:ascii="Times New Roman" w:hAnsi="Times New Roman" w:cs="Times New Roman"/>
          <w:b/>
          <w:bCs/>
          <w:u w:val="single"/>
        </w:rPr>
        <w:t>Решение текстовых задач</w:t>
      </w:r>
    </w:p>
    <w:p w:rsidR="00E53828" w:rsidRPr="00E53828" w:rsidRDefault="00E53828" w:rsidP="00E53828">
      <w:pPr>
        <w:ind w:firstLine="567"/>
        <w:outlineLvl w:val="0"/>
        <w:rPr>
          <w:rFonts w:ascii="Times New Roman" w:hAnsi="Times New Roman" w:cs="Times New Roman"/>
        </w:rPr>
      </w:pPr>
      <w:r w:rsidRPr="00E53828">
        <w:rPr>
          <w:rFonts w:ascii="Times New Roman" w:hAnsi="Times New Roman" w:cs="Times New Roman"/>
          <w:b/>
          <w:bCs/>
        </w:rPr>
        <w:t xml:space="preserve">Задачи на все арифметические действия. </w:t>
      </w:r>
      <w:r>
        <w:rPr>
          <w:rFonts w:ascii="Times New Roman" w:hAnsi="Times New Roman" w:cs="Times New Roman"/>
        </w:rPr>
        <w:t>Решение тексто</w:t>
      </w:r>
      <w:r w:rsidRPr="00E53828">
        <w:rPr>
          <w:rFonts w:ascii="Times New Roman" w:hAnsi="Times New Roman" w:cs="Times New Roman"/>
        </w:rPr>
        <w:t>вых задач арифметическим способом. Использование таблиц,</w:t>
      </w:r>
      <w:r>
        <w:rPr>
          <w:rFonts w:ascii="Times New Roman" w:hAnsi="Times New Roman" w:cs="Times New Roman"/>
        </w:rPr>
        <w:t xml:space="preserve"> </w:t>
      </w:r>
      <w:r w:rsidRPr="00E53828">
        <w:rPr>
          <w:rFonts w:ascii="Times New Roman" w:hAnsi="Times New Roman" w:cs="Times New Roman"/>
        </w:rPr>
        <w:t>схем, чертежей, других средст</w:t>
      </w:r>
      <w:r>
        <w:rPr>
          <w:rFonts w:ascii="Times New Roman" w:hAnsi="Times New Roman" w:cs="Times New Roman"/>
        </w:rPr>
        <w:t>в представления данных при реше</w:t>
      </w:r>
      <w:r w:rsidRPr="00E53828">
        <w:rPr>
          <w:rFonts w:ascii="Times New Roman" w:hAnsi="Times New Roman" w:cs="Times New Roman"/>
        </w:rPr>
        <w:t>нии задач.</w:t>
      </w:r>
    </w:p>
    <w:p w:rsidR="00E53828" w:rsidRPr="00E53828" w:rsidRDefault="00E53828" w:rsidP="00E53828">
      <w:pPr>
        <w:ind w:firstLine="567"/>
        <w:outlineLvl w:val="0"/>
        <w:rPr>
          <w:rFonts w:ascii="Times New Roman" w:hAnsi="Times New Roman" w:cs="Times New Roman"/>
        </w:rPr>
      </w:pPr>
      <w:r w:rsidRPr="00E53828">
        <w:rPr>
          <w:rFonts w:ascii="Times New Roman" w:hAnsi="Times New Roman" w:cs="Times New Roman"/>
          <w:b/>
          <w:bCs/>
        </w:rPr>
        <w:t xml:space="preserve">Задачи на покупки, движение и работу. </w:t>
      </w:r>
      <w:r>
        <w:rPr>
          <w:rFonts w:ascii="Times New Roman" w:hAnsi="Times New Roman" w:cs="Times New Roman"/>
        </w:rPr>
        <w:t>Анализ возмож</w:t>
      </w:r>
      <w:r w:rsidRPr="00E53828">
        <w:rPr>
          <w:rFonts w:ascii="Times New Roman" w:hAnsi="Times New Roman" w:cs="Times New Roman"/>
        </w:rPr>
        <w:t>ных ситуаций взаимного рас</w:t>
      </w:r>
      <w:r>
        <w:rPr>
          <w:rFonts w:ascii="Times New Roman" w:hAnsi="Times New Roman" w:cs="Times New Roman"/>
        </w:rPr>
        <w:t>положения объектов при их движе</w:t>
      </w:r>
      <w:r w:rsidRPr="00E53828">
        <w:rPr>
          <w:rFonts w:ascii="Times New Roman" w:hAnsi="Times New Roman" w:cs="Times New Roman"/>
        </w:rPr>
        <w:t>нии, соотношения объёмов выполняемых работ при совместной</w:t>
      </w:r>
      <w:r>
        <w:rPr>
          <w:rFonts w:ascii="Times New Roman" w:hAnsi="Times New Roman" w:cs="Times New Roman"/>
        </w:rPr>
        <w:t xml:space="preserve"> </w:t>
      </w:r>
      <w:r w:rsidRPr="00E53828">
        <w:rPr>
          <w:rFonts w:ascii="Times New Roman" w:hAnsi="Times New Roman" w:cs="Times New Roman"/>
        </w:rPr>
        <w:t>работе.</w:t>
      </w:r>
    </w:p>
    <w:p w:rsidR="00E53828" w:rsidRPr="00E53828" w:rsidRDefault="00E53828" w:rsidP="00E53828">
      <w:pPr>
        <w:ind w:firstLine="567"/>
        <w:outlineLvl w:val="0"/>
        <w:rPr>
          <w:rFonts w:ascii="Times New Roman" w:hAnsi="Times New Roman" w:cs="Times New Roman"/>
        </w:rPr>
      </w:pPr>
      <w:r w:rsidRPr="00E53828">
        <w:rPr>
          <w:rFonts w:ascii="Times New Roman" w:hAnsi="Times New Roman" w:cs="Times New Roman"/>
          <w:b/>
          <w:bCs/>
        </w:rPr>
        <w:t xml:space="preserve">Задачи на части, доли, проценты. </w:t>
      </w:r>
      <w:r>
        <w:rPr>
          <w:rFonts w:ascii="Times New Roman" w:hAnsi="Times New Roman" w:cs="Times New Roman"/>
        </w:rPr>
        <w:t>Решение задач на на</w:t>
      </w:r>
      <w:r w:rsidRPr="00E53828">
        <w:rPr>
          <w:rFonts w:ascii="Times New Roman" w:hAnsi="Times New Roman" w:cs="Times New Roman"/>
        </w:rPr>
        <w:t>хождение части числа и числа по его части. Решение задач на</w:t>
      </w:r>
      <w:r>
        <w:rPr>
          <w:rFonts w:ascii="Times New Roman" w:hAnsi="Times New Roman" w:cs="Times New Roman"/>
        </w:rPr>
        <w:t xml:space="preserve"> </w:t>
      </w:r>
      <w:r w:rsidRPr="00E53828">
        <w:rPr>
          <w:rFonts w:ascii="Times New Roman" w:hAnsi="Times New Roman" w:cs="Times New Roman"/>
        </w:rPr>
        <w:t>проценты и доли. Применение пропорций при решении задач.</w:t>
      </w:r>
    </w:p>
    <w:p w:rsidR="00E53828" w:rsidRPr="00E53828" w:rsidRDefault="00E53828" w:rsidP="00E53828">
      <w:pPr>
        <w:ind w:firstLine="567"/>
        <w:outlineLvl w:val="0"/>
        <w:rPr>
          <w:rFonts w:ascii="Times New Roman" w:hAnsi="Times New Roman" w:cs="Times New Roman"/>
          <w:i/>
          <w:iCs/>
        </w:rPr>
      </w:pPr>
      <w:r w:rsidRPr="00E53828">
        <w:rPr>
          <w:rFonts w:ascii="Times New Roman" w:hAnsi="Times New Roman" w:cs="Times New Roman"/>
          <w:b/>
          <w:bCs/>
        </w:rPr>
        <w:t xml:space="preserve">Логические задачи. </w:t>
      </w:r>
      <w:r w:rsidRPr="00E53828">
        <w:rPr>
          <w:rFonts w:ascii="Times New Roman" w:hAnsi="Times New Roman" w:cs="Times New Roman"/>
        </w:rPr>
        <w:t xml:space="preserve">Решение логических задач. </w:t>
      </w:r>
      <w:r>
        <w:rPr>
          <w:rFonts w:ascii="Times New Roman" w:hAnsi="Times New Roman" w:cs="Times New Roman"/>
          <w:i/>
          <w:iCs/>
        </w:rPr>
        <w:t>Решение ло</w:t>
      </w:r>
      <w:r w:rsidRPr="00E53828">
        <w:rPr>
          <w:rFonts w:ascii="Times New Roman" w:hAnsi="Times New Roman" w:cs="Times New Roman"/>
          <w:i/>
          <w:iCs/>
        </w:rPr>
        <w:t>гических задач с помощью графов, таблиц.</w:t>
      </w:r>
    </w:p>
    <w:p w:rsidR="00E53828" w:rsidRPr="00E53828" w:rsidRDefault="00E53828" w:rsidP="00E53828">
      <w:pPr>
        <w:ind w:firstLine="567"/>
        <w:outlineLvl w:val="0"/>
        <w:rPr>
          <w:rFonts w:ascii="Times New Roman" w:hAnsi="Times New Roman" w:cs="Times New Roman"/>
        </w:rPr>
      </w:pPr>
      <w:r w:rsidRPr="00E53828">
        <w:rPr>
          <w:rFonts w:ascii="Times New Roman" w:hAnsi="Times New Roman" w:cs="Times New Roman"/>
          <w:b/>
          <w:bCs/>
        </w:rPr>
        <w:t xml:space="preserve">Основные методы решения текстовых задач: </w:t>
      </w:r>
      <w:r>
        <w:rPr>
          <w:rFonts w:ascii="Times New Roman" w:hAnsi="Times New Roman" w:cs="Times New Roman"/>
        </w:rPr>
        <w:t>арифметиче</w:t>
      </w:r>
      <w:r w:rsidRPr="00E53828">
        <w:rPr>
          <w:rFonts w:ascii="Times New Roman" w:hAnsi="Times New Roman" w:cs="Times New Roman"/>
        </w:rPr>
        <w:t xml:space="preserve">ский, алгебраический, перебор вариантов. </w:t>
      </w:r>
      <w:r w:rsidRPr="00E53828">
        <w:rPr>
          <w:rFonts w:ascii="Times New Roman" w:hAnsi="Times New Roman" w:cs="Times New Roman"/>
          <w:i/>
          <w:iCs/>
        </w:rPr>
        <w:t>Первичные представления</w:t>
      </w:r>
      <w:r>
        <w:rPr>
          <w:rFonts w:ascii="Times New Roman" w:hAnsi="Times New Roman" w:cs="Times New Roman"/>
          <w:i/>
          <w:iCs/>
        </w:rPr>
        <w:t xml:space="preserve"> о других методах решения задач </w:t>
      </w:r>
      <w:r w:rsidRPr="00E53828">
        <w:rPr>
          <w:rFonts w:ascii="Times New Roman" w:hAnsi="Times New Roman" w:cs="Times New Roman"/>
          <w:i/>
          <w:iCs/>
        </w:rPr>
        <w:t>(геометрические и графические методы).</w:t>
      </w:r>
    </w:p>
    <w:p w:rsidR="00E53828" w:rsidRPr="00E53828" w:rsidRDefault="00E53828" w:rsidP="00E53828">
      <w:pPr>
        <w:ind w:firstLine="567"/>
        <w:outlineLvl w:val="0"/>
        <w:rPr>
          <w:rFonts w:ascii="Times New Roman" w:hAnsi="Times New Roman" w:cs="Times New Roman"/>
          <w:b/>
          <w:bCs/>
          <w:u w:val="single"/>
        </w:rPr>
      </w:pPr>
      <w:r w:rsidRPr="00E53828">
        <w:rPr>
          <w:rFonts w:ascii="Times New Roman" w:hAnsi="Times New Roman" w:cs="Times New Roman"/>
          <w:b/>
          <w:bCs/>
          <w:u w:val="single"/>
        </w:rPr>
        <w:t>Статистика и теория вероятностей</w:t>
      </w:r>
    </w:p>
    <w:p w:rsidR="00E53828" w:rsidRPr="00E53828" w:rsidRDefault="00E53828" w:rsidP="00E53828">
      <w:pPr>
        <w:ind w:firstLine="567"/>
        <w:outlineLvl w:val="0"/>
        <w:rPr>
          <w:rFonts w:ascii="Times New Roman" w:hAnsi="Times New Roman" w:cs="Times New Roman"/>
        </w:rPr>
      </w:pPr>
      <w:r w:rsidRPr="00E53828">
        <w:rPr>
          <w:rFonts w:ascii="Times New Roman" w:hAnsi="Times New Roman" w:cs="Times New Roman"/>
          <w:b/>
          <w:bCs/>
        </w:rPr>
        <w:t xml:space="preserve">Статистика. </w:t>
      </w:r>
      <w:r w:rsidRPr="00E53828">
        <w:rPr>
          <w:rFonts w:ascii="Times New Roman" w:hAnsi="Times New Roman" w:cs="Times New Roman"/>
        </w:rPr>
        <w:t xml:space="preserve">Табличное </w:t>
      </w:r>
      <w:r>
        <w:rPr>
          <w:rFonts w:ascii="Times New Roman" w:hAnsi="Times New Roman" w:cs="Times New Roman"/>
        </w:rPr>
        <w:t>и графическое представление дан</w:t>
      </w:r>
      <w:r w:rsidRPr="00E53828">
        <w:rPr>
          <w:rFonts w:ascii="Times New Roman" w:hAnsi="Times New Roman" w:cs="Times New Roman"/>
        </w:rPr>
        <w:t>ных, столбчатые и круговые диаграммы, графики, применение</w:t>
      </w:r>
      <w:r>
        <w:rPr>
          <w:rFonts w:ascii="Times New Roman" w:hAnsi="Times New Roman" w:cs="Times New Roman"/>
        </w:rPr>
        <w:t xml:space="preserve"> </w:t>
      </w:r>
      <w:r w:rsidRPr="00E53828">
        <w:rPr>
          <w:rFonts w:ascii="Times New Roman" w:hAnsi="Times New Roman" w:cs="Times New Roman"/>
        </w:rPr>
        <w:t>диаграмм и графиков для оп</w:t>
      </w:r>
      <w:r>
        <w:rPr>
          <w:rFonts w:ascii="Times New Roman" w:hAnsi="Times New Roman" w:cs="Times New Roman"/>
        </w:rPr>
        <w:t>исания зависимостей реальных ве</w:t>
      </w:r>
      <w:r w:rsidRPr="00E53828">
        <w:rPr>
          <w:rFonts w:ascii="Times New Roman" w:hAnsi="Times New Roman" w:cs="Times New Roman"/>
        </w:rPr>
        <w:t>личин, извлечение информации из таблиц, диаграмм и графиков.</w:t>
      </w:r>
      <w:r>
        <w:rPr>
          <w:rFonts w:ascii="Times New Roman" w:hAnsi="Times New Roman" w:cs="Times New Roman"/>
        </w:rPr>
        <w:t xml:space="preserve"> </w:t>
      </w:r>
      <w:r w:rsidRPr="00E53828">
        <w:rPr>
          <w:rFonts w:ascii="Times New Roman" w:hAnsi="Times New Roman" w:cs="Times New Roman"/>
        </w:rPr>
        <w:t>Описательные статистические показатели числовых наборов:</w:t>
      </w:r>
      <w:r>
        <w:rPr>
          <w:rFonts w:ascii="Times New Roman" w:hAnsi="Times New Roman" w:cs="Times New Roman"/>
        </w:rPr>
        <w:t xml:space="preserve"> </w:t>
      </w:r>
      <w:r w:rsidRPr="00E53828">
        <w:rPr>
          <w:rFonts w:ascii="Times New Roman" w:hAnsi="Times New Roman" w:cs="Times New Roman"/>
        </w:rPr>
        <w:t xml:space="preserve">среднее арифметическое, </w:t>
      </w:r>
      <w:r w:rsidRPr="00E53828">
        <w:rPr>
          <w:rFonts w:ascii="Times New Roman" w:hAnsi="Times New Roman" w:cs="Times New Roman"/>
          <w:i/>
          <w:iCs/>
        </w:rPr>
        <w:t>медиана</w:t>
      </w:r>
      <w:r w:rsidRPr="00E53828">
        <w:rPr>
          <w:rFonts w:ascii="Times New Roman" w:hAnsi="Times New Roman" w:cs="Times New Roman"/>
        </w:rPr>
        <w:t>, наибольшее и наименьшее</w:t>
      </w:r>
      <w:r>
        <w:rPr>
          <w:rFonts w:ascii="Times New Roman" w:hAnsi="Times New Roman" w:cs="Times New Roman"/>
        </w:rPr>
        <w:t xml:space="preserve"> </w:t>
      </w:r>
      <w:r w:rsidRPr="00E53828">
        <w:rPr>
          <w:rFonts w:ascii="Times New Roman" w:hAnsi="Times New Roman" w:cs="Times New Roman"/>
        </w:rPr>
        <w:t xml:space="preserve">значения. Меры рассеивания: размах, </w:t>
      </w:r>
      <w:r w:rsidRPr="00E53828">
        <w:rPr>
          <w:rFonts w:ascii="Times New Roman" w:hAnsi="Times New Roman" w:cs="Times New Roman"/>
          <w:i/>
          <w:iCs/>
        </w:rPr>
        <w:t>дисперсия и стандартное</w:t>
      </w:r>
      <w:r>
        <w:rPr>
          <w:rFonts w:ascii="Times New Roman" w:hAnsi="Times New Roman" w:cs="Times New Roman"/>
        </w:rPr>
        <w:t xml:space="preserve"> </w:t>
      </w:r>
      <w:r w:rsidRPr="00E53828">
        <w:rPr>
          <w:rFonts w:ascii="Times New Roman" w:hAnsi="Times New Roman" w:cs="Times New Roman"/>
          <w:i/>
          <w:iCs/>
        </w:rPr>
        <w:t xml:space="preserve">отклонение. </w:t>
      </w:r>
      <w:r w:rsidRPr="00E53828">
        <w:rPr>
          <w:rFonts w:ascii="Times New Roman" w:hAnsi="Times New Roman" w:cs="Times New Roman"/>
        </w:rPr>
        <w:t>Случайная изме</w:t>
      </w:r>
      <w:r>
        <w:rPr>
          <w:rFonts w:ascii="Times New Roman" w:hAnsi="Times New Roman" w:cs="Times New Roman"/>
        </w:rPr>
        <w:t>нчивость. Изменчивость при изме</w:t>
      </w:r>
      <w:r w:rsidRPr="00E53828">
        <w:rPr>
          <w:rFonts w:ascii="Times New Roman" w:hAnsi="Times New Roman" w:cs="Times New Roman"/>
        </w:rPr>
        <w:t xml:space="preserve">рениях. </w:t>
      </w:r>
      <w:r>
        <w:rPr>
          <w:rFonts w:ascii="Times New Roman" w:hAnsi="Times New Roman" w:cs="Times New Roman"/>
          <w:i/>
          <w:iCs/>
        </w:rPr>
        <w:t xml:space="preserve">Решающие правила. </w:t>
      </w:r>
      <w:r w:rsidRPr="00E53828">
        <w:rPr>
          <w:rFonts w:ascii="Times New Roman" w:hAnsi="Times New Roman" w:cs="Times New Roman"/>
          <w:i/>
          <w:iCs/>
        </w:rPr>
        <w:t>Закономерности в изменчивых величинах.</w:t>
      </w:r>
    </w:p>
    <w:p w:rsidR="00E53828" w:rsidRPr="00E53828" w:rsidRDefault="00E53828" w:rsidP="00E53828">
      <w:pPr>
        <w:ind w:firstLine="567"/>
        <w:outlineLvl w:val="0"/>
        <w:rPr>
          <w:rFonts w:ascii="Times New Roman" w:hAnsi="Times New Roman" w:cs="Times New Roman"/>
        </w:rPr>
      </w:pPr>
      <w:r w:rsidRPr="00E53828">
        <w:rPr>
          <w:rFonts w:ascii="Times New Roman" w:hAnsi="Times New Roman" w:cs="Times New Roman"/>
          <w:b/>
          <w:bCs/>
        </w:rPr>
        <w:t xml:space="preserve">Случайные события. </w:t>
      </w:r>
      <w:r w:rsidRPr="00E53828">
        <w:rPr>
          <w:rFonts w:ascii="Times New Roman" w:hAnsi="Times New Roman" w:cs="Times New Roman"/>
        </w:rPr>
        <w:t>Случайные опыты (эксперименты),</w:t>
      </w:r>
      <w:r>
        <w:rPr>
          <w:rFonts w:ascii="Times New Roman" w:hAnsi="Times New Roman" w:cs="Times New Roman"/>
        </w:rPr>
        <w:t xml:space="preserve"> </w:t>
      </w:r>
      <w:r w:rsidRPr="00E53828">
        <w:rPr>
          <w:rFonts w:ascii="Times New Roman" w:hAnsi="Times New Roman" w:cs="Times New Roman"/>
        </w:rPr>
        <w:t>элементарные случайные со</w:t>
      </w:r>
      <w:r>
        <w:rPr>
          <w:rFonts w:ascii="Times New Roman" w:hAnsi="Times New Roman" w:cs="Times New Roman"/>
        </w:rPr>
        <w:t>бытия (исходы). Вероятности эле</w:t>
      </w:r>
      <w:r w:rsidRPr="00E53828">
        <w:rPr>
          <w:rFonts w:ascii="Times New Roman" w:hAnsi="Times New Roman" w:cs="Times New Roman"/>
        </w:rPr>
        <w:t xml:space="preserve">ментарных событий. События </w:t>
      </w:r>
      <w:r>
        <w:rPr>
          <w:rFonts w:ascii="Times New Roman" w:hAnsi="Times New Roman" w:cs="Times New Roman"/>
        </w:rPr>
        <w:t>в случайных экспериментах и бла</w:t>
      </w:r>
      <w:r w:rsidRPr="00E53828">
        <w:rPr>
          <w:rFonts w:ascii="Times New Roman" w:hAnsi="Times New Roman" w:cs="Times New Roman"/>
        </w:rPr>
        <w:t>гоприятствующие элементар</w:t>
      </w:r>
      <w:r>
        <w:rPr>
          <w:rFonts w:ascii="Times New Roman" w:hAnsi="Times New Roman" w:cs="Times New Roman"/>
        </w:rPr>
        <w:t>ные события. Вероятности случай</w:t>
      </w:r>
      <w:r w:rsidRPr="00E53828">
        <w:rPr>
          <w:rFonts w:ascii="Times New Roman" w:hAnsi="Times New Roman" w:cs="Times New Roman"/>
        </w:rPr>
        <w:t>ных событий. Опыты с рав</w:t>
      </w:r>
      <w:r>
        <w:rPr>
          <w:rFonts w:ascii="Times New Roman" w:hAnsi="Times New Roman" w:cs="Times New Roman"/>
        </w:rPr>
        <w:t>новозможными элементарными собы</w:t>
      </w:r>
      <w:r w:rsidRPr="00E53828">
        <w:rPr>
          <w:rFonts w:ascii="Times New Roman" w:hAnsi="Times New Roman" w:cs="Times New Roman"/>
        </w:rPr>
        <w:t>тиями. Классические вероятностные опыты с использованием</w:t>
      </w:r>
      <w:r>
        <w:rPr>
          <w:rFonts w:ascii="Times New Roman" w:hAnsi="Times New Roman" w:cs="Times New Roman"/>
        </w:rPr>
        <w:t xml:space="preserve"> </w:t>
      </w:r>
      <w:r w:rsidRPr="00E53828">
        <w:rPr>
          <w:rFonts w:ascii="Times New Roman" w:hAnsi="Times New Roman" w:cs="Times New Roman"/>
        </w:rPr>
        <w:t xml:space="preserve">монет, кубиков. </w:t>
      </w:r>
      <w:r w:rsidRPr="00E53828">
        <w:rPr>
          <w:rFonts w:ascii="Times New Roman" w:hAnsi="Times New Roman" w:cs="Times New Roman"/>
          <w:i/>
          <w:iCs/>
        </w:rPr>
        <w:t>Представление событий с помощью диаграмм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Эйлера. </w:t>
      </w:r>
      <w:r w:rsidRPr="00E53828">
        <w:rPr>
          <w:rFonts w:ascii="Times New Roman" w:hAnsi="Times New Roman" w:cs="Times New Roman"/>
          <w:i/>
          <w:iCs/>
        </w:rPr>
        <w:t>Противоположные события, объединение и пересечение событий. Правило сложения вероятностей. Случайный</w:t>
      </w:r>
      <w:r>
        <w:rPr>
          <w:rFonts w:ascii="Times New Roman" w:hAnsi="Times New Roman" w:cs="Times New Roman"/>
        </w:rPr>
        <w:t xml:space="preserve"> </w:t>
      </w:r>
      <w:r w:rsidRPr="00E53828">
        <w:rPr>
          <w:rFonts w:ascii="Times New Roman" w:hAnsi="Times New Roman" w:cs="Times New Roman"/>
          <w:i/>
          <w:iCs/>
        </w:rPr>
        <w:t xml:space="preserve">выбор. Представление эксперимента в виде дерева. Независимые события. Умножение вероятностей независимых событий. Последовательные независимые испытания. </w:t>
      </w:r>
      <w:r>
        <w:rPr>
          <w:rFonts w:ascii="Times New Roman" w:hAnsi="Times New Roman" w:cs="Times New Roman"/>
        </w:rPr>
        <w:t>Представ</w:t>
      </w:r>
      <w:r w:rsidRPr="00E53828">
        <w:rPr>
          <w:rFonts w:ascii="Times New Roman" w:hAnsi="Times New Roman" w:cs="Times New Roman"/>
        </w:rPr>
        <w:t>ление о независимых событиях в жизни.</w:t>
      </w:r>
    </w:p>
    <w:p w:rsidR="00E53828" w:rsidRPr="00E53828" w:rsidRDefault="00E53828" w:rsidP="00E53828">
      <w:pPr>
        <w:ind w:firstLine="567"/>
        <w:outlineLvl w:val="0"/>
        <w:rPr>
          <w:rFonts w:ascii="Times New Roman" w:hAnsi="Times New Roman" w:cs="Times New Roman"/>
          <w:i/>
          <w:iCs/>
        </w:rPr>
      </w:pPr>
      <w:r w:rsidRPr="00E53828">
        <w:rPr>
          <w:rFonts w:ascii="Times New Roman" w:hAnsi="Times New Roman" w:cs="Times New Roman"/>
          <w:b/>
          <w:bCs/>
        </w:rPr>
        <w:t xml:space="preserve">Элементы комбинаторики. </w:t>
      </w:r>
      <w:r w:rsidRPr="00E53828">
        <w:rPr>
          <w:rFonts w:ascii="Times New Roman" w:hAnsi="Times New Roman" w:cs="Times New Roman"/>
          <w:i/>
          <w:iCs/>
        </w:rPr>
        <w:t>Правило умнож</w:t>
      </w:r>
      <w:r>
        <w:rPr>
          <w:rFonts w:ascii="Times New Roman" w:hAnsi="Times New Roman" w:cs="Times New Roman"/>
          <w:i/>
          <w:iCs/>
        </w:rPr>
        <w:t xml:space="preserve">ения, перестановки, факториал числа. </w:t>
      </w:r>
      <w:r w:rsidRPr="00E53828">
        <w:rPr>
          <w:rFonts w:ascii="Times New Roman" w:hAnsi="Times New Roman" w:cs="Times New Roman"/>
          <w:i/>
          <w:iCs/>
        </w:rPr>
        <w:t>С</w:t>
      </w:r>
      <w:r>
        <w:rPr>
          <w:rFonts w:ascii="Times New Roman" w:hAnsi="Times New Roman" w:cs="Times New Roman"/>
          <w:i/>
          <w:iCs/>
        </w:rPr>
        <w:t>очетания и число сочетаний. Фор</w:t>
      </w:r>
      <w:r w:rsidRPr="00E53828">
        <w:rPr>
          <w:rFonts w:ascii="Times New Roman" w:hAnsi="Times New Roman" w:cs="Times New Roman"/>
          <w:i/>
          <w:iCs/>
        </w:rPr>
        <w:t>мула числа сочетаний. Тр</w:t>
      </w:r>
      <w:r>
        <w:rPr>
          <w:rFonts w:ascii="Times New Roman" w:hAnsi="Times New Roman" w:cs="Times New Roman"/>
          <w:i/>
          <w:iCs/>
        </w:rPr>
        <w:t>еугольник Паскаля. Опыты с боль</w:t>
      </w:r>
      <w:r w:rsidRPr="00E53828">
        <w:rPr>
          <w:rFonts w:ascii="Times New Roman" w:hAnsi="Times New Roman" w:cs="Times New Roman"/>
          <w:i/>
          <w:iCs/>
        </w:rPr>
        <w:t>шим числом равновозмож</w:t>
      </w:r>
      <w:r>
        <w:rPr>
          <w:rFonts w:ascii="Times New Roman" w:hAnsi="Times New Roman" w:cs="Times New Roman"/>
          <w:i/>
          <w:iCs/>
        </w:rPr>
        <w:t>ных элементарных событий. Вычис</w:t>
      </w:r>
      <w:r w:rsidRPr="00E53828">
        <w:rPr>
          <w:rFonts w:ascii="Times New Roman" w:hAnsi="Times New Roman" w:cs="Times New Roman"/>
          <w:i/>
          <w:iCs/>
        </w:rPr>
        <w:t>ление вероятностей в опытах с применением комбинаторных</w:t>
      </w:r>
      <w:r>
        <w:rPr>
          <w:rFonts w:ascii="Times New Roman" w:hAnsi="Times New Roman" w:cs="Times New Roman"/>
          <w:i/>
          <w:iCs/>
        </w:rPr>
        <w:t xml:space="preserve"> </w:t>
      </w:r>
      <w:r w:rsidRPr="00E53828">
        <w:rPr>
          <w:rFonts w:ascii="Times New Roman" w:hAnsi="Times New Roman" w:cs="Times New Roman"/>
          <w:i/>
          <w:iCs/>
        </w:rPr>
        <w:t>формул. Испытания Бернулли. Успех и неудача. Вероятности</w:t>
      </w:r>
      <w:r>
        <w:rPr>
          <w:rFonts w:ascii="Times New Roman" w:hAnsi="Times New Roman" w:cs="Times New Roman"/>
          <w:i/>
          <w:iCs/>
        </w:rPr>
        <w:t xml:space="preserve"> </w:t>
      </w:r>
      <w:r w:rsidRPr="00E53828">
        <w:rPr>
          <w:rFonts w:ascii="Times New Roman" w:hAnsi="Times New Roman" w:cs="Times New Roman"/>
          <w:i/>
          <w:iCs/>
        </w:rPr>
        <w:t>событий в серии испытаний Бернулли</w:t>
      </w:r>
      <w:r w:rsidRPr="00E53828">
        <w:rPr>
          <w:rFonts w:ascii="Times New Roman" w:hAnsi="Times New Roman" w:cs="Times New Roman"/>
          <w:b/>
          <w:bCs/>
          <w:i/>
          <w:iCs/>
        </w:rPr>
        <w:t>.</w:t>
      </w:r>
    </w:p>
    <w:p w:rsidR="00E53828" w:rsidRPr="00E53828" w:rsidRDefault="00E53828" w:rsidP="00E53828">
      <w:pPr>
        <w:ind w:firstLine="567"/>
        <w:outlineLvl w:val="0"/>
        <w:rPr>
          <w:rFonts w:ascii="Times New Roman" w:hAnsi="Times New Roman" w:cs="Times New Roman"/>
          <w:i/>
          <w:iCs/>
        </w:rPr>
      </w:pPr>
      <w:r w:rsidRPr="00E53828">
        <w:rPr>
          <w:rFonts w:ascii="Times New Roman" w:hAnsi="Times New Roman" w:cs="Times New Roman"/>
          <w:b/>
          <w:bCs/>
        </w:rPr>
        <w:t xml:space="preserve">Случайные величины. </w:t>
      </w:r>
      <w:r>
        <w:rPr>
          <w:rFonts w:ascii="Times New Roman" w:hAnsi="Times New Roman" w:cs="Times New Roman"/>
          <w:i/>
          <w:iCs/>
        </w:rPr>
        <w:t>Знакомство со случайными величи</w:t>
      </w:r>
      <w:r w:rsidRPr="00E53828">
        <w:rPr>
          <w:rFonts w:ascii="Times New Roman" w:hAnsi="Times New Roman" w:cs="Times New Roman"/>
          <w:i/>
          <w:iCs/>
        </w:rPr>
        <w:t>нами на примерах конечных дискретных случайных величин.</w:t>
      </w:r>
      <w:r>
        <w:rPr>
          <w:rFonts w:ascii="Times New Roman" w:hAnsi="Times New Roman" w:cs="Times New Roman"/>
          <w:i/>
          <w:iCs/>
        </w:rPr>
        <w:t xml:space="preserve"> </w:t>
      </w:r>
      <w:r w:rsidRPr="00E53828">
        <w:rPr>
          <w:rFonts w:ascii="Times New Roman" w:hAnsi="Times New Roman" w:cs="Times New Roman"/>
          <w:i/>
          <w:iCs/>
        </w:rPr>
        <w:t>Распределение вероятностей. Математическое ожидание.</w:t>
      </w:r>
    </w:p>
    <w:p w:rsidR="00E53828" w:rsidRPr="00E53828" w:rsidRDefault="00E53828" w:rsidP="00E53828">
      <w:pPr>
        <w:outlineLvl w:val="0"/>
        <w:rPr>
          <w:rFonts w:ascii="Times New Roman" w:hAnsi="Times New Roman" w:cs="Times New Roman"/>
          <w:i/>
          <w:iCs/>
        </w:rPr>
      </w:pPr>
      <w:r w:rsidRPr="00E53828">
        <w:rPr>
          <w:rFonts w:ascii="Times New Roman" w:hAnsi="Times New Roman" w:cs="Times New Roman"/>
          <w:i/>
          <w:iCs/>
        </w:rPr>
        <w:t>Свойства математического ожидания. Понятие о законе</w:t>
      </w:r>
      <w:r>
        <w:rPr>
          <w:rFonts w:ascii="Times New Roman" w:hAnsi="Times New Roman" w:cs="Times New Roman"/>
          <w:i/>
          <w:iCs/>
        </w:rPr>
        <w:t xml:space="preserve"> </w:t>
      </w:r>
      <w:r w:rsidRPr="00E53828">
        <w:rPr>
          <w:rFonts w:ascii="Times New Roman" w:hAnsi="Times New Roman" w:cs="Times New Roman"/>
          <w:i/>
          <w:iCs/>
        </w:rPr>
        <w:t>больших чисел. Измерение вероятностей. Применение закона</w:t>
      </w:r>
      <w:r>
        <w:rPr>
          <w:rFonts w:ascii="Times New Roman" w:hAnsi="Times New Roman" w:cs="Times New Roman"/>
          <w:i/>
          <w:iCs/>
        </w:rPr>
        <w:t xml:space="preserve"> </w:t>
      </w:r>
      <w:r w:rsidRPr="00E53828">
        <w:rPr>
          <w:rFonts w:ascii="Times New Roman" w:hAnsi="Times New Roman" w:cs="Times New Roman"/>
          <w:i/>
          <w:iCs/>
        </w:rPr>
        <w:t>больших чисел в социологии, страховании, в здравоохранении,</w:t>
      </w:r>
      <w:r>
        <w:rPr>
          <w:rFonts w:ascii="Times New Roman" w:hAnsi="Times New Roman" w:cs="Times New Roman"/>
          <w:i/>
          <w:iCs/>
        </w:rPr>
        <w:t xml:space="preserve"> </w:t>
      </w:r>
      <w:r w:rsidRPr="00E53828">
        <w:rPr>
          <w:rFonts w:ascii="Times New Roman" w:hAnsi="Times New Roman" w:cs="Times New Roman"/>
          <w:i/>
          <w:iCs/>
        </w:rPr>
        <w:t>обеспечении безопасности</w:t>
      </w:r>
      <w:r>
        <w:rPr>
          <w:rFonts w:ascii="Times New Roman" w:hAnsi="Times New Roman" w:cs="Times New Roman"/>
          <w:i/>
          <w:iCs/>
        </w:rPr>
        <w:t xml:space="preserve"> населения в чрезвычайных ситуа</w:t>
      </w:r>
      <w:r w:rsidRPr="00E53828">
        <w:rPr>
          <w:rFonts w:ascii="Times New Roman" w:hAnsi="Times New Roman" w:cs="Times New Roman"/>
          <w:i/>
          <w:iCs/>
        </w:rPr>
        <w:t>циях.</w:t>
      </w:r>
    </w:p>
    <w:p w:rsidR="00EF1A3D" w:rsidRPr="00EF1A3D" w:rsidRDefault="00EF1A3D" w:rsidP="00EF1A3D">
      <w:pPr>
        <w:outlineLvl w:val="0"/>
        <w:rPr>
          <w:rFonts w:ascii="Times New Roman" w:hAnsi="Times New Roman" w:cs="Times New Roman"/>
        </w:rPr>
      </w:pPr>
    </w:p>
    <w:p w:rsidR="00EF1A3D" w:rsidRPr="00E07DED" w:rsidRDefault="00EF1A3D" w:rsidP="00EF1A3D">
      <w:pPr>
        <w:jc w:val="center"/>
        <w:rPr>
          <w:rFonts w:ascii="Times New Roman" w:eastAsia="Times New Roman" w:hAnsi="Times New Roman" w:cs="Times New Roman"/>
          <w:b/>
        </w:rPr>
      </w:pPr>
      <w:r w:rsidRPr="00E07DED">
        <w:rPr>
          <w:rFonts w:ascii="Times New Roman" w:eastAsia="Times New Roman" w:hAnsi="Times New Roman" w:cs="Times New Roman"/>
          <w:b/>
        </w:rPr>
        <w:t>Содержание учебного предмета</w:t>
      </w:r>
      <w:r>
        <w:rPr>
          <w:rFonts w:ascii="Times New Roman" w:eastAsia="Times New Roman" w:hAnsi="Times New Roman" w:cs="Times New Roman"/>
          <w:b/>
        </w:rPr>
        <w:t xml:space="preserve"> по годам обучения.</w:t>
      </w:r>
    </w:p>
    <w:p w:rsidR="00EF1A3D" w:rsidRPr="0076231B" w:rsidRDefault="00EF1A3D" w:rsidP="00EF1A3D">
      <w:pPr>
        <w:jc w:val="center"/>
        <w:outlineLvl w:val="0"/>
        <w:rPr>
          <w:rFonts w:ascii="Times New Roman" w:hAnsi="Times New Roman" w:cs="Times New Roman"/>
          <w:b/>
        </w:rPr>
      </w:pPr>
    </w:p>
    <w:p w:rsidR="00404B64" w:rsidRPr="00404B64" w:rsidRDefault="00404B64" w:rsidP="00BC083E">
      <w:pPr>
        <w:jc w:val="center"/>
        <w:rPr>
          <w:rFonts w:ascii="Times New Roman" w:hAnsi="Times New Roman" w:cs="Times New Roman"/>
          <w:b/>
        </w:rPr>
      </w:pPr>
      <w:r w:rsidRPr="0076231B">
        <w:rPr>
          <w:rFonts w:ascii="Times New Roman" w:hAnsi="Times New Roman" w:cs="Times New Roman"/>
          <w:b/>
        </w:rPr>
        <w:t xml:space="preserve">7 </w:t>
      </w:r>
      <w:r w:rsidRPr="00404B64">
        <w:rPr>
          <w:rFonts w:ascii="Times New Roman" w:hAnsi="Times New Roman" w:cs="Times New Roman"/>
          <w:b/>
        </w:rPr>
        <w:t>класс</w:t>
      </w:r>
    </w:p>
    <w:p w:rsidR="00836FE6" w:rsidRPr="00836FE6" w:rsidRDefault="00215C47" w:rsidP="00836FE6">
      <w:pPr>
        <w:pStyle w:val="20"/>
        <w:shd w:val="clear" w:color="auto" w:fill="auto"/>
        <w:spacing w:after="0" w:line="240" w:lineRule="auto"/>
        <w:ind w:firstLine="426"/>
        <w:rPr>
          <w:b/>
          <w:sz w:val="24"/>
          <w:szCs w:val="24"/>
        </w:rPr>
      </w:pPr>
      <w:r w:rsidRPr="00215C47">
        <w:rPr>
          <w:b/>
          <w:sz w:val="24"/>
          <w:szCs w:val="24"/>
        </w:rPr>
        <w:t xml:space="preserve">1. Алгебраические выражения </w:t>
      </w:r>
      <w:r w:rsidR="00404B64" w:rsidRPr="00215C47">
        <w:rPr>
          <w:b/>
          <w:sz w:val="24"/>
          <w:szCs w:val="24"/>
        </w:rPr>
        <w:t>(</w:t>
      </w:r>
      <w:r w:rsidR="00093F94" w:rsidRPr="00FF4BD4">
        <w:rPr>
          <w:b/>
          <w:sz w:val="24"/>
          <w:szCs w:val="24"/>
        </w:rPr>
        <w:t>8</w:t>
      </w:r>
      <w:r w:rsidR="00404B64" w:rsidRPr="00215C47">
        <w:rPr>
          <w:b/>
          <w:sz w:val="24"/>
          <w:szCs w:val="24"/>
        </w:rPr>
        <w:t xml:space="preserve"> часов)</w:t>
      </w:r>
    </w:p>
    <w:p w:rsidR="00DA204D" w:rsidRDefault="001F0BAC" w:rsidP="00836FE6">
      <w:pPr>
        <w:pStyle w:val="12"/>
        <w:shd w:val="clear" w:color="auto" w:fill="auto"/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Числовые выражения.</w:t>
      </w:r>
      <w:r w:rsidR="004E6014" w:rsidRPr="004E6014">
        <w:rPr>
          <w:sz w:val="24"/>
          <w:szCs w:val="24"/>
        </w:rPr>
        <w:t xml:space="preserve"> </w:t>
      </w:r>
      <w:r w:rsidR="00FC3B71" w:rsidRPr="002549A5">
        <w:rPr>
          <w:sz w:val="24"/>
          <w:szCs w:val="24"/>
        </w:rPr>
        <w:t xml:space="preserve">Числовое равенство. </w:t>
      </w:r>
      <w:r w:rsidR="004E6014" w:rsidRPr="002549A5">
        <w:rPr>
          <w:sz w:val="24"/>
          <w:szCs w:val="24"/>
        </w:rPr>
        <w:t>Значение выражения.</w:t>
      </w:r>
      <w:r w:rsidR="0051019D">
        <w:rPr>
          <w:sz w:val="24"/>
          <w:szCs w:val="24"/>
        </w:rPr>
        <w:t xml:space="preserve"> Свойства числовых равенств.</w:t>
      </w:r>
    </w:p>
    <w:p w:rsidR="00DA204D" w:rsidRDefault="00694D87" w:rsidP="00836FE6">
      <w:pPr>
        <w:pStyle w:val="12"/>
        <w:shd w:val="clear" w:color="auto" w:fill="auto"/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2549A5">
        <w:rPr>
          <w:i/>
          <w:sz w:val="24"/>
          <w:szCs w:val="24"/>
        </w:rPr>
        <w:t>Рождение буквенной символики.</w:t>
      </w:r>
      <w:r>
        <w:rPr>
          <w:i/>
          <w:sz w:val="24"/>
          <w:szCs w:val="24"/>
        </w:rPr>
        <w:t xml:space="preserve"> </w:t>
      </w:r>
      <w:r w:rsidR="00720FAC" w:rsidRPr="00720FAC">
        <w:rPr>
          <w:sz w:val="24"/>
          <w:szCs w:val="24"/>
        </w:rPr>
        <w:t>Буквенные выражения</w:t>
      </w:r>
      <w:r w:rsidR="00720FAC">
        <w:rPr>
          <w:sz w:val="24"/>
          <w:szCs w:val="24"/>
        </w:rPr>
        <w:t xml:space="preserve"> (выражения с переменными) </w:t>
      </w:r>
      <w:r w:rsidR="00836FE6" w:rsidRPr="00720FAC">
        <w:rPr>
          <w:sz w:val="24"/>
          <w:szCs w:val="24"/>
        </w:rPr>
        <w:t>Алгебраические</w:t>
      </w:r>
      <w:r w:rsidR="00836FE6" w:rsidRPr="007A1EB7">
        <w:rPr>
          <w:sz w:val="24"/>
          <w:szCs w:val="24"/>
        </w:rPr>
        <w:t xml:space="preserve"> выражения. Числовое значение алгебраического выражения. Допустимые </w:t>
      </w:r>
      <w:r w:rsidR="00836FE6" w:rsidRPr="007A1EB7">
        <w:rPr>
          <w:sz w:val="24"/>
          <w:szCs w:val="24"/>
        </w:rPr>
        <w:lastRenderedPageBreak/>
        <w:t xml:space="preserve">значения переменных, входящих в алгебраическое выражение. </w:t>
      </w:r>
      <w:r w:rsidR="00A461BB" w:rsidRPr="00A461BB">
        <w:rPr>
          <w:sz w:val="24"/>
          <w:szCs w:val="24"/>
        </w:rPr>
        <w:t>Условие существования дроби.</w:t>
      </w:r>
      <w:r w:rsidR="00A461BB">
        <w:rPr>
          <w:sz w:val="24"/>
          <w:szCs w:val="24"/>
        </w:rPr>
        <w:t xml:space="preserve"> </w:t>
      </w:r>
      <w:r w:rsidR="001F0BAC">
        <w:rPr>
          <w:sz w:val="24"/>
          <w:szCs w:val="24"/>
        </w:rPr>
        <w:t>Равенство буквенных выражений.</w:t>
      </w:r>
      <w:r w:rsidR="004E6014" w:rsidRPr="004E6014">
        <w:rPr>
          <w:sz w:val="24"/>
          <w:szCs w:val="24"/>
        </w:rPr>
        <w:t xml:space="preserve"> </w:t>
      </w:r>
      <w:r w:rsidR="004E6014" w:rsidRPr="002549A5">
        <w:rPr>
          <w:sz w:val="24"/>
          <w:szCs w:val="24"/>
        </w:rPr>
        <w:t>Подстановка выражений вместо переменных.</w:t>
      </w:r>
    </w:p>
    <w:p w:rsidR="00DA204D" w:rsidRPr="00802D72" w:rsidRDefault="00FC3B71" w:rsidP="00836FE6">
      <w:pPr>
        <w:pStyle w:val="12"/>
        <w:shd w:val="clear" w:color="auto" w:fill="auto"/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2549A5">
        <w:rPr>
          <w:sz w:val="24"/>
          <w:szCs w:val="24"/>
        </w:rPr>
        <w:t xml:space="preserve">Равенство с переменной. </w:t>
      </w:r>
      <w:r w:rsidR="00720FAC">
        <w:rPr>
          <w:sz w:val="24"/>
          <w:szCs w:val="24"/>
        </w:rPr>
        <w:t xml:space="preserve">Равенство буквенных выражений. </w:t>
      </w:r>
      <w:r w:rsidR="004B470B">
        <w:rPr>
          <w:sz w:val="24"/>
          <w:szCs w:val="24"/>
        </w:rPr>
        <w:t xml:space="preserve">Алгебраические равенства. </w:t>
      </w:r>
      <w:r w:rsidR="00802D72">
        <w:rPr>
          <w:sz w:val="24"/>
          <w:szCs w:val="24"/>
        </w:rPr>
        <w:t xml:space="preserve">Зависимость между величинами. </w:t>
      </w:r>
      <w:r w:rsidR="001F0BAC">
        <w:rPr>
          <w:sz w:val="24"/>
          <w:szCs w:val="24"/>
        </w:rPr>
        <w:t>Формулы.</w:t>
      </w:r>
      <w:r w:rsidR="00802D72">
        <w:rPr>
          <w:sz w:val="24"/>
          <w:szCs w:val="24"/>
        </w:rPr>
        <w:t xml:space="preserve"> Представление зависимостей между величинами в виде формул. Вычисления по формулам.</w:t>
      </w:r>
    </w:p>
    <w:p w:rsidR="00DA204D" w:rsidRDefault="00836FE6" w:rsidP="00836FE6">
      <w:pPr>
        <w:pStyle w:val="12"/>
        <w:shd w:val="clear" w:color="auto" w:fill="auto"/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7A1EB7">
        <w:rPr>
          <w:sz w:val="24"/>
          <w:szCs w:val="24"/>
        </w:rPr>
        <w:t>Св</w:t>
      </w:r>
      <w:r w:rsidR="001F0BAC">
        <w:rPr>
          <w:sz w:val="24"/>
          <w:szCs w:val="24"/>
        </w:rPr>
        <w:t>ойства арифметических действий.</w:t>
      </w:r>
    </w:p>
    <w:p w:rsidR="00E3772F" w:rsidRDefault="00836FE6" w:rsidP="00836FE6">
      <w:pPr>
        <w:pStyle w:val="12"/>
        <w:shd w:val="clear" w:color="auto" w:fill="auto"/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7A1EB7">
        <w:rPr>
          <w:sz w:val="24"/>
          <w:szCs w:val="24"/>
        </w:rPr>
        <w:t xml:space="preserve">Правила раскрытия скобок. Тождество, доказательство тождеств. Преобразование </w:t>
      </w:r>
      <w:r w:rsidR="00720FAC">
        <w:rPr>
          <w:sz w:val="24"/>
          <w:szCs w:val="24"/>
        </w:rPr>
        <w:t xml:space="preserve">буквенных </w:t>
      </w:r>
      <w:r w:rsidRPr="007A1EB7">
        <w:rPr>
          <w:sz w:val="24"/>
          <w:szCs w:val="24"/>
        </w:rPr>
        <w:t>выражений</w:t>
      </w:r>
      <w:r w:rsidR="00720FAC">
        <w:rPr>
          <w:sz w:val="24"/>
          <w:szCs w:val="24"/>
        </w:rPr>
        <w:t xml:space="preserve"> на основе свойств арифметических действий</w:t>
      </w:r>
      <w:r w:rsidRPr="007A1EB7">
        <w:rPr>
          <w:sz w:val="24"/>
          <w:szCs w:val="24"/>
        </w:rPr>
        <w:t>.</w:t>
      </w:r>
    </w:p>
    <w:p w:rsidR="00836FE6" w:rsidRPr="00836FE6" w:rsidRDefault="00E3772F" w:rsidP="00836FE6">
      <w:pPr>
        <w:pStyle w:val="12"/>
        <w:shd w:val="clear" w:color="auto" w:fill="auto"/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2549A5">
        <w:rPr>
          <w:sz w:val="24"/>
          <w:szCs w:val="24"/>
        </w:rPr>
        <w:t>Решение текстовых задач арифметическим способом</w:t>
      </w:r>
      <w:r w:rsidRPr="002549A5">
        <w:rPr>
          <w:i/>
          <w:sz w:val="24"/>
          <w:szCs w:val="24"/>
        </w:rPr>
        <w:t>.</w:t>
      </w:r>
    </w:p>
    <w:p w:rsidR="00404B64" w:rsidRPr="00215C47" w:rsidRDefault="00404B64" w:rsidP="00215C47">
      <w:pPr>
        <w:pStyle w:val="af4"/>
        <w:ind w:firstLine="426"/>
        <w:rPr>
          <w:rFonts w:ascii="Times New Roman" w:hAnsi="Times New Roman" w:cs="Times New Roman"/>
          <w:b/>
        </w:rPr>
      </w:pPr>
      <w:r w:rsidRPr="00215C47">
        <w:rPr>
          <w:rFonts w:ascii="Times New Roman" w:hAnsi="Times New Roman" w:cs="Times New Roman"/>
          <w:b/>
        </w:rPr>
        <w:t xml:space="preserve">2. </w:t>
      </w:r>
      <w:r w:rsidR="00215C47">
        <w:rPr>
          <w:rFonts w:ascii="Times New Roman" w:hAnsi="Times New Roman" w:cs="Times New Roman"/>
          <w:b/>
        </w:rPr>
        <w:t xml:space="preserve">Уравнения с одним неизвестным </w:t>
      </w:r>
      <w:r w:rsidRPr="00FF4BD4">
        <w:rPr>
          <w:rFonts w:ascii="Times New Roman" w:hAnsi="Times New Roman" w:cs="Times New Roman"/>
          <w:b/>
          <w:color w:val="auto"/>
        </w:rPr>
        <w:t>(</w:t>
      </w:r>
      <w:r w:rsidR="00093F94" w:rsidRPr="00FF4BD4">
        <w:rPr>
          <w:rFonts w:ascii="Times New Roman" w:hAnsi="Times New Roman" w:cs="Times New Roman"/>
          <w:b/>
          <w:color w:val="auto"/>
        </w:rPr>
        <w:t>9</w:t>
      </w:r>
      <w:r w:rsidRPr="00215C47">
        <w:rPr>
          <w:rFonts w:ascii="Times New Roman" w:hAnsi="Times New Roman" w:cs="Times New Roman"/>
          <w:b/>
        </w:rPr>
        <w:t xml:space="preserve"> часов)</w:t>
      </w:r>
    </w:p>
    <w:p w:rsidR="00081E07" w:rsidRPr="00215C47" w:rsidRDefault="001316CB" w:rsidP="00215C47">
      <w:pPr>
        <w:pStyle w:val="af4"/>
        <w:ind w:firstLine="426"/>
        <w:jc w:val="both"/>
        <w:rPr>
          <w:rFonts w:ascii="Times New Roman" w:eastAsia="MS Mincho" w:hAnsi="Times New Roman" w:cs="Times New Roman"/>
          <w:i/>
          <w:color w:val="auto"/>
        </w:rPr>
      </w:pPr>
      <w:r w:rsidRPr="00215C47">
        <w:rPr>
          <w:rFonts w:ascii="Times New Roman" w:eastAsia="MS Mincho" w:hAnsi="Times New Roman" w:cs="Times New Roman"/>
          <w:color w:val="auto"/>
        </w:rPr>
        <w:t xml:space="preserve">Понятие уравнения и корня уравнения. </w:t>
      </w:r>
      <w:r w:rsidR="0058543E" w:rsidRPr="0058543E">
        <w:rPr>
          <w:rFonts w:ascii="Times New Roman" w:eastAsia="MS Mincho" w:hAnsi="Times New Roman" w:cs="Times New Roman"/>
          <w:color w:val="auto"/>
        </w:rPr>
        <w:t xml:space="preserve">Свойства числовых равенств. </w:t>
      </w:r>
      <w:r w:rsidRPr="00215C47">
        <w:rPr>
          <w:rFonts w:ascii="Times New Roman" w:eastAsia="MS Mincho" w:hAnsi="Times New Roman" w:cs="Times New Roman"/>
          <w:i/>
          <w:color w:val="auto"/>
        </w:rPr>
        <w:t>Представление о равносильности уравнений. Область определения уравнения (область допустимых значений переменной).</w:t>
      </w:r>
      <w:r w:rsidR="00B01415">
        <w:rPr>
          <w:rFonts w:ascii="Times New Roman" w:eastAsia="MS Mincho" w:hAnsi="Times New Roman" w:cs="Times New Roman"/>
          <w:i/>
          <w:color w:val="auto"/>
        </w:rPr>
        <w:t xml:space="preserve"> </w:t>
      </w:r>
      <w:r w:rsidR="00404B64" w:rsidRPr="00215C47">
        <w:rPr>
          <w:rFonts w:ascii="Times New Roman" w:hAnsi="Times New Roman" w:cs="Times New Roman"/>
        </w:rPr>
        <w:t xml:space="preserve">Уравнение и его корни. Уравнение с одной переменной. Линейное уравнение. </w:t>
      </w:r>
      <w:r w:rsidR="00081E07" w:rsidRPr="00215C47">
        <w:rPr>
          <w:rFonts w:ascii="Times New Roman" w:eastAsia="MS Mincho" w:hAnsi="Times New Roman" w:cs="Times New Roman"/>
          <w:color w:val="auto"/>
        </w:rPr>
        <w:t xml:space="preserve">Решение линейных уравнений. </w:t>
      </w:r>
      <w:r w:rsidR="00B01415">
        <w:rPr>
          <w:rFonts w:ascii="Times New Roman" w:eastAsia="MS Mincho" w:hAnsi="Times New Roman" w:cs="Times New Roman"/>
          <w:color w:val="auto"/>
        </w:rPr>
        <w:t xml:space="preserve">Равносильность уравнений. </w:t>
      </w:r>
      <w:r w:rsidR="00081E07" w:rsidRPr="00215C47">
        <w:rPr>
          <w:rFonts w:ascii="Times New Roman" w:eastAsia="MS Mincho" w:hAnsi="Times New Roman" w:cs="Times New Roman"/>
          <w:i/>
          <w:color w:val="auto"/>
        </w:rPr>
        <w:t xml:space="preserve">Линейное уравнение с параметром. Количество корней линейного уравнения. </w:t>
      </w:r>
      <w:r w:rsidR="00FC3B71" w:rsidRPr="00FC3B71">
        <w:rPr>
          <w:rFonts w:ascii="Times New Roman" w:hAnsi="Times New Roman" w:cs="Times New Roman"/>
          <w:i/>
          <w:color w:val="auto"/>
        </w:rPr>
        <w:t>Решение линейных уравнений с параметром.</w:t>
      </w:r>
    </w:p>
    <w:p w:rsidR="001F0BAC" w:rsidRDefault="004B470B" w:rsidP="00836FE6">
      <w:pPr>
        <w:pStyle w:val="12"/>
        <w:shd w:val="clear" w:color="auto" w:fill="auto"/>
        <w:spacing w:before="0" w:after="0" w:line="240" w:lineRule="auto"/>
        <w:ind w:left="20" w:right="20" w:firstLine="426"/>
        <w:jc w:val="both"/>
        <w:rPr>
          <w:sz w:val="24"/>
          <w:szCs w:val="24"/>
        </w:rPr>
      </w:pPr>
      <w:r>
        <w:rPr>
          <w:sz w:val="24"/>
          <w:szCs w:val="24"/>
        </w:rPr>
        <w:t>Решение уравнений с одним неиз</w:t>
      </w:r>
      <w:r w:rsidR="001F0BAC">
        <w:rPr>
          <w:sz w:val="24"/>
          <w:szCs w:val="24"/>
        </w:rPr>
        <w:t>вестным, сводящихся к линейным.</w:t>
      </w:r>
    </w:p>
    <w:p w:rsidR="00E3772F" w:rsidRDefault="004B470B" w:rsidP="00E3772F">
      <w:pPr>
        <w:pStyle w:val="12"/>
        <w:shd w:val="clear" w:color="auto" w:fill="auto"/>
        <w:spacing w:before="0" w:after="0" w:line="240" w:lineRule="auto"/>
        <w:ind w:left="20" w:right="20" w:firstLine="426"/>
        <w:jc w:val="both"/>
        <w:rPr>
          <w:sz w:val="24"/>
          <w:szCs w:val="24"/>
        </w:rPr>
      </w:pPr>
      <w:r>
        <w:rPr>
          <w:sz w:val="24"/>
          <w:szCs w:val="24"/>
        </w:rPr>
        <w:t>Решение задач</w:t>
      </w:r>
      <w:r w:rsidR="00404B64" w:rsidRPr="00215C47">
        <w:rPr>
          <w:sz w:val="24"/>
          <w:szCs w:val="24"/>
        </w:rPr>
        <w:t xml:space="preserve"> помощью уравнений.</w:t>
      </w:r>
      <w:r w:rsidR="00E3772F" w:rsidRPr="00E3772F">
        <w:rPr>
          <w:sz w:val="24"/>
          <w:szCs w:val="24"/>
        </w:rPr>
        <w:t xml:space="preserve"> </w:t>
      </w:r>
      <w:r w:rsidR="00E3772F" w:rsidRPr="002549A5">
        <w:rPr>
          <w:sz w:val="24"/>
          <w:szCs w:val="24"/>
        </w:rPr>
        <w:t>Использование таблиц, схем, чертежей, других средств представления данных при решении задачи.</w:t>
      </w:r>
    </w:p>
    <w:p w:rsidR="00E3772F" w:rsidRPr="00E3772F" w:rsidRDefault="00E3772F" w:rsidP="00E3772F">
      <w:pPr>
        <w:pStyle w:val="12"/>
        <w:shd w:val="clear" w:color="auto" w:fill="auto"/>
        <w:spacing w:before="0" w:after="0" w:line="240" w:lineRule="auto"/>
        <w:ind w:left="20" w:right="20" w:firstLine="426"/>
        <w:jc w:val="both"/>
        <w:rPr>
          <w:sz w:val="24"/>
          <w:szCs w:val="24"/>
        </w:rPr>
      </w:pPr>
      <w:r w:rsidRPr="00E3772F">
        <w:rPr>
          <w:sz w:val="24"/>
          <w:szCs w:val="24"/>
        </w:rPr>
        <w:t>Основные методы решения текстовых задач:</w:t>
      </w:r>
      <w:r w:rsidRPr="00E3772F">
        <w:rPr>
          <w:b/>
          <w:sz w:val="24"/>
          <w:szCs w:val="24"/>
        </w:rPr>
        <w:t xml:space="preserve"> </w:t>
      </w:r>
      <w:r w:rsidRPr="00E3772F">
        <w:rPr>
          <w:sz w:val="24"/>
          <w:szCs w:val="24"/>
        </w:rPr>
        <w:t>арифметический, алгебраический, перебор вариантов. Первичные представления о других методах решения задач (геометрические и графические методы).</w:t>
      </w:r>
    </w:p>
    <w:p w:rsidR="00404B64" w:rsidRPr="00F52D36" w:rsidRDefault="00215C47" w:rsidP="00215C47">
      <w:pPr>
        <w:pStyle w:val="20"/>
        <w:shd w:val="clear" w:color="auto" w:fill="auto"/>
        <w:tabs>
          <w:tab w:val="left" w:pos="672"/>
        </w:tabs>
        <w:spacing w:after="0" w:line="240" w:lineRule="auto"/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Одночлены и многочлены </w:t>
      </w:r>
      <w:r w:rsidR="00404B64" w:rsidRPr="00F52D36">
        <w:rPr>
          <w:b/>
          <w:sz w:val="24"/>
          <w:szCs w:val="24"/>
        </w:rPr>
        <w:t>(</w:t>
      </w:r>
      <w:r w:rsidR="00093F94" w:rsidRPr="00FF4BD4">
        <w:rPr>
          <w:b/>
          <w:sz w:val="24"/>
          <w:szCs w:val="24"/>
        </w:rPr>
        <w:t>14</w:t>
      </w:r>
      <w:r w:rsidR="00404B64" w:rsidRPr="00FF4BD4">
        <w:rPr>
          <w:b/>
          <w:sz w:val="24"/>
          <w:szCs w:val="24"/>
        </w:rPr>
        <w:t xml:space="preserve"> </w:t>
      </w:r>
      <w:r w:rsidR="00404B64" w:rsidRPr="00F52D36">
        <w:rPr>
          <w:b/>
          <w:sz w:val="24"/>
          <w:szCs w:val="24"/>
        </w:rPr>
        <w:t>ч</w:t>
      </w:r>
      <w:r w:rsidR="00404B64">
        <w:rPr>
          <w:b/>
          <w:sz w:val="24"/>
          <w:szCs w:val="24"/>
        </w:rPr>
        <w:t>а</w:t>
      </w:r>
      <w:r w:rsidR="00404B64" w:rsidRPr="00F52D36">
        <w:rPr>
          <w:b/>
          <w:sz w:val="24"/>
          <w:szCs w:val="24"/>
        </w:rPr>
        <w:t>сов)</w:t>
      </w:r>
    </w:p>
    <w:p w:rsidR="001F0BAC" w:rsidRDefault="004E6014" w:rsidP="001B21E0">
      <w:pPr>
        <w:pStyle w:val="12"/>
        <w:shd w:val="clear" w:color="auto" w:fill="auto"/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2549A5">
        <w:rPr>
          <w:sz w:val="24"/>
          <w:szCs w:val="24"/>
        </w:rPr>
        <w:t xml:space="preserve">Степень с натуральным показателем и ее свойства. </w:t>
      </w:r>
      <w:r w:rsidR="00404B64" w:rsidRPr="007A1EB7">
        <w:rPr>
          <w:sz w:val="24"/>
          <w:szCs w:val="24"/>
        </w:rPr>
        <w:t>Выделение множителя -</w:t>
      </w:r>
      <w:r w:rsidR="001F0BAC">
        <w:rPr>
          <w:sz w:val="24"/>
          <w:szCs w:val="24"/>
        </w:rPr>
        <w:t xml:space="preserve"> степени десяти в записи числа.</w:t>
      </w:r>
      <w:r w:rsidRPr="004E6014">
        <w:rPr>
          <w:sz w:val="24"/>
          <w:szCs w:val="24"/>
        </w:rPr>
        <w:t xml:space="preserve"> </w:t>
      </w:r>
      <w:r w:rsidRPr="002549A5">
        <w:rPr>
          <w:sz w:val="24"/>
          <w:szCs w:val="24"/>
        </w:rPr>
        <w:t>Преобразования выражений, содержащих степени с натуральным показателем.</w:t>
      </w:r>
      <w:r w:rsidR="00645332">
        <w:rPr>
          <w:sz w:val="24"/>
          <w:szCs w:val="24"/>
        </w:rPr>
        <w:t xml:space="preserve"> </w:t>
      </w:r>
    </w:p>
    <w:p w:rsidR="001F0BAC" w:rsidRDefault="004B470B" w:rsidP="001B21E0">
      <w:pPr>
        <w:pStyle w:val="12"/>
        <w:shd w:val="clear" w:color="auto" w:fill="auto"/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Свойства сте</w:t>
      </w:r>
      <w:r w:rsidR="001F0BAC">
        <w:rPr>
          <w:sz w:val="24"/>
          <w:szCs w:val="24"/>
        </w:rPr>
        <w:t>пени с натуральным показателем.</w:t>
      </w:r>
    </w:p>
    <w:p w:rsidR="001F0BAC" w:rsidRDefault="00404B64" w:rsidP="001B21E0">
      <w:pPr>
        <w:pStyle w:val="12"/>
        <w:shd w:val="clear" w:color="auto" w:fill="auto"/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7A1EB7">
        <w:rPr>
          <w:sz w:val="24"/>
          <w:szCs w:val="24"/>
        </w:rPr>
        <w:t xml:space="preserve">Одночлен. </w:t>
      </w:r>
      <w:r w:rsidR="001F0BAC">
        <w:rPr>
          <w:sz w:val="24"/>
          <w:szCs w:val="24"/>
        </w:rPr>
        <w:t>Стандартный вид одночлена.</w:t>
      </w:r>
    </w:p>
    <w:p w:rsidR="001F0BAC" w:rsidRDefault="004E6014" w:rsidP="001B21E0">
      <w:pPr>
        <w:pStyle w:val="12"/>
        <w:shd w:val="clear" w:color="auto" w:fill="auto"/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Действия с одночленами. Сложение, вычитание, у</w:t>
      </w:r>
      <w:r w:rsidR="001F0BAC">
        <w:rPr>
          <w:sz w:val="24"/>
          <w:szCs w:val="24"/>
        </w:rPr>
        <w:t>множение одночленов.</w:t>
      </w:r>
      <w:r>
        <w:rPr>
          <w:sz w:val="24"/>
          <w:szCs w:val="24"/>
        </w:rPr>
        <w:t xml:space="preserve"> </w:t>
      </w:r>
    </w:p>
    <w:p w:rsidR="001F0BAC" w:rsidRDefault="00404B64" w:rsidP="001B21E0">
      <w:pPr>
        <w:pStyle w:val="12"/>
        <w:shd w:val="clear" w:color="auto" w:fill="auto"/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7A1EB7">
        <w:rPr>
          <w:sz w:val="24"/>
          <w:szCs w:val="24"/>
        </w:rPr>
        <w:t>Многочлен</w:t>
      </w:r>
      <w:r w:rsidR="004B470B">
        <w:rPr>
          <w:sz w:val="24"/>
          <w:szCs w:val="24"/>
        </w:rPr>
        <w:t>ы</w:t>
      </w:r>
      <w:r w:rsidR="001F0BAC">
        <w:rPr>
          <w:sz w:val="24"/>
          <w:szCs w:val="24"/>
        </w:rPr>
        <w:t>. Степень многочлена.</w:t>
      </w:r>
      <w:r w:rsidR="00720FAC">
        <w:rPr>
          <w:sz w:val="24"/>
          <w:szCs w:val="24"/>
        </w:rPr>
        <w:t xml:space="preserve"> Многочлены с одной переменной.</w:t>
      </w:r>
    </w:p>
    <w:p w:rsidR="001F0BAC" w:rsidRDefault="004E6014" w:rsidP="001B21E0">
      <w:pPr>
        <w:pStyle w:val="12"/>
        <w:shd w:val="clear" w:color="auto" w:fill="auto"/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Действия с многочленами. </w:t>
      </w:r>
      <w:r w:rsidR="001F0BAC">
        <w:rPr>
          <w:sz w:val="24"/>
          <w:szCs w:val="24"/>
        </w:rPr>
        <w:t>Приведение подобных членов.</w:t>
      </w:r>
      <w:r w:rsidR="00720FAC">
        <w:rPr>
          <w:sz w:val="24"/>
          <w:szCs w:val="24"/>
        </w:rPr>
        <w:t xml:space="preserve"> Преобразование целого выражения в многочлен.</w:t>
      </w:r>
    </w:p>
    <w:p w:rsidR="001F0BAC" w:rsidRDefault="004B470B" w:rsidP="001B21E0">
      <w:pPr>
        <w:pStyle w:val="12"/>
        <w:shd w:val="clear" w:color="auto" w:fill="auto"/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Сложение и </w:t>
      </w:r>
      <w:r w:rsidR="00404B64" w:rsidRPr="007A1EB7">
        <w:rPr>
          <w:sz w:val="24"/>
          <w:szCs w:val="24"/>
        </w:rPr>
        <w:t>вычита</w:t>
      </w:r>
      <w:r w:rsidR="001F0BAC">
        <w:rPr>
          <w:sz w:val="24"/>
          <w:szCs w:val="24"/>
        </w:rPr>
        <w:t>ние многочленов.</w:t>
      </w:r>
    </w:p>
    <w:p w:rsidR="001F0BAC" w:rsidRDefault="004B470B" w:rsidP="001B21E0">
      <w:pPr>
        <w:pStyle w:val="12"/>
        <w:shd w:val="clear" w:color="auto" w:fill="auto"/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Ум</w:t>
      </w:r>
      <w:r w:rsidR="001F0BAC">
        <w:rPr>
          <w:sz w:val="24"/>
          <w:szCs w:val="24"/>
        </w:rPr>
        <w:t>ножение многочлена на одночлен.</w:t>
      </w:r>
    </w:p>
    <w:p w:rsidR="001F0BAC" w:rsidRDefault="004B470B" w:rsidP="001B21E0">
      <w:pPr>
        <w:pStyle w:val="12"/>
        <w:shd w:val="clear" w:color="auto" w:fill="auto"/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Умн</w:t>
      </w:r>
      <w:r w:rsidR="001F0BAC">
        <w:rPr>
          <w:sz w:val="24"/>
          <w:szCs w:val="24"/>
        </w:rPr>
        <w:t>ожение многочлена на многочлен.</w:t>
      </w:r>
    </w:p>
    <w:p w:rsidR="00404B64" w:rsidRPr="007A1EB7" w:rsidRDefault="004B470B" w:rsidP="001B21E0">
      <w:pPr>
        <w:pStyle w:val="12"/>
        <w:shd w:val="clear" w:color="auto" w:fill="auto"/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Де</w:t>
      </w:r>
      <w:r w:rsidR="00404B64" w:rsidRPr="007A1EB7">
        <w:rPr>
          <w:sz w:val="24"/>
          <w:szCs w:val="24"/>
        </w:rPr>
        <w:t>ление одночлена и многочлена на одночлен.</w:t>
      </w:r>
    </w:p>
    <w:p w:rsidR="00404B64" w:rsidRPr="00BC083E" w:rsidRDefault="00404B64" w:rsidP="00215C47">
      <w:pPr>
        <w:pStyle w:val="12"/>
        <w:shd w:val="clear" w:color="auto" w:fill="auto"/>
        <w:spacing w:before="0" w:after="0" w:line="240" w:lineRule="auto"/>
        <w:ind w:right="20" w:firstLine="426"/>
        <w:jc w:val="both"/>
        <w:rPr>
          <w:sz w:val="24"/>
          <w:szCs w:val="24"/>
        </w:rPr>
      </w:pPr>
      <w:r w:rsidRPr="00F52D36">
        <w:rPr>
          <w:b/>
          <w:sz w:val="24"/>
          <w:szCs w:val="24"/>
        </w:rPr>
        <w:t>4. Разложение</w:t>
      </w:r>
      <w:r w:rsidR="00215C47">
        <w:rPr>
          <w:b/>
          <w:sz w:val="24"/>
          <w:szCs w:val="24"/>
        </w:rPr>
        <w:t xml:space="preserve"> многочленов на множители </w:t>
      </w:r>
      <w:r>
        <w:rPr>
          <w:b/>
          <w:sz w:val="24"/>
          <w:szCs w:val="24"/>
        </w:rPr>
        <w:t>(</w:t>
      </w:r>
      <w:r w:rsidR="00093F94" w:rsidRPr="00FF4BD4">
        <w:rPr>
          <w:b/>
          <w:sz w:val="24"/>
          <w:szCs w:val="24"/>
        </w:rPr>
        <w:t>15</w:t>
      </w:r>
      <w:r w:rsidR="00215C47" w:rsidRPr="00FF4BD4">
        <w:rPr>
          <w:b/>
          <w:sz w:val="24"/>
          <w:szCs w:val="24"/>
        </w:rPr>
        <w:t xml:space="preserve"> </w:t>
      </w:r>
      <w:r w:rsidR="00215C47">
        <w:rPr>
          <w:b/>
          <w:sz w:val="24"/>
          <w:szCs w:val="24"/>
        </w:rPr>
        <w:t>час</w:t>
      </w:r>
      <w:r w:rsidR="00093F94">
        <w:rPr>
          <w:b/>
          <w:sz w:val="24"/>
          <w:szCs w:val="24"/>
        </w:rPr>
        <w:t>ов</w:t>
      </w:r>
      <w:r w:rsidRPr="00F52D36">
        <w:rPr>
          <w:b/>
          <w:sz w:val="24"/>
          <w:szCs w:val="24"/>
        </w:rPr>
        <w:t>)</w:t>
      </w:r>
    </w:p>
    <w:p w:rsidR="001F0BAC" w:rsidRDefault="00404B64" w:rsidP="001B21E0">
      <w:pPr>
        <w:pStyle w:val="12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7A1EB7">
        <w:rPr>
          <w:sz w:val="24"/>
          <w:szCs w:val="24"/>
        </w:rPr>
        <w:t>Вынесение общего множит</w:t>
      </w:r>
      <w:r w:rsidR="004B470B">
        <w:rPr>
          <w:sz w:val="24"/>
          <w:szCs w:val="24"/>
        </w:rPr>
        <w:t>еля за скобки.</w:t>
      </w:r>
    </w:p>
    <w:p w:rsidR="001F0BAC" w:rsidRDefault="004B470B" w:rsidP="001B21E0">
      <w:pPr>
        <w:pStyle w:val="12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Способ группиров</w:t>
      </w:r>
      <w:r w:rsidR="00404B64" w:rsidRPr="007A1EB7">
        <w:rPr>
          <w:sz w:val="24"/>
          <w:szCs w:val="24"/>
        </w:rPr>
        <w:t>ки.</w:t>
      </w:r>
    </w:p>
    <w:p w:rsidR="001F0BAC" w:rsidRDefault="00404B64" w:rsidP="001B21E0">
      <w:pPr>
        <w:pStyle w:val="12"/>
        <w:shd w:val="clear" w:color="auto" w:fill="auto"/>
        <w:spacing w:before="0" w:after="0" w:line="240" w:lineRule="auto"/>
        <w:ind w:right="20" w:firstLine="567"/>
        <w:jc w:val="both"/>
        <w:rPr>
          <w:rStyle w:val="a5"/>
          <w:i w:val="0"/>
          <w:sz w:val="24"/>
          <w:szCs w:val="24"/>
        </w:rPr>
      </w:pPr>
      <w:r w:rsidRPr="007A1EB7">
        <w:rPr>
          <w:sz w:val="24"/>
          <w:szCs w:val="24"/>
        </w:rPr>
        <w:t xml:space="preserve">Формулы сокращенного умножения: </w:t>
      </w:r>
      <w:r w:rsidR="00FF68EB">
        <w:rPr>
          <w:sz w:val="24"/>
          <w:szCs w:val="24"/>
        </w:rPr>
        <w:t xml:space="preserve">формула разности квадратов, квадрат суммы, квадрат разности </w:t>
      </w:r>
      <w:r w:rsidRPr="007A1EB7">
        <w:rPr>
          <w:sz w:val="24"/>
          <w:szCs w:val="24"/>
        </w:rPr>
        <w:t>(а +</w:t>
      </w:r>
      <w:r w:rsidRPr="007A1EB7">
        <w:rPr>
          <w:rStyle w:val="a5"/>
          <w:sz w:val="24"/>
          <w:szCs w:val="24"/>
        </w:rPr>
        <w:t xml:space="preserve"> </w:t>
      </w:r>
      <w:r w:rsidRPr="007A1EB7">
        <w:rPr>
          <w:rStyle w:val="a5"/>
          <w:sz w:val="24"/>
          <w:szCs w:val="24"/>
          <w:lang w:val="en-US"/>
        </w:rPr>
        <w:t>b</w:t>
      </w:r>
      <w:r w:rsidRPr="007A1EB7">
        <w:rPr>
          <w:rStyle w:val="a5"/>
          <w:sz w:val="24"/>
          <w:szCs w:val="24"/>
        </w:rPr>
        <w:t>)</w:t>
      </w:r>
      <w:r w:rsidRPr="007A1EB7">
        <w:rPr>
          <w:sz w:val="24"/>
          <w:szCs w:val="24"/>
        </w:rPr>
        <w:t xml:space="preserve"> (а -</w:t>
      </w:r>
      <w:r w:rsidRPr="007A1EB7">
        <w:rPr>
          <w:rStyle w:val="a5"/>
          <w:sz w:val="24"/>
          <w:szCs w:val="24"/>
        </w:rPr>
        <w:t xml:space="preserve"> </w:t>
      </w:r>
      <w:r w:rsidRPr="007A1EB7">
        <w:rPr>
          <w:rStyle w:val="a5"/>
          <w:sz w:val="24"/>
          <w:szCs w:val="24"/>
          <w:lang w:val="en-US"/>
        </w:rPr>
        <w:t>b</w:t>
      </w:r>
      <w:r w:rsidRPr="007A1EB7">
        <w:rPr>
          <w:rStyle w:val="a5"/>
          <w:sz w:val="24"/>
          <w:szCs w:val="24"/>
        </w:rPr>
        <w:t>) = а</w:t>
      </w:r>
      <w:r w:rsidRPr="007A1EB7">
        <w:rPr>
          <w:rStyle w:val="a5"/>
          <w:sz w:val="24"/>
          <w:szCs w:val="24"/>
          <w:vertAlign w:val="superscript"/>
        </w:rPr>
        <w:t>2</w:t>
      </w:r>
      <w:r w:rsidRPr="007A1EB7">
        <w:rPr>
          <w:rStyle w:val="a5"/>
          <w:sz w:val="24"/>
          <w:szCs w:val="24"/>
        </w:rPr>
        <w:t xml:space="preserve"> - </w:t>
      </w:r>
      <w:r w:rsidRPr="007A1EB7">
        <w:rPr>
          <w:rStyle w:val="a5"/>
          <w:sz w:val="24"/>
          <w:szCs w:val="24"/>
          <w:lang w:val="en-US"/>
        </w:rPr>
        <w:t>b</w:t>
      </w:r>
      <w:r w:rsidRPr="007A1EB7">
        <w:rPr>
          <w:rStyle w:val="a5"/>
          <w:sz w:val="24"/>
          <w:szCs w:val="24"/>
          <w:vertAlign w:val="superscript"/>
        </w:rPr>
        <w:t>2</w:t>
      </w:r>
      <w:r w:rsidRPr="007A1EB7">
        <w:rPr>
          <w:rStyle w:val="a5"/>
          <w:sz w:val="24"/>
          <w:szCs w:val="24"/>
        </w:rPr>
        <w:t>, (а ±</w:t>
      </w:r>
      <w:r w:rsidRPr="007A1EB7">
        <w:rPr>
          <w:rStyle w:val="a5"/>
          <w:sz w:val="24"/>
          <w:szCs w:val="24"/>
          <w:lang w:val="en-US"/>
        </w:rPr>
        <w:t>b</w:t>
      </w:r>
      <w:r w:rsidRPr="007A1EB7">
        <w:rPr>
          <w:rStyle w:val="a5"/>
          <w:sz w:val="24"/>
          <w:szCs w:val="24"/>
        </w:rPr>
        <w:t>)</w:t>
      </w:r>
      <w:r w:rsidRPr="007A1EB7">
        <w:rPr>
          <w:rStyle w:val="a5"/>
          <w:sz w:val="24"/>
          <w:szCs w:val="24"/>
          <w:vertAlign w:val="superscript"/>
        </w:rPr>
        <w:t>2</w:t>
      </w:r>
      <w:r w:rsidRPr="007A1EB7">
        <w:rPr>
          <w:rStyle w:val="a5"/>
          <w:sz w:val="24"/>
          <w:szCs w:val="24"/>
        </w:rPr>
        <w:t xml:space="preserve"> = а</w:t>
      </w:r>
      <w:r w:rsidRPr="007A1EB7">
        <w:rPr>
          <w:rStyle w:val="a5"/>
          <w:sz w:val="24"/>
          <w:szCs w:val="24"/>
          <w:vertAlign w:val="superscript"/>
        </w:rPr>
        <w:t>2</w:t>
      </w:r>
      <w:r w:rsidRPr="007A1EB7">
        <w:rPr>
          <w:rStyle w:val="a5"/>
          <w:sz w:val="24"/>
          <w:szCs w:val="24"/>
        </w:rPr>
        <w:t xml:space="preserve"> ± 2а</w:t>
      </w:r>
      <w:r w:rsidRPr="007A1EB7">
        <w:rPr>
          <w:rStyle w:val="a5"/>
          <w:sz w:val="24"/>
          <w:szCs w:val="24"/>
          <w:lang w:val="en-US"/>
        </w:rPr>
        <w:t>b</w:t>
      </w:r>
      <w:r w:rsidRPr="007A1EB7">
        <w:rPr>
          <w:rStyle w:val="a5"/>
          <w:sz w:val="24"/>
          <w:szCs w:val="24"/>
        </w:rPr>
        <w:t xml:space="preserve"> + </w:t>
      </w:r>
      <w:r w:rsidRPr="007A1EB7">
        <w:rPr>
          <w:rStyle w:val="a5"/>
          <w:sz w:val="24"/>
          <w:szCs w:val="24"/>
          <w:lang w:val="en-US"/>
        </w:rPr>
        <w:t>b</w:t>
      </w:r>
      <w:r w:rsidRPr="007A1EB7">
        <w:rPr>
          <w:rStyle w:val="a5"/>
          <w:sz w:val="24"/>
          <w:szCs w:val="24"/>
          <w:vertAlign w:val="superscript"/>
        </w:rPr>
        <w:t>2</w:t>
      </w:r>
      <w:r w:rsidRPr="007A1EB7">
        <w:rPr>
          <w:rStyle w:val="a5"/>
          <w:sz w:val="24"/>
          <w:szCs w:val="24"/>
        </w:rPr>
        <w:t>.Формулы суммы кубов и разности кубов, куба суммы и куба разности.</w:t>
      </w:r>
    </w:p>
    <w:p w:rsidR="00404B64" w:rsidRPr="00FF68EB" w:rsidRDefault="00FF68EB" w:rsidP="001B21E0">
      <w:pPr>
        <w:pStyle w:val="12"/>
        <w:shd w:val="clear" w:color="auto" w:fill="auto"/>
        <w:spacing w:before="0" w:after="0" w:line="240" w:lineRule="auto"/>
        <w:ind w:right="20" w:firstLine="567"/>
        <w:jc w:val="both"/>
        <w:rPr>
          <w:rFonts w:cs="Arial Unicode MS"/>
          <w:sz w:val="24"/>
          <w:szCs w:val="24"/>
        </w:rPr>
      </w:pPr>
      <w:r>
        <w:rPr>
          <w:rStyle w:val="a5"/>
          <w:i w:val="0"/>
          <w:sz w:val="24"/>
          <w:szCs w:val="24"/>
        </w:rPr>
        <w:t>Применение нескольких способов разложения многочлена на множители.</w:t>
      </w:r>
      <w:r w:rsidR="004E6014" w:rsidRPr="004E6014">
        <w:rPr>
          <w:sz w:val="24"/>
          <w:szCs w:val="24"/>
        </w:rPr>
        <w:t xml:space="preserve"> </w:t>
      </w:r>
      <w:r w:rsidR="004E6014" w:rsidRPr="002549A5">
        <w:rPr>
          <w:sz w:val="24"/>
          <w:szCs w:val="24"/>
        </w:rPr>
        <w:t xml:space="preserve">Разложение многочлена на множители: вынесение общего множителя за скобки, </w:t>
      </w:r>
      <w:r w:rsidR="004E6014" w:rsidRPr="002549A5">
        <w:rPr>
          <w:i/>
          <w:sz w:val="24"/>
          <w:szCs w:val="24"/>
        </w:rPr>
        <w:t>группировка, применение формул сокращенного умножения</w:t>
      </w:r>
      <w:r w:rsidR="004E6014" w:rsidRPr="002549A5">
        <w:rPr>
          <w:sz w:val="24"/>
          <w:szCs w:val="24"/>
        </w:rPr>
        <w:t>.</w:t>
      </w:r>
    </w:p>
    <w:p w:rsidR="00404B64" w:rsidRPr="00BC083E" w:rsidRDefault="00215C47" w:rsidP="00215C47">
      <w:pPr>
        <w:pStyle w:val="12"/>
        <w:shd w:val="clear" w:color="auto" w:fill="auto"/>
        <w:spacing w:before="0" w:after="0" w:line="240" w:lineRule="auto"/>
        <w:ind w:right="2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Алгебраические дроби </w:t>
      </w:r>
      <w:r w:rsidR="00404B64" w:rsidRPr="00F52D36">
        <w:rPr>
          <w:b/>
          <w:sz w:val="24"/>
          <w:szCs w:val="24"/>
        </w:rPr>
        <w:t>(</w:t>
      </w:r>
      <w:r w:rsidR="00093F94" w:rsidRPr="00E11E2A">
        <w:rPr>
          <w:b/>
          <w:sz w:val="24"/>
          <w:szCs w:val="24"/>
        </w:rPr>
        <w:t>13</w:t>
      </w:r>
      <w:r w:rsidR="00404B64" w:rsidRPr="00F52D36">
        <w:rPr>
          <w:b/>
          <w:sz w:val="24"/>
          <w:szCs w:val="24"/>
        </w:rPr>
        <w:t xml:space="preserve"> часов)</w:t>
      </w:r>
    </w:p>
    <w:p w:rsidR="001F0BAC" w:rsidRDefault="00404B64" w:rsidP="00215C47">
      <w:pPr>
        <w:pStyle w:val="12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7A1EB7">
        <w:rPr>
          <w:sz w:val="24"/>
          <w:szCs w:val="24"/>
        </w:rPr>
        <w:t>Алгебраич</w:t>
      </w:r>
      <w:r w:rsidR="001F0BAC">
        <w:rPr>
          <w:sz w:val="24"/>
          <w:szCs w:val="24"/>
        </w:rPr>
        <w:t>еская дробь.</w:t>
      </w:r>
      <w:r w:rsidR="004E6014">
        <w:rPr>
          <w:i/>
          <w:sz w:val="24"/>
          <w:szCs w:val="24"/>
        </w:rPr>
        <w:t xml:space="preserve"> </w:t>
      </w:r>
      <w:r w:rsidR="006C3F28">
        <w:rPr>
          <w:sz w:val="24"/>
          <w:szCs w:val="24"/>
        </w:rPr>
        <w:t xml:space="preserve">Основное свойство алгебраической дроби. </w:t>
      </w:r>
      <w:r w:rsidR="004E6014" w:rsidRPr="002549A5">
        <w:rPr>
          <w:i/>
          <w:sz w:val="24"/>
          <w:szCs w:val="24"/>
        </w:rPr>
        <w:t>Допустимые значения переменных в дробно-рациональных выражениях</w:t>
      </w:r>
      <w:r w:rsidR="004E6014" w:rsidRPr="002549A5">
        <w:rPr>
          <w:sz w:val="24"/>
          <w:szCs w:val="24"/>
        </w:rPr>
        <w:t xml:space="preserve">. </w:t>
      </w:r>
      <w:r w:rsidR="004E6014" w:rsidRPr="002549A5">
        <w:rPr>
          <w:i/>
          <w:sz w:val="24"/>
          <w:szCs w:val="24"/>
        </w:rPr>
        <w:t>Сокращение алгебраических дробей.</w:t>
      </w:r>
    </w:p>
    <w:p w:rsidR="00FC3B71" w:rsidRDefault="00FC3B71" w:rsidP="00215C47">
      <w:pPr>
        <w:pStyle w:val="12"/>
        <w:shd w:val="clear" w:color="auto" w:fill="auto"/>
        <w:spacing w:before="0" w:after="0" w:line="240" w:lineRule="auto"/>
        <w:ind w:right="20" w:firstLine="567"/>
        <w:jc w:val="both"/>
        <w:rPr>
          <w:i/>
          <w:sz w:val="24"/>
          <w:szCs w:val="24"/>
        </w:rPr>
      </w:pPr>
      <w:r w:rsidRPr="002549A5">
        <w:rPr>
          <w:i/>
          <w:sz w:val="24"/>
          <w:szCs w:val="24"/>
        </w:rPr>
        <w:t>Приведение алгебраических дробей к общему знаменателю.</w:t>
      </w:r>
    </w:p>
    <w:p w:rsidR="001F0BAC" w:rsidRDefault="00FC3B71" w:rsidP="00FC3B71">
      <w:pPr>
        <w:pStyle w:val="12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2549A5">
        <w:rPr>
          <w:i/>
          <w:sz w:val="24"/>
          <w:szCs w:val="24"/>
        </w:rPr>
        <w:t>Действия с алгебраическими дробями: сложение, вычитание, умножение, деление, возведение в степень.</w:t>
      </w:r>
    </w:p>
    <w:p w:rsidR="00BC083E" w:rsidRDefault="00404B64" w:rsidP="00215C47">
      <w:pPr>
        <w:pStyle w:val="12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7A1EB7">
        <w:rPr>
          <w:sz w:val="24"/>
          <w:szCs w:val="24"/>
        </w:rPr>
        <w:t>Совместные действия над алгебраическими дробями.</w:t>
      </w:r>
    </w:p>
    <w:p w:rsidR="00235705" w:rsidRDefault="00404B64" w:rsidP="00215C47">
      <w:pPr>
        <w:pStyle w:val="20"/>
        <w:shd w:val="clear" w:color="auto" w:fill="auto"/>
        <w:tabs>
          <w:tab w:val="left" w:pos="0"/>
        </w:tabs>
        <w:spacing w:after="0" w:line="240" w:lineRule="auto"/>
        <w:ind w:firstLine="426"/>
        <w:rPr>
          <w:b/>
          <w:sz w:val="24"/>
          <w:szCs w:val="24"/>
        </w:rPr>
      </w:pPr>
      <w:r w:rsidRPr="00F52D36">
        <w:rPr>
          <w:b/>
          <w:sz w:val="24"/>
          <w:szCs w:val="24"/>
        </w:rPr>
        <w:t xml:space="preserve">6. </w:t>
      </w:r>
      <w:r w:rsidR="00215C47">
        <w:rPr>
          <w:b/>
          <w:sz w:val="24"/>
          <w:szCs w:val="24"/>
        </w:rPr>
        <w:t xml:space="preserve">Линейная функция и ее график </w:t>
      </w:r>
      <w:r w:rsidRPr="00F52D36">
        <w:rPr>
          <w:b/>
          <w:sz w:val="24"/>
          <w:szCs w:val="24"/>
        </w:rPr>
        <w:t>(</w:t>
      </w:r>
      <w:r w:rsidR="00093F94" w:rsidRPr="00FF4BD4">
        <w:rPr>
          <w:b/>
          <w:sz w:val="24"/>
          <w:szCs w:val="24"/>
        </w:rPr>
        <w:t>12</w:t>
      </w:r>
      <w:r w:rsidRPr="00F52D36">
        <w:rPr>
          <w:b/>
          <w:sz w:val="24"/>
          <w:szCs w:val="24"/>
        </w:rPr>
        <w:t xml:space="preserve"> часов)</w:t>
      </w:r>
    </w:p>
    <w:p w:rsidR="001F0BAC" w:rsidRDefault="00404B64" w:rsidP="001B21E0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4"/>
          <w:szCs w:val="24"/>
        </w:rPr>
      </w:pPr>
      <w:r w:rsidRPr="007A1EB7">
        <w:rPr>
          <w:sz w:val="24"/>
          <w:szCs w:val="24"/>
        </w:rPr>
        <w:t xml:space="preserve">Прямоугольная система координат на плоскости. </w:t>
      </w:r>
      <w:r w:rsidR="002204EF" w:rsidRPr="002204EF">
        <w:rPr>
          <w:sz w:val="24"/>
          <w:szCs w:val="24"/>
        </w:rPr>
        <w:t xml:space="preserve">Декартовы координаты на плоскости. Формирование представлений о метапредметном понятии «координаты». </w:t>
      </w:r>
    </w:p>
    <w:p w:rsidR="001F0BAC" w:rsidRDefault="00FF68EB" w:rsidP="001B21E0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Функция.</w:t>
      </w:r>
      <w:r w:rsidR="001F0BAC" w:rsidRPr="001F0BAC">
        <w:rPr>
          <w:sz w:val="24"/>
          <w:szCs w:val="24"/>
        </w:rPr>
        <w:t xml:space="preserve"> </w:t>
      </w:r>
      <w:r w:rsidR="001F0BAC" w:rsidRPr="007A1EB7">
        <w:rPr>
          <w:sz w:val="24"/>
          <w:szCs w:val="24"/>
        </w:rPr>
        <w:t xml:space="preserve">Понятие функции. </w:t>
      </w:r>
      <w:r w:rsidR="002204EF" w:rsidRPr="002204EF">
        <w:rPr>
          <w:sz w:val="24"/>
          <w:szCs w:val="24"/>
        </w:rPr>
        <w:t xml:space="preserve">Способы задания функций: аналитический, графический, табличный. График функции. </w:t>
      </w:r>
      <w:r w:rsidR="00694D87" w:rsidRPr="002549A5">
        <w:rPr>
          <w:i/>
          <w:sz w:val="24"/>
          <w:szCs w:val="24"/>
        </w:rPr>
        <w:t>Появление графиков функций</w:t>
      </w:r>
      <w:r w:rsidR="00694D87">
        <w:rPr>
          <w:sz w:val="24"/>
          <w:szCs w:val="24"/>
        </w:rPr>
        <w:t xml:space="preserve">. </w:t>
      </w:r>
      <w:r w:rsidR="002204EF" w:rsidRPr="002204EF">
        <w:rPr>
          <w:sz w:val="24"/>
          <w:szCs w:val="24"/>
        </w:rPr>
        <w:t>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</w:t>
      </w:r>
      <w:r w:rsidR="002204EF" w:rsidRPr="002204EF">
        <w:rPr>
          <w:i/>
          <w:sz w:val="24"/>
          <w:szCs w:val="24"/>
        </w:rPr>
        <w:t xml:space="preserve">, четность/нечетность, </w:t>
      </w:r>
      <w:r w:rsidR="002204EF" w:rsidRPr="002204EF">
        <w:rPr>
          <w:sz w:val="24"/>
          <w:szCs w:val="24"/>
        </w:rPr>
        <w:t xml:space="preserve">промежутки возрастания и убывания, наибольшее и наименьшее значения. Исследование функции по ее графику. </w:t>
      </w:r>
      <w:r w:rsidR="001F0BAC">
        <w:rPr>
          <w:sz w:val="24"/>
          <w:szCs w:val="24"/>
        </w:rPr>
        <w:t>Область определения функции.</w:t>
      </w:r>
    </w:p>
    <w:p w:rsidR="001F0BAC" w:rsidRPr="00802D72" w:rsidRDefault="00404B64" w:rsidP="001B21E0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4"/>
          <w:szCs w:val="24"/>
        </w:rPr>
      </w:pPr>
      <w:r w:rsidRPr="007A1EB7">
        <w:rPr>
          <w:sz w:val="24"/>
          <w:szCs w:val="24"/>
        </w:rPr>
        <w:t xml:space="preserve">Функция </w:t>
      </w:r>
      <w:r w:rsidRPr="007A1EB7">
        <w:rPr>
          <w:rStyle w:val="4"/>
          <w:sz w:val="24"/>
          <w:szCs w:val="24"/>
        </w:rPr>
        <w:t xml:space="preserve">у = </w:t>
      </w:r>
      <w:r w:rsidRPr="007A1EB7">
        <w:rPr>
          <w:rStyle w:val="4"/>
          <w:sz w:val="24"/>
          <w:szCs w:val="24"/>
          <w:lang w:val="en-US"/>
        </w:rPr>
        <w:t>kx</w:t>
      </w:r>
      <w:r>
        <w:rPr>
          <w:rStyle w:val="4"/>
          <w:sz w:val="24"/>
          <w:szCs w:val="24"/>
        </w:rPr>
        <w:t xml:space="preserve"> (</w:t>
      </w:r>
      <w:r w:rsidRPr="007A1EB7">
        <w:rPr>
          <w:rStyle w:val="4"/>
          <w:sz w:val="24"/>
          <w:szCs w:val="24"/>
        </w:rPr>
        <w:t>прямая пропорциональность)</w:t>
      </w:r>
      <w:r w:rsidR="001F0BAC">
        <w:rPr>
          <w:sz w:val="24"/>
          <w:szCs w:val="24"/>
        </w:rPr>
        <w:t xml:space="preserve"> и ее график.</w:t>
      </w:r>
      <w:r w:rsidR="00802D72">
        <w:rPr>
          <w:sz w:val="24"/>
          <w:szCs w:val="24"/>
        </w:rPr>
        <w:t xml:space="preserve"> Задание формулой, коэффициент пропорциональности, свойства. Примеры прямо пропорциональных зависимостей.</w:t>
      </w:r>
    </w:p>
    <w:p w:rsidR="00404B64" w:rsidRDefault="00404B64" w:rsidP="001B21E0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rPr>
          <w:i/>
          <w:sz w:val="24"/>
          <w:szCs w:val="24"/>
        </w:rPr>
      </w:pPr>
      <w:r w:rsidRPr="007A1EB7">
        <w:rPr>
          <w:sz w:val="24"/>
          <w:szCs w:val="24"/>
        </w:rPr>
        <w:t xml:space="preserve">Линейная функция и ее график. Геометрический смысл коэффициентов. Уравнение прямой, угловой коэффициент </w:t>
      </w:r>
      <w:r w:rsidR="00305BFE">
        <w:rPr>
          <w:sz w:val="24"/>
          <w:szCs w:val="24"/>
        </w:rPr>
        <w:t xml:space="preserve">прямой, условие параллельности </w:t>
      </w:r>
      <w:r w:rsidRPr="007A1EB7">
        <w:rPr>
          <w:sz w:val="24"/>
          <w:szCs w:val="24"/>
        </w:rPr>
        <w:t>прямых.</w:t>
      </w:r>
      <w:r w:rsidR="002204EF" w:rsidRPr="002204EF">
        <w:rPr>
          <w:rFonts w:eastAsia="Calibri"/>
          <w:sz w:val="28"/>
          <w:szCs w:val="28"/>
          <w:lang w:eastAsia="en-US"/>
        </w:rPr>
        <w:t xml:space="preserve"> </w:t>
      </w:r>
      <w:r w:rsidR="002204EF" w:rsidRPr="002204EF">
        <w:rPr>
          <w:sz w:val="24"/>
          <w:szCs w:val="24"/>
        </w:rPr>
        <w:t xml:space="preserve">Свойства и график линейной функции. Расположение графика линейной функции в зависимости от ее углового коэффициента и свободного члена. </w:t>
      </w:r>
      <w:r w:rsidR="002204EF" w:rsidRPr="002204EF">
        <w:rPr>
          <w:i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802D72" w:rsidRPr="00802D72" w:rsidRDefault="00802D72" w:rsidP="001B21E0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rPr>
          <w:b/>
          <w:sz w:val="24"/>
          <w:szCs w:val="24"/>
        </w:rPr>
      </w:pPr>
      <w:r w:rsidRPr="00802D72">
        <w:rPr>
          <w:sz w:val="24"/>
          <w:szCs w:val="24"/>
        </w:rPr>
        <w:t>Чтение и построение графиков функций.</w:t>
      </w:r>
    </w:p>
    <w:p w:rsidR="00404B64" w:rsidRPr="00B01CE7" w:rsidRDefault="00FF68EB" w:rsidP="00215C47">
      <w:pPr>
        <w:pStyle w:val="12"/>
        <w:shd w:val="clear" w:color="auto" w:fill="auto"/>
        <w:spacing w:before="0" w:after="0" w:line="240" w:lineRule="auto"/>
        <w:ind w:left="20" w:right="20" w:firstLine="40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Системы двух </w:t>
      </w:r>
      <w:r w:rsidR="00404B64" w:rsidRPr="00F52D36">
        <w:rPr>
          <w:b/>
          <w:sz w:val="24"/>
          <w:szCs w:val="24"/>
        </w:rPr>
        <w:t>ур</w:t>
      </w:r>
      <w:r w:rsidR="00215C47">
        <w:rPr>
          <w:b/>
          <w:sz w:val="24"/>
          <w:szCs w:val="24"/>
        </w:rPr>
        <w:t xml:space="preserve">авнений с двумя неизвестными </w:t>
      </w:r>
      <w:r w:rsidR="00404B64" w:rsidRPr="00F52D36">
        <w:rPr>
          <w:b/>
          <w:sz w:val="24"/>
          <w:szCs w:val="24"/>
        </w:rPr>
        <w:t>(</w:t>
      </w:r>
      <w:r w:rsidR="00093F94" w:rsidRPr="00FF4BD4">
        <w:rPr>
          <w:b/>
          <w:sz w:val="24"/>
          <w:szCs w:val="24"/>
        </w:rPr>
        <w:t>12</w:t>
      </w:r>
      <w:r w:rsidR="00404B64" w:rsidRPr="00F52D36">
        <w:rPr>
          <w:b/>
          <w:sz w:val="24"/>
          <w:szCs w:val="24"/>
        </w:rPr>
        <w:t xml:space="preserve"> часов)</w:t>
      </w:r>
    </w:p>
    <w:p w:rsidR="001F0BAC" w:rsidRPr="00305BFE" w:rsidRDefault="00404B64" w:rsidP="001B21E0">
      <w:pPr>
        <w:pStyle w:val="12"/>
        <w:shd w:val="clear" w:color="auto" w:fill="auto"/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7A1EB7">
        <w:rPr>
          <w:sz w:val="24"/>
          <w:szCs w:val="24"/>
        </w:rPr>
        <w:t xml:space="preserve">Уравнения </w:t>
      </w:r>
      <w:r w:rsidR="00FF68EB">
        <w:rPr>
          <w:sz w:val="24"/>
          <w:szCs w:val="24"/>
        </w:rPr>
        <w:t xml:space="preserve">первой степени </w:t>
      </w:r>
      <w:r w:rsidRPr="007A1EB7">
        <w:rPr>
          <w:sz w:val="24"/>
          <w:szCs w:val="24"/>
        </w:rPr>
        <w:t xml:space="preserve">с двумя </w:t>
      </w:r>
      <w:r w:rsidR="00FF68EB">
        <w:rPr>
          <w:sz w:val="24"/>
          <w:szCs w:val="24"/>
        </w:rPr>
        <w:t>неизвестными</w:t>
      </w:r>
      <w:r w:rsidRPr="007A1EB7">
        <w:rPr>
          <w:sz w:val="24"/>
          <w:szCs w:val="24"/>
        </w:rPr>
        <w:t xml:space="preserve">; решение уравнения с двумя переменными. </w:t>
      </w:r>
      <w:r w:rsidR="00305BFE">
        <w:rPr>
          <w:sz w:val="24"/>
          <w:szCs w:val="24"/>
        </w:rPr>
        <w:t xml:space="preserve">Графическая интерпретация уравнения с двумя переменными. График линейного уравнения с двумя переменными. </w:t>
      </w:r>
      <w:r w:rsidR="00FF68EB">
        <w:rPr>
          <w:sz w:val="24"/>
          <w:szCs w:val="24"/>
        </w:rPr>
        <w:t xml:space="preserve">Системы уравнений. </w:t>
      </w:r>
      <w:r w:rsidRPr="007A1EB7">
        <w:rPr>
          <w:sz w:val="24"/>
          <w:szCs w:val="24"/>
        </w:rPr>
        <w:t>Система двух уравнений с двумя переменными.</w:t>
      </w:r>
      <w:r w:rsidR="00305BFE">
        <w:rPr>
          <w:sz w:val="24"/>
          <w:szCs w:val="24"/>
        </w:rPr>
        <w:t xml:space="preserve"> Равносильность систем уравнений. </w:t>
      </w:r>
    </w:p>
    <w:p w:rsidR="001F0BAC" w:rsidRDefault="00FF68EB" w:rsidP="001B21E0">
      <w:pPr>
        <w:pStyle w:val="12"/>
        <w:shd w:val="clear" w:color="auto" w:fill="auto"/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 подстановки. </w:t>
      </w:r>
      <w:r w:rsidR="00404B64" w:rsidRPr="007A1EB7">
        <w:rPr>
          <w:sz w:val="24"/>
          <w:szCs w:val="24"/>
        </w:rPr>
        <w:t>Решение системы уравнений первой степени с двумя переменн</w:t>
      </w:r>
      <w:r>
        <w:rPr>
          <w:sz w:val="24"/>
          <w:szCs w:val="24"/>
        </w:rPr>
        <w:t>ыми способом под</w:t>
      </w:r>
      <w:r w:rsidR="00404B64" w:rsidRPr="007A1EB7">
        <w:rPr>
          <w:sz w:val="24"/>
          <w:szCs w:val="24"/>
        </w:rPr>
        <w:t>становки</w:t>
      </w:r>
      <w:r w:rsidR="001F0BAC">
        <w:rPr>
          <w:sz w:val="24"/>
          <w:szCs w:val="24"/>
        </w:rPr>
        <w:t>.</w:t>
      </w:r>
    </w:p>
    <w:p w:rsidR="001F0BAC" w:rsidRDefault="00FF68EB" w:rsidP="001B21E0">
      <w:pPr>
        <w:pStyle w:val="12"/>
        <w:shd w:val="clear" w:color="auto" w:fill="auto"/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 сложения. </w:t>
      </w:r>
      <w:r w:rsidRPr="007A1EB7">
        <w:rPr>
          <w:sz w:val="24"/>
          <w:szCs w:val="24"/>
        </w:rPr>
        <w:t>Решение системы уравнений первой степени с двумя переменн</w:t>
      </w:r>
      <w:r>
        <w:rPr>
          <w:sz w:val="24"/>
          <w:szCs w:val="24"/>
        </w:rPr>
        <w:t>ыми способом сложения</w:t>
      </w:r>
      <w:r w:rsidR="001F0BAC">
        <w:rPr>
          <w:sz w:val="24"/>
          <w:szCs w:val="24"/>
        </w:rPr>
        <w:t>.</w:t>
      </w:r>
    </w:p>
    <w:p w:rsidR="00404B64" w:rsidRPr="007A1EB7" w:rsidRDefault="00FF68EB" w:rsidP="001B21E0">
      <w:pPr>
        <w:pStyle w:val="12"/>
        <w:shd w:val="clear" w:color="auto" w:fill="auto"/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Графический способ решения систем уравнений. Решение задач ме</w:t>
      </w:r>
      <w:r w:rsidR="00404B64" w:rsidRPr="007A1EB7">
        <w:rPr>
          <w:sz w:val="24"/>
          <w:szCs w:val="24"/>
        </w:rPr>
        <w:t>тодом составления систем уравнений.</w:t>
      </w:r>
    </w:p>
    <w:p w:rsidR="00404B64" w:rsidRPr="00B01CE7" w:rsidRDefault="00404B64" w:rsidP="00215C47">
      <w:pPr>
        <w:pStyle w:val="12"/>
        <w:shd w:val="clear" w:color="auto" w:fill="auto"/>
        <w:spacing w:before="0" w:after="0" w:line="240" w:lineRule="auto"/>
        <w:ind w:left="20" w:right="20" w:firstLine="406"/>
        <w:jc w:val="both"/>
        <w:rPr>
          <w:sz w:val="24"/>
          <w:szCs w:val="24"/>
        </w:rPr>
      </w:pPr>
      <w:r w:rsidRPr="00F52D36">
        <w:rPr>
          <w:b/>
          <w:sz w:val="24"/>
          <w:szCs w:val="24"/>
        </w:rPr>
        <w:t>8</w:t>
      </w:r>
      <w:r w:rsidR="00215C47">
        <w:rPr>
          <w:b/>
          <w:sz w:val="24"/>
          <w:szCs w:val="24"/>
        </w:rPr>
        <w:t xml:space="preserve">. </w:t>
      </w:r>
      <w:r w:rsidR="00FF68EB">
        <w:rPr>
          <w:b/>
          <w:sz w:val="24"/>
          <w:szCs w:val="24"/>
        </w:rPr>
        <w:t>Элементы комбинаторики</w:t>
      </w:r>
      <w:r w:rsidR="00215C47">
        <w:rPr>
          <w:b/>
          <w:sz w:val="24"/>
          <w:szCs w:val="24"/>
        </w:rPr>
        <w:t xml:space="preserve"> </w:t>
      </w:r>
      <w:r w:rsidRPr="00F52D36">
        <w:rPr>
          <w:b/>
          <w:sz w:val="24"/>
          <w:szCs w:val="24"/>
        </w:rPr>
        <w:t>(7 часов)</w:t>
      </w:r>
    </w:p>
    <w:p w:rsidR="00404B64" w:rsidRPr="00F52D36" w:rsidRDefault="00404B64" w:rsidP="001B21E0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rPr>
          <w:bCs/>
          <w:sz w:val="24"/>
          <w:szCs w:val="24"/>
        </w:rPr>
      </w:pPr>
      <w:r w:rsidRPr="00F52D36">
        <w:rPr>
          <w:bCs/>
          <w:sz w:val="24"/>
          <w:szCs w:val="24"/>
        </w:rPr>
        <w:t>Множество. Элемент множества. Объединение и пересече</w:t>
      </w:r>
      <w:r w:rsidR="001F0BAC">
        <w:rPr>
          <w:bCs/>
          <w:sz w:val="24"/>
          <w:szCs w:val="24"/>
        </w:rPr>
        <w:t>ние множеств. Диаграммы Эйлера.</w:t>
      </w:r>
    </w:p>
    <w:p w:rsidR="001F0BAC" w:rsidRDefault="00404B64" w:rsidP="001B21E0">
      <w:pPr>
        <w:pStyle w:val="12"/>
        <w:shd w:val="clear" w:color="auto" w:fill="auto"/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7A1EB7">
        <w:rPr>
          <w:sz w:val="24"/>
          <w:szCs w:val="24"/>
        </w:rPr>
        <w:t xml:space="preserve">Исторические комбинаторные задачи. Различные комбинации </w:t>
      </w:r>
      <w:r w:rsidR="001F0BAC">
        <w:rPr>
          <w:sz w:val="24"/>
          <w:szCs w:val="24"/>
        </w:rPr>
        <w:t>из трех элементов.</w:t>
      </w:r>
    </w:p>
    <w:p w:rsidR="001F0BAC" w:rsidRDefault="001F0BAC" w:rsidP="001B21E0">
      <w:pPr>
        <w:pStyle w:val="12"/>
        <w:shd w:val="clear" w:color="auto" w:fill="auto"/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FF68EB">
        <w:rPr>
          <w:sz w:val="24"/>
          <w:szCs w:val="24"/>
        </w:rPr>
        <w:t>аблица вариантов. Правило произ</w:t>
      </w:r>
      <w:r>
        <w:rPr>
          <w:sz w:val="24"/>
          <w:szCs w:val="24"/>
        </w:rPr>
        <w:t>ведения.</w:t>
      </w:r>
    </w:p>
    <w:p w:rsidR="000A7CB2" w:rsidRPr="00FF4BD4" w:rsidRDefault="00404B64" w:rsidP="001B21E0">
      <w:pPr>
        <w:pStyle w:val="12"/>
        <w:shd w:val="clear" w:color="auto" w:fill="auto"/>
        <w:spacing w:before="0" w:after="0" w:line="240" w:lineRule="auto"/>
        <w:ind w:left="20" w:right="20" w:firstLine="547"/>
        <w:jc w:val="both"/>
        <w:rPr>
          <w:i/>
          <w:sz w:val="24"/>
          <w:szCs w:val="24"/>
        </w:rPr>
      </w:pPr>
      <w:r w:rsidRPr="007A1EB7">
        <w:rPr>
          <w:sz w:val="24"/>
          <w:szCs w:val="24"/>
        </w:rPr>
        <w:t>Подсчет вариантов с помощью графов.</w:t>
      </w:r>
      <w:r w:rsidR="005F4B13">
        <w:rPr>
          <w:sz w:val="24"/>
          <w:szCs w:val="24"/>
        </w:rPr>
        <w:t xml:space="preserve"> </w:t>
      </w:r>
      <w:r w:rsidR="005F4B13" w:rsidRPr="00FF4BD4">
        <w:rPr>
          <w:sz w:val="24"/>
          <w:szCs w:val="24"/>
        </w:rPr>
        <w:t xml:space="preserve">Перестановки. </w:t>
      </w:r>
      <w:r w:rsidR="005F4B13" w:rsidRPr="00FF4BD4">
        <w:rPr>
          <w:i/>
          <w:sz w:val="24"/>
          <w:szCs w:val="24"/>
        </w:rPr>
        <w:t>Факториал числа.</w:t>
      </w:r>
      <w:r w:rsidR="005F4B13" w:rsidRPr="00FF4BD4">
        <w:rPr>
          <w:sz w:val="24"/>
          <w:szCs w:val="24"/>
        </w:rPr>
        <w:t xml:space="preserve"> </w:t>
      </w:r>
      <w:r w:rsidR="000A7CB2" w:rsidRPr="00FF4BD4">
        <w:rPr>
          <w:i/>
          <w:sz w:val="24"/>
          <w:szCs w:val="24"/>
        </w:rPr>
        <w:t>Сочетания и число сочетаний. Формула числа сочетаний. Треугольник Паскаля. Опыты с большим числом равновозможных элементарных событий.</w:t>
      </w:r>
    </w:p>
    <w:p w:rsidR="00404B64" w:rsidRPr="00FF4BD4" w:rsidRDefault="000A7CB2" w:rsidP="001B21E0">
      <w:pPr>
        <w:pStyle w:val="12"/>
        <w:shd w:val="clear" w:color="auto" w:fill="auto"/>
        <w:spacing w:before="0" w:after="0" w:line="240" w:lineRule="auto"/>
        <w:ind w:left="20" w:right="20" w:firstLine="547"/>
        <w:jc w:val="both"/>
        <w:rPr>
          <w:i/>
          <w:sz w:val="24"/>
          <w:szCs w:val="24"/>
        </w:rPr>
      </w:pPr>
      <w:r w:rsidRPr="00FF4BD4">
        <w:rPr>
          <w:i/>
          <w:sz w:val="24"/>
          <w:szCs w:val="24"/>
        </w:rPr>
        <w:t>Вычисление вероятностей в опытах с применением комбинаторных формул.</w:t>
      </w:r>
    </w:p>
    <w:p w:rsidR="0076231B" w:rsidRPr="00FF4BD4" w:rsidRDefault="00404B64" w:rsidP="00215C47">
      <w:pPr>
        <w:pStyle w:val="20"/>
        <w:shd w:val="clear" w:color="auto" w:fill="auto"/>
        <w:spacing w:after="0" w:line="240" w:lineRule="auto"/>
        <w:ind w:firstLine="426"/>
        <w:rPr>
          <w:b/>
          <w:sz w:val="24"/>
          <w:szCs w:val="24"/>
        </w:rPr>
      </w:pPr>
      <w:r w:rsidRPr="00FF4BD4">
        <w:rPr>
          <w:b/>
          <w:sz w:val="24"/>
          <w:szCs w:val="24"/>
        </w:rPr>
        <w:t xml:space="preserve">9. </w:t>
      </w:r>
      <w:r w:rsidR="00215C47" w:rsidRPr="00FF4BD4">
        <w:rPr>
          <w:b/>
          <w:sz w:val="24"/>
          <w:szCs w:val="24"/>
        </w:rPr>
        <w:t xml:space="preserve">Повторение. Решение задач </w:t>
      </w:r>
      <w:r w:rsidRPr="00FF4BD4">
        <w:rPr>
          <w:b/>
          <w:sz w:val="24"/>
          <w:szCs w:val="24"/>
        </w:rPr>
        <w:t>(</w:t>
      </w:r>
      <w:r w:rsidR="00093F94" w:rsidRPr="00FF4BD4">
        <w:rPr>
          <w:b/>
          <w:sz w:val="24"/>
          <w:szCs w:val="24"/>
        </w:rPr>
        <w:t>13</w:t>
      </w:r>
      <w:r w:rsidR="00FF4BD4">
        <w:rPr>
          <w:b/>
          <w:sz w:val="24"/>
          <w:szCs w:val="24"/>
        </w:rPr>
        <w:t xml:space="preserve"> </w:t>
      </w:r>
      <w:r w:rsidRPr="00FF4BD4">
        <w:rPr>
          <w:b/>
          <w:sz w:val="24"/>
          <w:szCs w:val="24"/>
        </w:rPr>
        <w:t>часов)</w:t>
      </w:r>
      <w:r w:rsidR="009641A5" w:rsidRPr="00FF4BD4">
        <w:rPr>
          <w:b/>
          <w:sz w:val="24"/>
          <w:szCs w:val="24"/>
        </w:rPr>
        <w:t xml:space="preserve"> </w:t>
      </w:r>
    </w:p>
    <w:p w:rsidR="0076231B" w:rsidRDefault="0076231B" w:rsidP="009641A5">
      <w:pPr>
        <w:pStyle w:val="20"/>
        <w:shd w:val="clear" w:color="auto" w:fill="auto"/>
        <w:spacing w:after="0" w:line="240" w:lineRule="auto"/>
        <w:ind w:left="20" w:firstLine="709"/>
        <w:rPr>
          <w:b/>
          <w:sz w:val="24"/>
          <w:szCs w:val="24"/>
        </w:rPr>
      </w:pPr>
    </w:p>
    <w:p w:rsidR="004D0824" w:rsidRDefault="00404B64" w:rsidP="004D0824">
      <w:pPr>
        <w:pStyle w:val="20"/>
        <w:shd w:val="clear" w:color="auto" w:fill="auto"/>
        <w:spacing w:after="0" w:line="240" w:lineRule="auto"/>
        <w:ind w:left="20" w:firstLine="709"/>
        <w:jc w:val="center"/>
        <w:rPr>
          <w:rStyle w:val="62pt3"/>
          <w:b/>
          <w:sz w:val="24"/>
          <w:szCs w:val="24"/>
        </w:rPr>
      </w:pPr>
      <w:r>
        <w:rPr>
          <w:rStyle w:val="62pt3"/>
          <w:b/>
          <w:sz w:val="24"/>
          <w:szCs w:val="24"/>
        </w:rPr>
        <w:t>8 класс</w:t>
      </w:r>
    </w:p>
    <w:p w:rsidR="004D0824" w:rsidRDefault="00404B64" w:rsidP="00694D87">
      <w:pPr>
        <w:pStyle w:val="20"/>
        <w:shd w:val="clear" w:color="auto" w:fill="auto"/>
        <w:spacing w:after="0" w:line="240" w:lineRule="auto"/>
        <w:ind w:left="20" w:firstLine="406"/>
        <w:jc w:val="left"/>
        <w:rPr>
          <w:b/>
          <w:sz w:val="24"/>
          <w:szCs w:val="24"/>
        </w:rPr>
      </w:pPr>
      <w:r w:rsidRPr="00F52D36">
        <w:rPr>
          <w:b/>
          <w:sz w:val="24"/>
          <w:szCs w:val="24"/>
        </w:rPr>
        <w:t>1. Неравен</w:t>
      </w:r>
      <w:r w:rsidR="00836FE6">
        <w:rPr>
          <w:b/>
          <w:sz w:val="24"/>
          <w:szCs w:val="24"/>
        </w:rPr>
        <w:t xml:space="preserve">ства </w:t>
      </w:r>
      <w:r>
        <w:rPr>
          <w:b/>
          <w:sz w:val="24"/>
          <w:szCs w:val="24"/>
        </w:rPr>
        <w:t>(18</w:t>
      </w:r>
      <w:r w:rsidRPr="00F52D36">
        <w:rPr>
          <w:b/>
          <w:sz w:val="24"/>
          <w:szCs w:val="24"/>
        </w:rPr>
        <w:t xml:space="preserve"> часов)</w:t>
      </w:r>
    </w:p>
    <w:p w:rsidR="004D0824" w:rsidRDefault="00404B64" w:rsidP="004D0824">
      <w:pPr>
        <w:pStyle w:val="20"/>
        <w:shd w:val="clear" w:color="auto" w:fill="auto"/>
        <w:spacing w:after="0" w:line="240" w:lineRule="auto"/>
        <w:ind w:left="20" w:firstLine="547"/>
        <w:rPr>
          <w:sz w:val="24"/>
          <w:szCs w:val="24"/>
        </w:rPr>
      </w:pPr>
      <w:r w:rsidRPr="007A1EB7">
        <w:rPr>
          <w:sz w:val="24"/>
          <w:szCs w:val="24"/>
        </w:rPr>
        <w:t>Положительные и отри</w:t>
      </w:r>
      <w:r w:rsidR="001F0BAC">
        <w:rPr>
          <w:sz w:val="24"/>
          <w:szCs w:val="24"/>
        </w:rPr>
        <w:t xml:space="preserve">цательные числа. </w:t>
      </w:r>
      <w:r w:rsidR="00694D87" w:rsidRPr="002549A5">
        <w:rPr>
          <w:i/>
          <w:sz w:val="24"/>
          <w:szCs w:val="24"/>
        </w:rPr>
        <w:t>Рациональные числа</w:t>
      </w:r>
      <w:r w:rsidR="00694D87">
        <w:rPr>
          <w:sz w:val="24"/>
          <w:szCs w:val="24"/>
        </w:rPr>
        <w:t xml:space="preserve">. </w:t>
      </w:r>
      <w:r w:rsidR="004D0824" w:rsidRPr="004D0824">
        <w:rPr>
          <w:sz w:val="24"/>
          <w:szCs w:val="24"/>
        </w:rPr>
        <w:t xml:space="preserve">Множество рациональных чисел. Сравнение рациональных чисел. Действия с рациональными числами. </w:t>
      </w:r>
      <w:r w:rsidR="004D0824" w:rsidRPr="004D0824">
        <w:rPr>
          <w:i/>
          <w:sz w:val="24"/>
          <w:szCs w:val="24"/>
        </w:rPr>
        <w:t>Представление рационального числа десятичной дробью</w:t>
      </w:r>
      <w:r w:rsidR="004D0824" w:rsidRPr="004D0824">
        <w:rPr>
          <w:sz w:val="24"/>
          <w:szCs w:val="24"/>
        </w:rPr>
        <w:t>.</w:t>
      </w:r>
    </w:p>
    <w:p w:rsidR="004D0824" w:rsidRDefault="00081E07" w:rsidP="004D0824">
      <w:pPr>
        <w:pStyle w:val="20"/>
        <w:shd w:val="clear" w:color="auto" w:fill="auto"/>
        <w:spacing w:after="0" w:line="240" w:lineRule="auto"/>
        <w:ind w:left="20" w:firstLine="547"/>
        <w:rPr>
          <w:sz w:val="24"/>
          <w:szCs w:val="24"/>
        </w:rPr>
      </w:pPr>
      <w:r w:rsidRPr="00081E07">
        <w:rPr>
          <w:sz w:val="24"/>
          <w:szCs w:val="24"/>
        </w:rPr>
        <w:t>Числовые неравенства</w:t>
      </w:r>
      <w:r w:rsidR="00FF68EB">
        <w:rPr>
          <w:sz w:val="24"/>
          <w:szCs w:val="24"/>
        </w:rPr>
        <w:t>.</w:t>
      </w:r>
    </w:p>
    <w:p w:rsidR="004D0824" w:rsidRDefault="004D0824" w:rsidP="004D0824">
      <w:pPr>
        <w:pStyle w:val="20"/>
        <w:shd w:val="clear" w:color="auto" w:fill="auto"/>
        <w:spacing w:after="0" w:line="240" w:lineRule="auto"/>
        <w:ind w:left="20" w:firstLine="547"/>
        <w:rPr>
          <w:sz w:val="24"/>
          <w:szCs w:val="24"/>
        </w:rPr>
      </w:pPr>
      <w:r>
        <w:rPr>
          <w:sz w:val="24"/>
          <w:szCs w:val="24"/>
        </w:rPr>
        <w:t>Осно</w:t>
      </w:r>
      <w:r w:rsidR="00FF68EB">
        <w:rPr>
          <w:sz w:val="24"/>
          <w:szCs w:val="24"/>
        </w:rPr>
        <w:t>вны</w:t>
      </w:r>
      <w:r w:rsidR="001F0BAC">
        <w:rPr>
          <w:sz w:val="24"/>
          <w:szCs w:val="24"/>
        </w:rPr>
        <w:t>е свойства числовых неравенств.</w:t>
      </w:r>
    </w:p>
    <w:p w:rsidR="004D0824" w:rsidRPr="00802D72" w:rsidRDefault="00FF68EB" w:rsidP="004D0824">
      <w:pPr>
        <w:pStyle w:val="20"/>
        <w:shd w:val="clear" w:color="auto" w:fill="auto"/>
        <w:spacing w:after="0" w:line="240" w:lineRule="auto"/>
        <w:ind w:left="20" w:firstLine="547"/>
        <w:rPr>
          <w:sz w:val="24"/>
          <w:szCs w:val="24"/>
        </w:rPr>
      </w:pPr>
      <w:r>
        <w:rPr>
          <w:sz w:val="24"/>
          <w:szCs w:val="24"/>
        </w:rPr>
        <w:t>Сложение и умножение неравенств</w:t>
      </w:r>
      <w:r w:rsidRPr="007A1EB7">
        <w:rPr>
          <w:sz w:val="24"/>
          <w:szCs w:val="24"/>
        </w:rPr>
        <w:t xml:space="preserve">. </w:t>
      </w:r>
      <w:r w:rsidR="00081E07" w:rsidRPr="00081E07">
        <w:rPr>
          <w:sz w:val="24"/>
          <w:szCs w:val="24"/>
        </w:rPr>
        <w:t>Проверка справедливости неравенств при заданных значениях переменных. Неравенст</w:t>
      </w:r>
      <w:r w:rsidR="001F0BAC">
        <w:rPr>
          <w:sz w:val="24"/>
          <w:szCs w:val="24"/>
        </w:rPr>
        <w:t xml:space="preserve">во с </w:t>
      </w:r>
      <w:r w:rsidR="00802D72">
        <w:rPr>
          <w:sz w:val="24"/>
          <w:szCs w:val="24"/>
        </w:rPr>
        <w:t xml:space="preserve">одной </w:t>
      </w:r>
      <w:r w:rsidR="001F0BAC">
        <w:rPr>
          <w:sz w:val="24"/>
          <w:szCs w:val="24"/>
        </w:rPr>
        <w:t>переменной.</w:t>
      </w:r>
    </w:p>
    <w:p w:rsidR="004D0824" w:rsidRDefault="00CC0341" w:rsidP="004D0824">
      <w:pPr>
        <w:pStyle w:val="20"/>
        <w:shd w:val="clear" w:color="auto" w:fill="auto"/>
        <w:spacing w:after="0" w:line="240" w:lineRule="auto"/>
        <w:ind w:left="20" w:firstLine="547"/>
        <w:rPr>
          <w:i/>
          <w:sz w:val="24"/>
          <w:szCs w:val="24"/>
        </w:rPr>
      </w:pPr>
      <w:r>
        <w:rPr>
          <w:sz w:val="24"/>
          <w:szCs w:val="24"/>
        </w:rPr>
        <w:t>Строгие и нестрогие неравенства</w:t>
      </w:r>
      <w:r w:rsidR="00081E07" w:rsidRPr="007A1EB7">
        <w:rPr>
          <w:sz w:val="24"/>
          <w:szCs w:val="24"/>
        </w:rPr>
        <w:t xml:space="preserve">. </w:t>
      </w:r>
      <w:r w:rsidR="00081E07" w:rsidRPr="00081E07">
        <w:rPr>
          <w:i/>
          <w:sz w:val="24"/>
          <w:szCs w:val="24"/>
        </w:rPr>
        <w:t>Область определения неравенства (область допустимых значений переменной).</w:t>
      </w:r>
    </w:p>
    <w:p w:rsidR="001F0BAC" w:rsidRPr="00802D72" w:rsidRDefault="001F0BAC" w:rsidP="004D0824">
      <w:pPr>
        <w:pStyle w:val="20"/>
        <w:shd w:val="clear" w:color="auto" w:fill="auto"/>
        <w:spacing w:after="0" w:line="240" w:lineRule="auto"/>
        <w:ind w:left="20" w:firstLine="547"/>
        <w:rPr>
          <w:rFonts w:cs="Arial Unicode MS"/>
          <w:sz w:val="24"/>
          <w:szCs w:val="24"/>
        </w:rPr>
      </w:pPr>
      <w:r>
        <w:rPr>
          <w:sz w:val="24"/>
          <w:szCs w:val="24"/>
        </w:rPr>
        <w:t>Неравенства с одним неизвестным.</w:t>
      </w:r>
      <w:r w:rsidR="00802D72">
        <w:rPr>
          <w:sz w:val="24"/>
          <w:szCs w:val="24"/>
        </w:rPr>
        <w:t xml:space="preserve"> Линейные неравенства с одной переменной.</w:t>
      </w:r>
    </w:p>
    <w:p w:rsidR="001F0BAC" w:rsidRPr="00802D72" w:rsidRDefault="00081E07" w:rsidP="004D0824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081E07">
        <w:rPr>
          <w:sz w:val="24"/>
          <w:szCs w:val="24"/>
        </w:rPr>
        <w:t xml:space="preserve">Решение </w:t>
      </w:r>
      <w:r w:rsidR="00E3772F">
        <w:rPr>
          <w:sz w:val="24"/>
          <w:szCs w:val="24"/>
        </w:rPr>
        <w:t xml:space="preserve">линейных </w:t>
      </w:r>
      <w:r w:rsidRPr="00081E07">
        <w:rPr>
          <w:sz w:val="24"/>
          <w:szCs w:val="24"/>
        </w:rPr>
        <w:t>неравенств.</w:t>
      </w:r>
      <w:r w:rsidR="004D0824">
        <w:rPr>
          <w:sz w:val="24"/>
          <w:szCs w:val="24"/>
        </w:rPr>
        <w:t xml:space="preserve"> </w:t>
      </w:r>
      <w:r w:rsidR="004D0824" w:rsidRPr="007A1EB7">
        <w:rPr>
          <w:sz w:val="24"/>
          <w:szCs w:val="24"/>
        </w:rPr>
        <w:t>Доказательство нераве</w:t>
      </w:r>
      <w:r w:rsidR="004D0824">
        <w:rPr>
          <w:sz w:val="24"/>
          <w:szCs w:val="24"/>
        </w:rPr>
        <w:t>нств.</w:t>
      </w:r>
      <w:r w:rsidR="00802D72">
        <w:rPr>
          <w:sz w:val="24"/>
          <w:szCs w:val="24"/>
        </w:rPr>
        <w:t xml:space="preserve"> Равносильность неравенств.</w:t>
      </w:r>
    </w:p>
    <w:p w:rsidR="001F0BAC" w:rsidRDefault="00CC0341" w:rsidP="004D0824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Системы неравенств с одним неизвестным. </w:t>
      </w:r>
      <w:r w:rsidRPr="007A1EB7">
        <w:rPr>
          <w:sz w:val="24"/>
          <w:szCs w:val="24"/>
        </w:rPr>
        <w:t>Числовые промежутки.</w:t>
      </w:r>
    </w:p>
    <w:p w:rsidR="00404B64" w:rsidRDefault="004D0824" w:rsidP="004D0824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Систе</w:t>
      </w:r>
      <w:r w:rsidRPr="007A1EB7">
        <w:rPr>
          <w:sz w:val="24"/>
          <w:szCs w:val="24"/>
        </w:rPr>
        <w:t>мы</w:t>
      </w:r>
      <w:r>
        <w:rPr>
          <w:sz w:val="24"/>
          <w:szCs w:val="24"/>
        </w:rPr>
        <w:t xml:space="preserve"> неравенств с одной переменной. </w:t>
      </w:r>
      <w:r w:rsidR="00CC0341">
        <w:rPr>
          <w:sz w:val="24"/>
          <w:szCs w:val="24"/>
        </w:rPr>
        <w:t xml:space="preserve">Решение систем неравенств. </w:t>
      </w:r>
    </w:p>
    <w:p w:rsidR="00CC0341" w:rsidRPr="00081E07" w:rsidRDefault="00CC0341" w:rsidP="004D0824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Модуль числа. </w:t>
      </w:r>
      <w:r w:rsidR="00FC3B71" w:rsidRPr="00FC3B71">
        <w:rPr>
          <w:i/>
          <w:sz w:val="24"/>
          <w:szCs w:val="24"/>
        </w:rPr>
        <w:t xml:space="preserve">Преобразование выражений, содержащих </w:t>
      </w:r>
      <w:r w:rsidR="00FC3B71">
        <w:rPr>
          <w:i/>
          <w:sz w:val="24"/>
          <w:szCs w:val="24"/>
        </w:rPr>
        <w:t xml:space="preserve">знак </w:t>
      </w:r>
      <w:r w:rsidR="00FC3B71" w:rsidRPr="00FC3B71">
        <w:rPr>
          <w:i/>
          <w:sz w:val="24"/>
          <w:szCs w:val="24"/>
        </w:rPr>
        <w:t>модул</w:t>
      </w:r>
      <w:r w:rsidR="00FC3B71">
        <w:rPr>
          <w:i/>
          <w:sz w:val="24"/>
          <w:szCs w:val="24"/>
        </w:rPr>
        <w:t>я</w:t>
      </w:r>
      <w:r w:rsidR="00FC3B71">
        <w:rPr>
          <w:sz w:val="24"/>
          <w:szCs w:val="24"/>
        </w:rPr>
        <w:t xml:space="preserve">. </w:t>
      </w:r>
      <w:r>
        <w:rPr>
          <w:sz w:val="24"/>
          <w:szCs w:val="24"/>
        </w:rPr>
        <w:t>Уравнения и неравенства, содержащие модуль.</w:t>
      </w:r>
    </w:p>
    <w:p w:rsidR="00404B64" w:rsidRPr="00F52D36" w:rsidRDefault="00404B64" w:rsidP="005627E0">
      <w:pPr>
        <w:pStyle w:val="20"/>
        <w:shd w:val="clear" w:color="auto" w:fill="auto"/>
        <w:tabs>
          <w:tab w:val="left" w:pos="647"/>
        </w:tabs>
        <w:spacing w:after="0" w:line="240" w:lineRule="auto"/>
        <w:ind w:firstLine="426"/>
        <w:rPr>
          <w:rFonts w:cs="Arial Unicode MS"/>
          <w:b/>
          <w:sz w:val="24"/>
          <w:szCs w:val="24"/>
        </w:rPr>
      </w:pPr>
      <w:r w:rsidRPr="00F52D36">
        <w:rPr>
          <w:b/>
          <w:sz w:val="24"/>
          <w:szCs w:val="24"/>
        </w:rPr>
        <w:lastRenderedPageBreak/>
        <w:t>2</w:t>
      </w:r>
      <w:r w:rsidR="005627E0">
        <w:rPr>
          <w:b/>
          <w:sz w:val="24"/>
          <w:szCs w:val="24"/>
        </w:rPr>
        <w:t xml:space="preserve">. Приближенные вычисления </w:t>
      </w:r>
      <w:r>
        <w:rPr>
          <w:b/>
          <w:sz w:val="24"/>
          <w:szCs w:val="24"/>
        </w:rPr>
        <w:t>(</w:t>
      </w:r>
      <w:r w:rsidR="003F347C" w:rsidRPr="00984902">
        <w:rPr>
          <w:b/>
          <w:sz w:val="24"/>
          <w:szCs w:val="24"/>
        </w:rPr>
        <w:t>14</w:t>
      </w:r>
      <w:r w:rsidRPr="00F52D36">
        <w:rPr>
          <w:b/>
          <w:sz w:val="24"/>
          <w:szCs w:val="24"/>
        </w:rPr>
        <w:t xml:space="preserve"> часов)</w:t>
      </w:r>
    </w:p>
    <w:p w:rsidR="001F0BAC" w:rsidRPr="00E11E2A" w:rsidRDefault="00404B64" w:rsidP="001B21E0">
      <w:pPr>
        <w:pStyle w:val="12"/>
        <w:shd w:val="clear" w:color="auto" w:fill="auto"/>
        <w:spacing w:before="0" w:after="0" w:line="240" w:lineRule="auto"/>
        <w:ind w:right="20" w:firstLine="567"/>
        <w:jc w:val="both"/>
        <w:rPr>
          <w:i/>
          <w:sz w:val="24"/>
          <w:szCs w:val="24"/>
        </w:rPr>
      </w:pPr>
      <w:r w:rsidRPr="007A1EB7">
        <w:rPr>
          <w:sz w:val="24"/>
          <w:szCs w:val="24"/>
        </w:rPr>
        <w:t xml:space="preserve">Приближенные значения величин. </w:t>
      </w:r>
      <w:r w:rsidR="00720FAC">
        <w:rPr>
          <w:sz w:val="24"/>
          <w:szCs w:val="24"/>
        </w:rPr>
        <w:t xml:space="preserve">Точность приближения. </w:t>
      </w:r>
      <w:r w:rsidRPr="007A1EB7">
        <w:rPr>
          <w:sz w:val="24"/>
          <w:szCs w:val="24"/>
        </w:rPr>
        <w:t>П</w:t>
      </w:r>
      <w:r w:rsidR="00CC0341">
        <w:rPr>
          <w:sz w:val="24"/>
          <w:szCs w:val="24"/>
        </w:rPr>
        <w:t>огрешность приближе</w:t>
      </w:r>
      <w:r w:rsidR="001F0BAC">
        <w:rPr>
          <w:sz w:val="24"/>
          <w:szCs w:val="24"/>
        </w:rPr>
        <w:t>ния.</w:t>
      </w:r>
      <w:r w:rsidR="005F4B13">
        <w:rPr>
          <w:sz w:val="24"/>
          <w:szCs w:val="24"/>
        </w:rPr>
        <w:t xml:space="preserve"> </w:t>
      </w:r>
      <w:r w:rsidR="005F4B13" w:rsidRPr="00FF4BD4">
        <w:rPr>
          <w:sz w:val="24"/>
          <w:szCs w:val="24"/>
        </w:rPr>
        <w:t xml:space="preserve">Случайная изменчивость. Изменчивость в измерениях. </w:t>
      </w:r>
      <w:r w:rsidR="005F4B13" w:rsidRPr="00FF4BD4">
        <w:rPr>
          <w:i/>
          <w:sz w:val="24"/>
          <w:szCs w:val="24"/>
        </w:rPr>
        <w:t>Решающие правила. Закономерности в изменчивых величинах.</w:t>
      </w:r>
    </w:p>
    <w:p w:rsidR="001F0BAC" w:rsidRDefault="001F0BAC" w:rsidP="001B21E0">
      <w:pPr>
        <w:pStyle w:val="12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Оценка погрешности.</w:t>
      </w:r>
      <w:r w:rsidR="00720FAC">
        <w:rPr>
          <w:sz w:val="24"/>
          <w:szCs w:val="24"/>
        </w:rPr>
        <w:t xml:space="preserve"> Выделение множителя – степени 10 в записи чисел.</w:t>
      </w:r>
    </w:p>
    <w:p w:rsidR="001F0BAC" w:rsidRDefault="00404B64" w:rsidP="001B21E0">
      <w:pPr>
        <w:pStyle w:val="12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7A1EB7">
        <w:rPr>
          <w:sz w:val="24"/>
          <w:szCs w:val="24"/>
        </w:rPr>
        <w:t>Округление чисел. Прикидка и оценка результат</w:t>
      </w:r>
      <w:r w:rsidR="001F0BAC">
        <w:rPr>
          <w:sz w:val="24"/>
          <w:szCs w:val="24"/>
        </w:rPr>
        <w:t>ов вычислений.</w:t>
      </w:r>
    </w:p>
    <w:p w:rsidR="001F0BAC" w:rsidRDefault="00CC0341" w:rsidP="001B21E0">
      <w:pPr>
        <w:pStyle w:val="12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Относительная по</w:t>
      </w:r>
      <w:r w:rsidR="001F0BAC">
        <w:rPr>
          <w:sz w:val="24"/>
          <w:szCs w:val="24"/>
        </w:rPr>
        <w:t>грешность.</w:t>
      </w:r>
    </w:p>
    <w:p w:rsidR="001F0BAC" w:rsidRDefault="00CC0341" w:rsidP="001B21E0">
      <w:pPr>
        <w:pStyle w:val="12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Практические </w:t>
      </w:r>
      <w:r w:rsidR="001F0BAC">
        <w:rPr>
          <w:sz w:val="24"/>
          <w:szCs w:val="24"/>
        </w:rPr>
        <w:t>приемы приближенных вычислений.</w:t>
      </w:r>
    </w:p>
    <w:p w:rsidR="001F0BAC" w:rsidRDefault="00404B64" w:rsidP="001F0BAC">
      <w:pPr>
        <w:pStyle w:val="12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7A1EB7">
        <w:rPr>
          <w:sz w:val="24"/>
          <w:szCs w:val="24"/>
        </w:rPr>
        <w:t>Простейшие вычис</w:t>
      </w:r>
      <w:r w:rsidR="001F0BAC">
        <w:rPr>
          <w:sz w:val="24"/>
          <w:szCs w:val="24"/>
        </w:rPr>
        <w:t>ления на калькуляторе.</w:t>
      </w:r>
    </w:p>
    <w:p w:rsidR="001F0BAC" w:rsidRDefault="00CC0341" w:rsidP="001F0BAC">
      <w:pPr>
        <w:pStyle w:val="12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Стандарт</w:t>
      </w:r>
      <w:r w:rsidR="001F0BAC">
        <w:rPr>
          <w:sz w:val="24"/>
          <w:szCs w:val="24"/>
        </w:rPr>
        <w:t xml:space="preserve">ный вид числа. </w:t>
      </w:r>
      <w:r>
        <w:rPr>
          <w:sz w:val="24"/>
          <w:szCs w:val="24"/>
        </w:rPr>
        <w:t xml:space="preserve">Действия с числами, записанными в стандартном виде. </w:t>
      </w:r>
      <w:r w:rsidR="00404B64" w:rsidRPr="007A1EB7">
        <w:rPr>
          <w:sz w:val="24"/>
          <w:szCs w:val="24"/>
        </w:rPr>
        <w:t>Размеры объектов окружающего мира (от элементарных частиц до вселенной), длительнос</w:t>
      </w:r>
      <w:r w:rsidR="001F0BAC">
        <w:rPr>
          <w:sz w:val="24"/>
          <w:szCs w:val="24"/>
        </w:rPr>
        <w:t>ть процессов в окружающем мире.</w:t>
      </w:r>
    </w:p>
    <w:p w:rsidR="001F0BAC" w:rsidRDefault="00404B64" w:rsidP="001F0BAC">
      <w:pPr>
        <w:pStyle w:val="12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7A1EB7">
        <w:rPr>
          <w:sz w:val="24"/>
          <w:szCs w:val="24"/>
        </w:rPr>
        <w:t>Вычисления на калькуляторе степени и числа, обратного данному.</w:t>
      </w:r>
    </w:p>
    <w:p w:rsidR="00404B64" w:rsidRPr="007A1EB7" w:rsidRDefault="00CC0341" w:rsidP="001F0BAC">
      <w:pPr>
        <w:pStyle w:val="12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Последовательное выполнение не</w:t>
      </w:r>
      <w:r w:rsidR="00404B64" w:rsidRPr="007A1EB7">
        <w:rPr>
          <w:sz w:val="24"/>
          <w:szCs w:val="24"/>
        </w:rPr>
        <w:t xml:space="preserve">скольких операций на </w:t>
      </w:r>
      <w:r>
        <w:rPr>
          <w:sz w:val="24"/>
          <w:szCs w:val="24"/>
        </w:rPr>
        <w:t>микро</w:t>
      </w:r>
      <w:r w:rsidR="00404B64" w:rsidRPr="007A1EB7">
        <w:rPr>
          <w:sz w:val="24"/>
          <w:szCs w:val="24"/>
        </w:rPr>
        <w:t>кальк</w:t>
      </w:r>
      <w:r>
        <w:rPr>
          <w:sz w:val="24"/>
          <w:szCs w:val="24"/>
        </w:rPr>
        <w:t>уляторе. Вычисления на калькуля</w:t>
      </w:r>
      <w:r w:rsidR="00404B64" w:rsidRPr="007A1EB7">
        <w:rPr>
          <w:sz w:val="24"/>
          <w:szCs w:val="24"/>
        </w:rPr>
        <w:t>торе с использованием ячеек памяти.</w:t>
      </w:r>
    </w:p>
    <w:p w:rsidR="00235705" w:rsidRDefault="005627E0" w:rsidP="005627E0">
      <w:pPr>
        <w:pStyle w:val="12"/>
        <w:shd w:val="clear" w:color="auto" w:fill="auto"/>
        <w:spacing w:before="0" w:after="0" w:line="240" w:lineRule="auto"/>
        <w:ind w:right="2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Квадратные корни </w:t>
      </w:r>
      <w:r w:rsidR="00404B64" w:rsidRPr="00F52D36">
        <w:rPr>
          <w:b/>
          <w:sz w:val="24"/>
          <w:szCs w:val="24"/>
        </w:rPr>
        <w:t>(1</w:t>
      </w:r>
      <w:r w:rsidR="00404B64">
        <w:rPr>
          <w:b/>
          <w:sz w:val="24"/>
          <w:szCs w:val="24"/>
        </w:rPr>
        <w:t>4</w:t>
      </w:r>
      <w:r w:rsidR="00404B64" w:rsidRPr="00F52D36">
        <w:rPr>
          <w:b/>
          <w:sz w:val="24"/>
          <w:szCs w:val="24"/>
        </w:rPr>
        <w:t xml:space="preserve"> часов)</w:t>
      </w:r>
    </w:p>
    <w:p w:rsidR="001F0BAC" w:rsidRDefault="00694D87" w:rsidP="001B21E0">
      <w:pPr>
        <w:pStyle w:val="12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2549A5">
        <w:rPr>
          <w:i/>
          <w:sz w:val="24"/>
          <w:szCs w:val="24"/>
        </w:rPr>
        <w:t xml:space="preserve">Потребность в иррациональных числах. </w:t>
      </w:r>
      <w:r w:rsidR="00404B64" w:rsidRPr="007A1EB7">
        <w:rPr>
          <w:sz w:val="24"/>
          <w:szCs w:val="24"/>
        </w:rPr>
        <w:t xml:space="preserve">Понятие об иррациональном числе. Иррациональные числа. </w:t>
      </w:r>
      <w:r w:rsidR="004E6014" w:rsidRPr="002549A5">
        <w:rPr>
          <w:sz w:val="24"/>
          <w:szCs w:val="24"/>
        </w:rPr>
        <w:t>Понятие иррационального числа. Распознавание иррациональных чисел. Примеры доказательств в алгебре. Иррациональность числа</w:t>
      </w:r>
      <w:r w:rsidR="003B4B81" w:rsidRPr="003B4B81">
        <w:rPr>
          <w:i/>
          <w:noProof/>
          <w:position w:val="-6"/>
          <w:sz w:val="24"/>
          <w:szCs w:val="24"/>
        </w:rPr>
        <w:pict>
          <v:shape id="_x0000_i1045" type="#_x0000_t75" style="width:14.25pt;height:21pt;visibility:visible;mso-wrap-style:square">
            <v:imagedata r:id="rId21" o:title=""/>
          </v:shape>
        </w:pict>
      </w:r>
      <w:r w:rsidR="00645332">
        <w:rPr>
          <w:i/>
          <w:sz w:val="24"/>
          <w:szCs w:val="24"/>
        </w:rPr>
        <w:t xml:space="preserve"> </w:t>
      </w:r>
      <w:r w:rsidR="00645332" w:rsidRPr="00645332">
        <w:rPr>
          <w:sz w:val="24"/>
          <w:szCs w:val="24"/>
        </w:rPr>
        <w:t>и несоизмеримость</w:t>
      </w:r>
      <w:r w:rsidR="00645332">
        <w:rPr>
          <w:sz w:val="24"/>
          <w:szCs w:val="24"/>
        </w:rPr>
        <w:t xml:space="preserve"> стороны и диагонали квадрата.</w:t>
      </w:r>
      <w:r w:rsidR="004E6014" w:rsidRPr="00645332">
        <w:rPr>
          <w:sz w:val="24"/>
          <w:szCs w:val="24"/>
        </w:rPr>
        <w:t xml:space="preserve"> </w:t>
      </w:r>
      <w:r w:rsidR="006C3F28">
        <w:rPr>
          <w:sz w:val="24"/>
          <w:szCs w:val="24"/>
        </w:rPr>
        <w:t xml:space="preserve">Понятие квадратного корня. </w:t>
      </w:r>
      <w:r w:rsidR="00645332" w:rsidRPr="00645332">
        <w:rPr>
          <w:sz w:val="24"/>
          <w:szCs w:val="24"/>
        </w:rPr>
        <w:t>Квадратный корень из числа.</w:t>
      </w:r>
      <w:r w:rsidR="00645332">
        <w:rPr>
          <w:i/>
          <w:sz w:val="24"/>
          <w:szCs w:val="24"/>
        </w:rPr>
        <w:t xml:space="preserve"> </w:t>
      </w:r>
      <w:r w:rsidR="00645332">
        <w:rPr>
          <w:sz w:val="24"/>
          <w:szCs w:val="24"/>
        </w:rPr>
        <w:t xml:space="preserve">Арифметический квадратный корень. </w:t>
      </w:r>
      <w:r w:rsidR="00645332" w:rsidRPr="007A1EB7">
        <w:rPr>
          <w:sz w:val="24"/>
          <w:szCs w:val="24"/>
        </w:rPr>
        <w:t xml:space="preserve">Понятие арифметического квадратного корня. </w:t>
      </w:r>
      <w:r w:rsidR="00645332">
        <w:rPr>
          <w:sz w:val="24"/>
          <w:szCs w:val="24"/>
        </w:rPr>
        <w:t xml:space="preserve">Корень третьей степени. </w:t>
      </w:r>
      <w:r w:rsidR="004E6014" w:rsidRPr="002549A5">
        <w:rPr>
          <w:sz w:val="24"/>
          <w:szCs w:val="24"/>
        </w:rPr>
        <w:t>Применение в геометрии</w:t>
      </w:r>
      <w:r w:rsidR="004E6014" w:rsidRPr="002549A5">
        <w:rPr>
          <w:i/>
          <w:sz w:val="24"/>
          <w:szCs w:val="24"/>
        </w:rPr>
        <w:t xml:space="preserve">. Сравнение иррациональных чисел. </w:t>
      </w:r>
      <w:r w:rsidR="00404B64" w:rsidRPr="007A1EB7">
        <w:rPr>
          <w:sz w:val="24"/>
          <w:szCs w:val="24"/>
        </w:rPr>
        <w:t>Десятичные приближения иррациональных чисел. Нахождение приближенного значения</w:t>
      </w:r>
      <w:r w:rsidR="001F0BAC">
        <w:rPr>
          <w:sz w:val="24"/>
          <w:szCs w:val="24"/>
        </w:rPr>
        <w:t xml:space="preserve"> корня с помощью калькулятора.</w:t>
      </w:r>
    </w:p>
    <w:p w:rsidR="001F0BAC" w:rsidRDefault="00CC0341" w:rsidP="001B21E0">
      <w:pPr>
        <w:pStyle w:val="12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Действительные числа. </w:t>
      </w:r>
      <w:r w:rsidR="00404B64" w:rsidRPr="007A1EB7">
        <w:rPr>
          <w:sz w:val="24"/>
          <w:szCs w:val="24"/>
        </w:rPr>
        <w:t xml:space="preserve">Действительные числа как бесконечные десятичные дроби. </w:t>
      </w:r>
      <w:r w:rsidR="004E6014" w:rsidRPr="002549A5">
        <w:rPr>
          <w:bCs/>
          <w:i/>
          <w:sz w:val="24"/>
          <w:szCs w:val="24"/>
        </w:rPr>
        <w:t>Множество действительных чисел</w:t>
      </w:r>
      <w:r w:rsidR="004E6014" w:rsidRPr="002549A5">
        <w:rPr>
          <w:bCs/>
          <w:sz w:val="24"/>
          <w:szCs w:val="24"/>
        </w:rPr>
        <w:t>.</w:t>
      </w:r>
      <w:r w:rsidR="004E6014">
        <w:rPr>
          <w:bCs/>
          <w:sz w:val="24"/>
          <w:szCs w:val="24"/>
        </w:rPr>
        <w:t xml:space="preserve"> </w:t>
      </w:r>
      <w:r w:rsidR="00404B64" w:rsidRPr="007A1EB7">
        <w:rPr>
          <w:sz w:val="24"/>
          <w:szCs w:val="24"/>
        </w:rPr>
        <w:t>Сравнение действительных чисел, арифметические действия над ним</w:t>
      </w:r>
      <w:r w:rsidR="001F0BAC">
        <w:rPr>
          <w:sz w:val="24"/>
          <w:szCs w:val="24"/>
        </w:rPr>
        <w:t>и.</w:t>
      </w:r>
      <w:r w:rsidR="00720FAC">
        <w:rPr>
          <w:sz w:val="24"/>
          <w:szCs w:val="24"/>
        </w:rPr>
        <w:t xml:space="preserve"> Взаимно однозначное соответствие между действительными числами и точками на координатной прямой.</w:t>
      </w:r>
    </w:p>
    <w:p w:rsidR="001F0BAC" w:rsidRDefault="006C3F28" w:rsidP="001B21E0">
      <w:pPr>
        <w:pStyle w:val="12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Свойства арифметических квадратных корней: к</w:t>
      </w:r>
      <w:r w:rsidR="001F0BAC">
        <w:rPr>
          <w:sz w:val="24"/>
          <w:szCs w:val="24"/>
        </w:rPr>
        <w:t>вадратный корень из степени.</w:t>
      </w:r>
    </w:p>
    <w:p w:rsidR="001F0BAC" w:rsidRDefault="006C3F28" w:rsidP="001B21E0">
      <w:pPr>
        <w:pStyle w:val="12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Свойства арифметических квадратных корней: к</w:t>
      </w:r>
      <w:r w:rsidR="00CC0341">
        <w:rPr>
          <w:sz w:val="24"/>
          <w:szCs w:val="24"/>
        </w:rPr>
        <w:t>вадратный корень из произведения.</w:t>
      </w:r>
    </w:p>
    <w:p w:rsidR="00FC3B71" w:rsidRDefault="006C3F28" w:rsidP="001B21E0">
      <w:pPr>
        <w:pStyle w:val="12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Свойства арифметических квадратных корней: к</w:t>
      </w:r>
      <w:r w:rsidR="00CC0341">
        <w:rPr>
          <w:sz w:val="24"/>
          <w:szCs w:val="24"/>
        </w:rPr>
        <w:t xml:space="preserve">вадратный корень из </w:t>
      </w:r>
      <w:r w:rsidR="00404B64" w:rsidRPr="007A1EB7">
        <w:rPr>
          <w:sz w:val="24"/>
          <w:szCs w:val="24"/>
        </w:rPr>
        <w:t>дроби</w:t>
      </w:r>
      <w:r w:rsidR="00FC3B71">
        <w:rPr>
          <w:sz w:val="24"/>
          <w:szCs w:val="24"/>
        </w:rPr>
        <w:t xml:space="preserve">. </w:t>
      </w:r>
    </w:p>
    <w:p w:rsidR="00404B64" w:rsidRPr="00B01415" w:rsidRDefault="00FC3B71" w:rsidP="00B01415">
      <w:pPr>
        <w:rPr>
          <w:rFonts w:ascii="Times New Roman" w:hAnsi="Times New Roman" w:cs="Times New Roman"/>
        </w:rPr>
      </w:pPr>
      <w:r w:rsidRPr="00B01415">
        <w:rPr>
          <w:rFonts w:ascii="Times New Roman" w:hAnsi="Times New Roman" w:cs="Times New Roman"/>
        </w:rPr>
        <w:t xml:space="preserve">Преобразование выражений, содержащих квадратные корни: умножение, деление, вынесение множителя из-под знака корня, </w:t>
      </w:r>
      <w:r w:rsidRPr="00B01415">
        <w:rPr>
          <w:rFonts w:ascii="Times New Roman" w:hAnsi="Times New Roman" w:cs="Times New Roman"/>
          <w:i/>
        </w:rPr>
        <w:t>внесение множителя под знак корня</w:t>
      </w:r>
      <w:r w:rsidRPr="00B01415">
        <w:rPr>
          <w:rFonts w:ascii="Times New Roman" w:hAnsi="Times New Roman" w:cs="Times New Roman"/>
        </w:rPr>
        <w:t xml:space="preserve">. </w:t>
      </w:r>
      <w:r w:rsidR="006C3F28" w:rsidRPr="00B01415">
        <w:rPr>
          <w:rFonts w:ascii="Times New Roman" w:hAnsi="Times New Roman" w:cs="Times New Roman"/>
        </w:rPr>
        <w:t xml:space="preserve">Тождества </w:t>
      </w:r>
      <w:r w:rsidR="006961CC" w:rsidRPr="003B4B81">
        <w:rPr>
          <w:rFonts w:ascii="Times New Roman" w:hAnsi="Times New Roman" w:cs="Times New Roman"/>
        </w:rPr>
        <w:pict>
          <v:shape id="_x0000_i1046" type="#_x0000_t75" style="width:49.5pt;height:17.25pt" equationxml="&lt;">
            <v:imagedata r:id="rId22" o:title="" chromakey="white"/>
          </v:shape>
        </w:pict>
      </w:r>
      <w:r w:rsidR="00B01415" w:rsidRPr="00B01415">
        <w:rPr>
          <w:rFonts w:ascii="Times New Roman" w:hAnsi="Times New Roman" w:cs="Times New Roman"/>
        </w:rPr>
        <w:t xml:space="preserve">, где </w:t>
      </w:r>
      <w:r w:rsidR="006961CC" w:rsidRPr="003B4B81">
        <w:rPr>
          <w:rFonts w:ascii="Times New Roman" w:hAnsi="Times New Roman" w:cs="Times New Roman"/>
        </w:rPr>
        <w:pict>
          <v:shape id="_x0000_i1047" type="#_x0000_t75" style="width:31.5pt;height:16.5pt" equationxml="&lt;">
            <v:imagedata r:id="rId23" o:title="" chromakey="white"/>
          </v:shape>
        </w:pict>
      </w:r>
      <w:r w:rsidR="00B01415" w:rsidRPr="00B01415">
        <w:rPr>
          <w:rFonts w:ascii="Times New Roman" w:hAnsi="Times New Roman" w:cs="Times New Roman"/>
        </w:rPr>
        <w:t xml:space="preserve">, </w:t>
      </w:r>
      <w:r w:rsidR="006961CC" w:rsidRPr="003B4B81">
        <w:rPr>
          <w:rFonts w:ascii="Times New Roman" w:hAnsi="Times New Roman" w:cs="Times New Roman"/>
        </w:rPr>
        <w:pict>
          <v:shape id="_x0000_i1048" type="#_x0000_t75" style="width:47.25pt;height:16.5pt" equationxml="&lt;">
            <v:imagedata r:id="rId24" o:title="" chromakey="white"/>
          </v:shape>
        </w:pict>
      </w:r>
      <w:r w:rsidR="00B01415" w:rsidRPr="00B01415">
        <w:rPr>
          <w:rFonts w:ascii="Times New Roman" w:hAnsi="Times New Roman" w:cs="Times New Roman"/>
        </w:rPr>
        <w:t>. Применение свойств арифметических квадратных корней к преобразованию числовых выражений и к вычислениям.</w:t>
      </w:r>
      <w:r w:rsidR="00B01415">
        <w:rPr>
          <w:rFonts w:ascii="Times New Roman" w:hAnsi="Times New Roman" w:cs="Times New Roman"/>
        </w:rPr>
        <w:t xml:space="preserve"> </w:t>
      </w:r>
      <w:r w:rsidRPr="00B01415">
        <w:rPr>
          <w:rFonts w:ascii="Times New Roman" w:hAnsi="Times New Roman" w:cs="Times New Roman"/>
        </w:rPr>
        <w:t xml:space="preserve">Этапы развития представления </w:t>
      </w:r>
      <w:r w:rsidR="00404B64" w:rsidRPr="00B01415">
        <w:rPr>
          <w:rFonts w:ascii="Times New Roman" w:hAnsi="Times New Roman" w:cs="Times New Roman"/>
        </w:rPr>
        <w:t>о числе.</w:t>
      </w:r>
    </w:p>
    <w:p w:rsidR="00404B64" w:rsidRPr="00F52D36" w:rsidRDefault="005627E0" w:rsidP="005627E0">
      <w:pPr>
        <w:pStyle w:val="20"/>
        <w:shd w:val="clear" w:color="auto" w:fill="auto"/>
        <w:spacing w:after="0" w:line="240" w:lineRule="auto"/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Квадратные уравнения </w:t>
      </w:r>
      <w:r w:rsidR="00404B64" w:rsidRPr="00F52D36">
        <w:rPr>
          <w:b/>
          <w:sz w:val="24"/>
          <w:szCs w:val="24"/>
        </w:rPr>
        <w:t>(2</w:t>
      </w:r>
      <w:r w:rsidR="00404B64">
        <w:rPr>
          <w:b/>
          <w:sz w:val="24"/>
          <w:szCs w:val="24"/>
        </w:rPr>
        <w:t>5</w:t>
      </w:r>
      <w:r w:rsidR="00404B64" w:rsidRPr="00F52D36">
        <w:rPr>
          <w:b/>
          <w:sz w:val="24"/>
          <w:szCs w:val="24"/>
        </w:rPr>
        <w:t xml:space="preserve"> час</w:t>
      </w:r>
      <w:r w:rsidR="00404B64">
        <w:rPr>
          <w:b/>
          <w:sz w:val="24"/>
          <w:szCs w:val="24"/>
        </w:rPr>
        <w:t>ов</w:t>
      </w:r>
      <w:r w:rsidR="00404B64" w:rsidRPr="00F52D36">
        <w:rPr>
          <w:b/>
          <w:sz w:val="24"/>
          <w:szCs w:val="24"/>
        </w:rPr>
        <w:t>)</w:t>
      </w:r>
    </w:p>
    <w:p w:rsidR="001F0BAC" w:rsidRDefault="00FC3B71" w:rsidP="001B21E0">
      <w:pPr>
        <w:pStyle w:val="12"/>
        <w:shd w:val="clear" w:color="auto" w:fill="auto"/>
        <w:spacing w:before="0" w:after="0" w:line="240" w:lineRule="auto"/>
        <w:ind w:left="20" w:right="20" w:firstLine="406"/>
        <w:jc w:val="both"/>
        <w:rPr>
          <w:sz w:val="24"/>
          <w:szCs w:val="24"/>
        </w:rPr>
      </w:pPr>
      <w:r w:rsidRPr="00FC3B71">
        <w:rPr>
          <w:sz w:val="24"/>
          <w:szCs w:val="24"/>
        </w:rPr>
        <w:t>Квадратные уравнения.</w:t>
      </w:r>
      <w:r w:rsidRPr="002549A5">
        <w:rPr>
          <w:color w:val="FF0000"/>
          <w:sz w:val="24"/>
          <w:szCs w:val="24"/>
        </w:rPr>
        <w:t xml:space="preserve"> </w:t>
      </w:r>
      <w:r w:rsidR="006C3F28" w:rsidRPr="006C3F28">
        <w:rPr>
          <w:sz w:val="24"/>
          <w:szCs w:val="24"/>
        </w:rPr>
        <w:t>Уравнение вида</w:t>
      </w:r>
      <w:r w:rsidR="006C3F28">
        <w:rPr>
          <w:sz w:val="24"/>
          <w:szCs w:val="24"/>
        </w:rPr>
        <w:t xml:space="preserve"> х</w:t>
      </w:r>
      <w:r w:rsidR="006C3F28">
        <w:rPr>
          <w:rFonts w:ascii="Calibri" w:hAnsi="Calibri"/>
          <w:sz w:val="24"/>
          <w:szCs w:val="24"/>
        </w:rPr>
        <w:t>²=а.</w:t>
      </w:r>
      <w:r w:rsidR="006C3F28" w:rsidRPr="006C3F28">
        <w:rPr>
          <w:sz w:val="24"/>
          <w:szCs w:val="24"/>
        </w:rPr>
        <w:t xml:space="preserve"> </w:t>
      </w:r>
      <w:r w:rsidR="00CC0341">
        <w:rPr>
          <w:sz w:val="24"/>
          <w:szCs w:val="24"/>
        </w:rPr>
        <w:t>Квадратное уравнение и его корни</w:t>
      </w:r>
      <w:r w:rsidR="001F0BAC">
        <w:rPr>
          <w:sz w:val="24"/>
          <w:szCs w:val="24"/>
        </w:rPr>
        <w:t>.</w:t>
      </w:r>
    </w:p>
    <w:p w:rsidR="00610E03" w:rsidRDefault="00081E07" w:rsidP="001B21E0">
      <w:pPr>
        <w:pStyle w:val="12"/>
        <w:shd w:val="clear" w:color="auto" w:fill="auto"/>
        <w:spacing w:before="0" w:after="0" w:line="240" w:lineRule="auto"/>
        <w:ind w:left="20" w:right="20" w:firstLine="406"/>
        <w:jc w:val="both"/>
        <w:rPr>
          <w:sz w:val="24"/>
          <w:szCs w:val="24"/>
        </w:rPr>
      </w:pPr>
      <w:r w:rsidRPr="00081E07">
        <w:rPr>
          <w:sz w:val="24"/>
          <w:szCs w:val="24"/>
        </w:rPr>
        <w:t>Неполные квадратные уравнения.</w:t>
      </w:r>
    </w:p>
    <w:p w:rsidR="00610E03" w:rsidRDefault="00610E03" w:rsidP="001B21E0">
      <w:pPr>
        <w:pStyle w:val="12"/>
        <w:shd w:val="clear" w:color="auto" w:fill="auto"/>
        <w:spacing w:before="0" w:after="0" w:line="240" w:lineRule="auto"/>
        <w:ind w:left="20" w:right="20" w:firstLine="406"/>
        <w:jc w:val="both"/>
        <w:rPr>
          <w:sz w:val="24"/>
          <w:szCs w:val="24"/>
        </w:rPr>
      </w:pPr>
      <w:r w:rsidRPr="007A1EB7">
        <w:rPr>
          <w:sz w:val="24"/>
          <w:szCs w:val="24"/>
        </w:rPr>
        <w:t>Метод выделения полного квадрата. Разложен</w:t>
      </w:r>
      <w:r>
        <w:rPr>
          <w:sz w:val="24"/>
          <w:szCs w:val="24"/>
        </w:rPr>
        <w:t>ие квадратного трехчлена на мно</w:t>
      </w:r>
      <w:r w:rsidRPr="007A1EB7">
        <w:rPr>
          <w:sz w:val="24"/>
          <w:szCs w:val="24"/>
        </w:rPr>
        <w:t>жители.</w:t>
      </w:r>
    </w:p>
    <w:p w:rsidR="00610E03" w:rsidRDefault="00081E07" w:rsidP="001B21E0">
      <w:pPr>
        <w:pStyle w:val="12"/>
        <w:shd w:val="clear" w:color="auto" w:fill="auto"/>
        <w:spacing w:before="0" w:after="0" w:line="240" w:lineRule="auto"/>
        <w:ind w:left="20" w:right="20" w:firstLine="406"/>
        <w:jc w:val="both"/>
        <w:rPr>
          <w:sz w:val="24"/>
          <w:szCs w:val="24"/>
        </w:rPr>
      </w:pPr>
      <w:r w:rsidRPr="00081E07">
        <w:rPr>
          <w:sz w:val="24"/>
          <w:szCs w:val="24"/>
        </w:rPr>
        <w:t>Дискриминант квадратного уравнения. Формул</w:t>
      </w:r>
      <w:r w:rsidR="00610E03">
        <w:rPr>
          <w:sz w:val="24"/>
          <w:szCs w:val="24"/>
        </w:rPr>
        <w:t>а корней квадратного уравнения.</w:t>
      </w:r>
    </w:p>
    <w:p w:rsidR="00610E03" w:rsidRDefault="00CC0341" w:rsidP="001B21E0">
      <w:pPr>
        <w:pStyle w:val="12"/>
        <w:shd w:val="clear" w:color="auto" w:fill="auto"/>
        <w:spacing w:before="0" w:after="0" w:line="240" w:lineRule="auto"/>
        <w:ind w:left="20" w:right="20" w:firstLine="4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Приведенное квадратное уравнение. </w:t>
      </w:r>
      <w:r w:rsidR="00081E07" w:rsidRPr="00081E07">
        <w:rPr>
          <w:i/>
          <w:sz w:val="24"/>
          <w:szCs w:val="24"/>
        </w:rPr>
        <w:t>Теорема Виета. Теорема, обратная теореме Виета.</w:t>
      </w:r>
    </w:p>
    <w:p w:rsidR="005627E0" w:rsidRDefault="00081E07" w:rsidP="001B21E0">
      <w:pPr>
        <w:pStyle w:val="12"/>
        <w:shd w:val="clear" w:color="auto" w:fill="auto"/>
        <w:spacing w:before="0" w:after="0" w:line="240" w:lineRule="auto"/>
        <w:ind w:left="20" w:right="20" w:firstLine="406"/>
        <w:jc w:val="both"/>
        <w:rPr>
          <w:sz w:val="24"/>
          <w:szCs w:val="24"/>
        </w:rPr>
      </w:pPr>
      <w:r w:rsidRPr="00081E07">
        <w:rPr>
          <w:sz w:val="24"/>
          <w:szCs w:val="24"/>
        </w:rPr>
        <w:t>Решение квадратных уравнений: использование формулы для нахождения корней</w:t>
      </w:r>
      <w:r w:rsidRPr="00081E07">
        <w:rPr>
          <w:i/>
          <w:sz w:val="24"/>
          <w:szCs w:val="24"/>
        </w:rPr>
        <w:t>, графический метод решения, разложение на множители, подбор корней с использованием теоремы Виета</w:t>
      </w:r>
      <w:r w:rsidRPr="00081E07">
        <w:rPr>
          <w:sz w:val="24"/>
          <w:szCs w:val="24"/>
        </w:rPr>
        <w:t xml:space="preserve">. </w:t>
      </w:r>
      <w:r w:rsidRPr="00081E07">
        <w:rPr>
          <w:i/>
          <w:sz w:val="24"/>
          <w:szCs w:val="24"/>
        </w:rPr>
        <w:t>Количество корней квадратного уравнения в зависимости от его дискриминанта. Биквадратные уравнения. Уравнения, сводимые к квадратным. Квадратные уравнения с параметром.</w:t>
      </w:r>
      <w:r w:rsidRPr="00081E07">
        <w:rPr>
          <w:sz w:val="24"/>
          <w:szCs w:val="24"/>
        </w:rPr>
        <w:t xml:space="preserve"> </w:t>
      </w:r>
    </w:p>
    <w:p w:rsidR="00610E03" w:rsidRPr="00E3772F" w:rsidRDefault="00305BFE" w:rsidP="00E3772F">
      <w:pPr>
        <w:pStyle w:val="af4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рациональных уравнений</w:t>
      </w:r>
      <w:r w:rsidR="00B01415">
        <w:rPr>
          <w:rFonts w:ascii="Times New Roman" w:hAnsi="Times New Roman" w:cs="Times New Roman"/>
        </w:rPr>
        <w:t>.</w:t>
      </w:r>
    </w:p>
    <w:p w:rsidR="00610E03" w:rsidRPr="00E3772F" w:rsidRDefault="00081E07" w:rsidP="00E3772F">
      <w:pPr>
        <w:pStyle w:val="af4"/>
        <w:ind w:firstLine="567"/>
        <w:rPr>
          <w:rFonts w:ascii="Times New Roman" w:hAnsi="Times New Roman" w:cs="Times New Roman"/>
        </w:rPr>
      </w:pPr>
      <w:r w:rsidRPr="00E3772F">
        <w:rPr>
          <w:rFonts w:ascii="Times New Roman" w:hAnsi="Times New Roman" w:cs="Times New Roman"/>
        </w:rPr>
        <w:t xml:space="preserve">Решение задач </w:t>
      </w:r>
      <w:r w:rsidR="00610E03" w:rsidRPr="00E3772F">
        <w:rPr>
          <w:rFonts w:ascii="Times New Roman" w:hAnsi="Times New Roman" w:cs="Times New Roman"/>
        </w:rPr>
        <w:t>с помощью квадратных уравнений.</w:t>
      </w:r>
      <w:r w:rsidR="00E3772F" w:rsidRPr="00E3772F">
        <w:rPr>
          <w:rFonts w:ascii="Times New Roman" w:hAnsi="Times New Roman" w:cs="Times New Roman"/>
        </w:rPr>
        <w:t xml:space="preserve"> Анализ возможных ситуаций взаимного расположения объектов при их движении, соотношения объемов выполняемых работ при совместной работе.</w:t>
      </w:r>
    </w:p>
    <w:p w:rsidR="00E3772F" w:rsidRDefault="00081E07" w:rsidP="00E3772F">
      <w:pPr>
        <w:pStyle w:val="af4"/>
        <w:rPr>
          <w:rFonts w:ascii="Times New Roman" w:hAnsi="Times New Roman" w:cs="Times New Roman"/>
        </w:rPr>
      </w:pPr>
      <w:r w:rsidRPr="00E3772F">
        <w:rPr>
          <w:rFonts w:ascii="Times New Roman" w:hAnsi="Times New Roman" w:cs="Times New Roman"/>
        </w:rPr>
        <w:t>Решение простейших систем, содержащих уравнение второй степени. Уравнение окружности с центром в начале координат и в любой другой точке. Графическая</w:t>
      </w:r>
      <w:r w:rsidR="00B01415">
        <w:rPr>
          <w:rFonts w:ascii="Times New Roman" w:hAnsi="Times New Roman" w:cs="Times New Roman"/>
        </w:rPr>
        <w:t xml:space="preserve"> </w:t>
      </w:r>
      <w:r w:rsidRPr="00E3772F">
        <w:rPr>
          <w:rFonts w:ascii="Times New Roman" w:hAnsi="Times New Roman" w:cs="Times New Roman"/>
        </w:rPr>
        <w:t>интерпретация систем уравнений.</w:t>
      </w:r>
    </w:p>
    <w:p w:rsidR="00081E07" w:rsidRPr="00235705" w:rsidRDefault="00081E07" w:rsidP="00E3772F">
      <w:pPr>
        <w:pStyle w:val="af4"/>
      </w:pPr>
      <w:r w:rsidRPr="00E3772F">
        <w:rPr>
          <w:rFonts w:ascii="Times New Roman" w:hAnsi="Times New Roman" w:cs="Times New Roman"/>
        </w:rPr>
        <w:lastRenderedPageBreak/>
        <w:t xml:space="preserve">Решение простейших дробно-линейных уравнений. Решение дробно-рациональных уравнений. 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 Простейшие иррациональные уравнения вида </w:t>
      </w:r>
      <w:r w:rsidR="003B4B81" w:rsidRPr="003B4B81">
        <w:rPr>
          <w:rFonts w:ascii="Times New Roman" w:hAnsi="Times New Roman" w:cs="Times New Roman"/>
        </w:rPr>
        <w:pict>
          <v:shape id="_x0000_i1049" type="#_x0000_t75" style="width:57.75pt;height:22.5pt;visibility:visible;mso-wrap-style:square">
            <v:imagedata r:id="rId10" o:title=""/>
          </v:shape>
        </w:pict>
      </w:r>
      <w:r w:rsidRPr="00E3772F">
        <w:rPr>
          <w:rFonts w:ascii="Times New Roman" w:hAnsi="Times New Roman" w:cs="Times New Roman"/>
        </w:rPr>
        <w:t xml:space="preserve">, </w:t>
      </w:r>
      <w:r w:rsidR="003B4B81" w:rsidRPr="003B4B81">
        <w:rPr>
          <w:rFonts w:ascii="Times New Roman" w:hAnsi="Times New Roman" w:cs="Times New Roman"/>
        </w:rPr>
        <w:pict>
          <v:shape id="_x0000_i1050" type="#_x0000_t75" style="width:86.25pt;height:22.5pt;visibility:visible;mso-wrap-style:square">
            <v:imagedata r:id="rId11" o:title=""/>
          </v:shape>
        </w:pict>
      </w:r>
      <w:r w:rsidRPr="00E3772F">
        <w:rPr>
          <w:rFonts w:ascii="Times New Roman" w:hAnsi="Times New Roman" w:cs="Times New Roman"/>
        </w:rPr>
        <w:t>. Уравнения вида</w:t>
      </w:r>
      <w:r w:rsidR="003B4B81" w:rsidRPr="003B4B81">
        <w:rPr>
          <w:rFonts w:ascii="Times New Roman" w:hAnsi="Times New Roman" w:cs="Times New Roman"/>
        </w:rPr>
        <w:pict>
          <v:shape id="_x0000_i1051" type="#_x0000_t75" style="width:36.75pt;height:21.75pt;visibility:visible;mso-wrap-style:square">
            <v:imagedata r:id="rId18" o:title=""/>
          </v:shape>
        </w:pict>
      </w:r>
      <w:r w:rsidRPr="00E3772F">
        <w:rPr>
          <w:rFonts w:ascii="Times New Roman" w:hAnsi="Times New Roman" w:cs="Times New Roman"/>
        </w:rPr>
        <w:t>.</w:t>
      </w:r>
      <w:r w:rsidR="00142CED" w:rsidRPr="00E3772F">
        <w:rPr>
          <w:rFonts w:ascii="Times New Roman" w:hAnsi="Times New Roman" w:cs="Times New Roman"/>
        </w:rPr>
        <w:t xml:space="preserve"> </w:t>
      </w:r>
      <w:r w:rsidRPr="00694D87">
        <w:rPr>
          <w:rFonts w:ascii="Times New Roman" w:hAnsi="Times New Roman" w:cs="Times New Roman"/>
          <w:i/>
        </w:rPr>
        <w:t>Уравнения в целых числах.</w:t>
      </w:r>
      <w:r w:rsidR="00694D87" w:rsidRPr="00694D87">
        <w:rPr>
          <w:rFonts w:ascii="Times New Roman" w:hAnsi="Times New Roman"/>
          <w:i/>
        </w:rPr>
        <w:t xml:space="preserve"> </w:t>
      </w:r>
      <w:r w:rsidR="00B01415">
        <w:rPr>
          <w:rFonts w:ascii="Times New Roman" w:hAnsi="Times New Roman"/>
          <w:i/>
        </w:rPr>
        <w:t xml:space="preserve">Примеры решения уравнений третьей и четвертой степеней разложением на множители. </w:t>
      </w:r>
      <w:r w:rsidR="00694D87" w:rsidRPr="002549A5">
        <w:rPr>
          <w:rFonts w:ascii="Times New Roman" w:hAnsi="Times New Roman"/>
          <w:i/>
        </w:rPr>
        <w:t>История вопроса о нахождении формул корней алгебраических уравнений степеней, больших четырех.</w:t>
      </w:r>
    </w:p>
    <w:p w:rsidR="00610E03" w:rsidRPr="00305BFE" w:rsidRDefault="00305BFE" w:rsidP="00142CED">
      <w:pPr>
        <w:pStyle w:val="12"/>
        <w:shd w:val="clear" w:color="auto" w:fill="auto"/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систем двух уравнений, одно из которых линейное, а другое – второй степени. Примеры решения систем нелинейных уравнений. </w:t>
      </w:r>
      <w:r w:rsidR="00404B64" w:rsidRPr="007A1EB7">
        <w:rPr>
          <w:sz w:val="24"/>
          <w:szCs w:val="24"/>
        </w:rPr>
        <w:t>Различные сп</w:t>
      </w:r>
      <w:r w:rsidR="00610E03">
        <w:rPr>
          <w:sz w:val="24"/>
          <w:szCs w:val="24"/>
        </w:rPr>
        <w:t>особы решения систем уравнений.</w:t>
      </w:r>
    </w:p>
    <w:p w:rsidR="00404B64" w:rsidRPr="00122DD2" w:rsidRDefault="00305BFE" w:rsidP="00142CED">
      <w:pPr>
        <w:pStyle w:val="12"/>
        <w:shd w:val="clear" w:color="auto" w:fill="auto"/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текстовых задач алгебраическим способом. </w:t>
      </w:r>
      <w:r w:rsidR="00404B64" w:rsidRPr="00122DD2">
        <w:rPr>
          <w:sz w:val="24"/>
          <w:szCs w:val="24"/>
        </w:rPr>
        <w:t>Решение задач с помощью систем уравнений.</w:t>
      </w:r>
      <w:r w:rsidR="00E3772F" w:rsidRPr="00E3772F">
        <w:rPr>
          <w:sz w:val="24"/>
          <w:szCs w:val="24"/>
        </w:rPr>
        <w:t xml:space="preserve"> </w:t>
      </w:r>
      <w:r w:rsidR="00E3772F" w:rsidRPr="002549A5">
        <w:rPr>
          <w:sz w:val="24"/>
          <w:szCs w:val="24"/>
        </w:rPr>
        <w:t>Использование таблиц, схем, чертежей, других средств представления данных при решении задачи.</w:t>
      </w:r>
    </w:p>
    <w:p w:rsidR="00235705" w:rsidRDefault="00404B64" w:rsidP="005627E0">
      <w:pPr>
        <w:pStyle w:val="20"/>
        <w:shd w:val="clear" w:color="auto" w:fill="auto"/>
        <w:tabs>
          <w:tab w:val="left" w:pos="647"/>
        </w:tabs>
        <w:spacing w:after="0" w:line="240" w:lineRule="auto"/>
        <w:ind w:firstLine="567"/>
        <w:rPr>
          <w:b/>
          <w:sz w:val="24"/>
          <w:szCs w:val="24"/>
        </w:rPr>
      </w:pPr>
      <w:r w:rsidRPr="00F52D36">
        <w:rPr>
          <w:b/>
          <w:sz w:val="24"/>
          <w:szCs w:val="24"/>
        </w:rPr>
        <w:t>5.</w:t>
      </w:r>
      <w:r w:rsidR="005627E0">
        <w:rPr>
          <w:b/>
          <w:sz w:val="24"/>
          <w:szCs w:val="24"/>
        </w:rPr>
        <w:t xml:space="preserve"> Квадратичная функция </w:t>
      </w:r>
      <w:r>
        <w:rPr>
          <w:b/>
          <w:sz w:val="24"/>
          <w:szCs w:val="24"/>
        </w:rPr>
        <w:t>(</w:t>
      </w:r>
      <w:r w:rsidR="00764247" w:rsidRPr="00984902">
        <w:rPr>
          <w:b/>
          <w:sz w:val="24"/>
          <w:szCs w:val="24"/>
        </w:rPr>
        <w:t>1</w:t>
      </w:r>
      <w:r w:rsidR="003F347C" w:rsidRPr="00984902">
        <w:rPr>
          <w:b/>
          <w:sz w:val="24"/>
          <w:szCs w:val="24"/>
        </w:rPr>
        <w:t>8</w:t>
      </w:r>
      <w:r w:rsidRPr="00F52D36">
        <w:rPr>
          <w:b/>
          <w:sz w:val="24"/>
          <w:szCs w:val="24"/>
        </w:rPr>
        <w:t xml:space="preserve"> часов)</w:t>
      </w:r>
    </w:p>
    <w:p w:rsidR="002204EF" w:rsidRPr="00235705" w:rsidRDefault="002204EF" w:rsidP="001B21E0">
      <w:pPr>
        <w:pStyle w:val="20"/>
        <w:shd w:val="clear" w:color="auto" w:fill="auto"/>
        <w:tabs>
          <w:tab w:val="left" w:pos="647"/>
        </w:tabs>
        <w:spacing w:after="0" w:line="240" w:lineRule="auto"/>
        <w:ind w:firstLine="567"/>
        <w:rPr>
          <w:rFonts w:cs="Arial Unicode MS"/>
          <w:b/>
          <w:sz w:val="24"/>
          <w:szCs w:val="24"/>
        </w:rPr>
      </w:pPr>
      <w:r w:rsidRPr="002204EF">
        <w:rPr>
          <w:sz w:val="24"/>
          <w:szCs w:val="24"/>
        </w:rPr>
        <w:t xml:space="preserve">Свойства и график квадратичной функции (парабола). </w:t>
      </w:r>
      <w:r w:rsidRPr="002204EF">
        <w:rPr>
          <w:i/>
          <w:sz w:val="24"/>
          <w:szCs w:val="24"/>
        </w:rPr>
        <w:t>Построение графика квадратичной функции по точкам.</w:t>
      </w:r>
      <w:r w:rsidRPr="002204EF">
        <w:rPr>
          <w:sz w:val="24"/>
          <w:szCs w:val="24"/>
        </w:rPr>
        <w:t xml:space="preserve"> Нахождение нулей квадратичной функции, </w:t>
      </w:r>
      <w:r w:rsidRPr="002204EF">
        <w:rPr>
          <w:i/>
          <w:sz w:val="24"/>
          <w:szCs w:val="24"/>
        </w:rPr>
        <w:t>множества значений, промежутков знакопостоянства, промежутков монотонности</w:t>
      </w:r>
      <w:r w:rsidRPr="002204EF">
        <w:rPr>
          <w:sz w:val="24"/>
          <w:szCs w:val="24"/>
        </w:rPr>
        <w:t>.</w:t>
      </w:r>
    </w:p>
    <w:p w:rsidR="00610E03" w:rsidRDefault="00404B64" w:rsidP="00610E03">
      <w:pPr>
        <w:pStyle w:val="12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7A1EB7">
        <w:rPr>
          <w:sz w:val="24"/>
          <w:szCs w:val="24"/>
        </w:rPr>
        <w:t>Оп</w:t>
      </w:r>
      <w:r w:rsidR="00610E03">
        <w:rPr>
          <w:sz w:val="24"/>
          <w:szCs w:val="24"/>
        </w:rPr>
        <w:t>ределение квадратичной функции.</w:t>
      </w:r>
    </w:p>
    <w:p w:rsidR="00610E03" w:rsidRDefault="00404B64" w:rsidP="00610E03">
      <w:pPr>
        <w:pStyle w:val="12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7A1EB7">
        <w:rPr>
          <w:sz w:val="24"/>
          <w:szCs w:val="24"/>
        </w:rPr>
        <w:t>Функции</w:t>
      </w:r>
      <w:r w:rsidRPr="007A1EB7">
        <w:rPr>
          <w:rStyle w:val="10pt6"/>
          <w:rFonts w:eastAsia="Arial Unicode MS"/>
        </w:rPr>
        <w:t xml:space="preserve"> у = х</w:t>
      </w:r>
      <w:r w:rsidRPr="007A1EB7">
        <w:rPr>
          <w:rStyle w:val="10pt6"/>
          <w:rFonts w:eastAsia="Arial Unicode MS"/>
          <w:vertAlign w:val="superscript"/>
        </w:rPr>
        <w:t>2</w:t>
      </w:r>
      <w:r w:rsidRPr="007A1EB7">
        <w:rPr>
          <w:rStyle w:val="10pt6"/>
          <w:rFonts w:eastAsia="Arial Unicode MS"/>
        </w:rPr>
        <w:t>, у = ах</w:t>
      </w:r>
      <w:r w:rsidRPr="007A1EB7">
        <w:rPr>
          <w:rStyle w:val="10pt6"/>
          <w:rFonts w:eastAsia="Arial Unicode MS"/>
          <w:vertAlign w:val="superscript"/>
        </w:rPr>
        <w:t>2</w:t>
      </w:r>
      <w:r w:rsidRPr="007A1EB7">
        <w:rPr>
          <w:rStyle w:val="10pt6"/>
          <w:rFonts w:eastAsia="Arial Unicode MS"/>
        </w:rPr>
        <w:t>, у = ах</w:t>
      </w:r>
      <w:r w:rsidRPr="007A1EB7">
        <w:rPr>
          <w:rStyle w:val="10pt6"/>
          <w:rFonts w:eastAsia="Arial Unicode MS"/>
          <w:vertAlign w:val="superscript"/>
        </w:rPr>
        <w:t>2</w:t>
      </w:r>
      <w:r w:rsidRPr="007A1EB7">
        <w:rPr>
          <w:rStyle w:val="10pt6"/>
          <w:rFonts w:eastAsia="Arial Unicode MS"/>
        </w:rPr>
        <w:t xml:space="preserve"> + </w:t>
      </w:r>
      <w:r w:rsidRPr="007A1EB7">
        <w:rPr>
          <w:rStyle w:val="10pt6"/>
          <w:rFonts w:eastAsia="Arial Unicode MS"/>
          <w:lang w:val="en-US"/>
        </w:rPr>
        <w:t>b</w:t>
      </w:r>
      <w:r w:rsidRPr="007A1EB7">
        <w:rPr>
          <w:rStyle w:val="10pt6"/>
          <w:rFonts w:eastAsia="Arial Unicode MS"/>
        </w:rPr>
        <w:t>х + с.</w:t>
      </w:r>
    </w:p>
    <w:p w:rsidR="00404B64" w:rsidRPr="007A1EB7" w:rsidRDefault="00404B64" w:rsidP="00610E03">
      <w:pPr>
        <w:pStyle w:val="12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7A1EB7">
        <w:rPr>
          <w:sz w:val="24"/>
          <w:szCs w:val="24"/>
        </w:rPr>
        <w:t>Построение графика квадратичной функции (координаты вершины, ось симметрии). Чтение графиков функции. Возрастание и убывание функции, наибольшее и наименьшее значения функции, промежутки знакопостоянства.</w:t>
      </w:r>
    </w:p>
    <w:p w:rsidR="00081E07" w:rsidRDefault="005627E0" w:rsidP="005627E0">
      <w:pPr>
        <w:pStyle w:val="20"/>
        <w:shd w:val="clear" w:color="auto" w:fill="auto"/>
        <w:tabs>
          <w:tab w:val="left" w:pos="647"/>
        </w:tabs>
        <w:spacing w:after="0"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Квадратные неравенства </w:t>
      </w:r>
      <w:r w:rsidR="00404B64" w:rsidRPr="00F52D36">
        <w:rPr>
          <w:b/>
          <w:sz w:val="24"/>
          <w:szCs w:val="24"/>
        </w:rPr>
        <w:t>(</w:t>
      </w:r>
      <w:r w:rsidR="00764247" w:rsidRPr="00984902">
        <w:rPr>
          <w:b/>
          <w:sz w:val="24"/>
          <w:szCs w:val="24"/>
        </w:rPr>
        <w:t>1</w:t>
      </w:r>
      <w:r w:rsidR="003F347C" w:rsidRPr="00984902">
        <w:rPr>
          <w:b/>
          <w:sz w:val="24"/>
          <w:szCs w:val="24"/>
        </w:rPr>
        <w:t>5</w:t>
      </w:r>
      <w:r w:rsidR="00404B64" w:rsidRPr="00F52D36">
        <w:rPr>
          <w:b/>
          <w:sz w:val="24"/>
          <w:szCs w:val="24"/>
        </w:rPr>
        <w:t xml:space="preserve"> часов)</w:t>
      </w:r>
    </w:p>
    <w:p w:rsidR="00081E07" w:rsidRPr="00081E07" w:rsidRDefault="00081E07" w:rsidP="001B21E0">
      <w:pPr>
        <w:pStyle w:val="20"/>
        <w:shd w:val="clear" w:color="auto" w:fill="auto"/>
        <w:tabs>
          <w:tab w:val="left" w:pos="647"/>
        </w:tabs>
        <w:spacing w:after="0" w:line="240" w:lineRule="auto"/>
        <w:ind w:firstLine="567"/>
        <w:rPr>
          <w:b/>
          <w:sz w:val="24"/>
          <w:szCs w:val="24"/>
        </w:rPr>
      </w:pPr>
      <w:r w:rsidRPr="00081E07">
        <w:rPr>
          <w:i/>
          <w:sz w:val="24"/>
          <w:szCs w:val="24"/>
        </w:rPr>
        <w:t>Квадратное неравенство и его решени</w:t>
      </w:r>
      <w:r w:rsidR="00142CED">
        <w:rPr>
          <w:i/>
          <w:sz w:val="24"/>
          <w:szCs w:val="24"/>
        </w:rPr>
        <w:t>е</w:t>
      </w:r>
      <w:r w:rsidRPr="00081E07">
        <w:rPr>
          <w:sz w:val="24"/>
          <w:szCs w:val="24"/>
        </w:rPr>
        <w:t xml:space="preserve">. </w:t>
      </w:r>
      <w:r w:rsidRPr="00081E07">
        <w:rPr>
          <w:i/>
          <w:sz w:val="24"/>
          <w:szCs w:val="24"/>
        </w:rPr>
        <w:t xml:space="preserve">Решение квадратных неравенств: использование свойств и графика квадратичной функции, метод интервалов. </w:t>
      </w:r>
      <w:r w:rsidR="00720FAC" w:rsidRPr="00720FAC">
        <w:rPr>
          <w:sz w:val="24"/>
          <w:szCs w:val="24"/>
        </w:rPr>
        <w:t xml:space="preserve">Числовые промежутки: интервал, отрезок, луч. </w:t>
      </w:r>
      <w:r w:rsidRPr="00081E07">
        <w:rPr>
          <w:i/>
          <w:sz w:val="24"/>
          <w:szCs w:val="24"/>
        </w:rPr>
        <w:t>Запись решения квадратного неравенства.</w:t>
      </w:r>
      <w:r>
        <w:rPr>
          <w:i/>
          <w:sz w:val="24"/>
          <w:szCs w:val="24"/>
        </w:rPr>
        <w:t xml:space="preserve"> </w:t>
      </w:r>
      <w:r w:rsidRPr="00081E07">
        <w:rPr>
          <w:i/>
          <w:sz w:val="24"/>
          <w:szCs w:val="24"/>
        </w:rPr>
        <w:t>Решение целых и дробно-рациональных неравенств методом интервалов.</w:t>
      </w:r>
    </w:p>
    <w:p w:rsidR="002204EF" w:rsidRDefault="00404B64" w:rsidP="005627E0">
      <w:pPr>
        <w:pStyle w:val="12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7A1EB7">
        <w:rPr>
          <w:sz w:val="24"/>
          <w:szCs w:val="24"/>
        </w:rPr>
        <w:t>Примеры решения дробно-линейных неравенств.</w:t>
      </w:r>
    </w:p>
    <w:p w:rsidR="002204EF" w:rsidRDefault="002204EF" w:rsidP="00122DD2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2204EF">
        <w:rPr>
          <w:sz w:val="24"/>
          <w:szCs w:val="24"/>
        </w:rPr>
        <w:t xml:space="preserve">Системы неравенств с одной переменной. Решение систем неравенств с одной переменной: линейных, </w:t>
      </w:r>
      <w:r w:rsidRPr="002204EF">
        <w:rPr>
          <w:i/>
          <w:sz w:val="24"/>
          <w:szCs w:val="24"/>
        </w:rPr>
        <w:t>квадратных.</w:t>
      </w:r>
      <w:r w:rsidRPr="002204EF">
        <w:rPr>
          <w:sz w:val="24"/>
          <w:szCs w:val="24"/>
        </w:rPr>
        <w:t xml:space="preserve"> Изображение решения системы неравенств на числовой прямой. Запись решения системы неравенств.</w:t>
      </w:r>
    </w:p>
    <w:p w:rsidR="006C3F28" w:rsidRPr="007A1EB7" w:rsidRDefault="006C3F28" w:rsidP="006C3F28">
      <w:pPr>
        <w:pStyle w:val="12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Корень многочлена. Квадратный трехчлен. Разложение квадратного трехчлена на множители.</w:t>
      </w:r>
    </w:p>
    <w:p w:rsidR="00404B64" w:rsidRDefault="00A461BB" w:rsidP="005627E0">
      <w:pPr>
        <w:pStyle w:val="20"/>
        <w:shd w:val="clear" w:color="auto" w:fill="auto"/>
        <w:spacing w:after="0"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5627E0">
        <w:rPr>
          <w:b/>
          <w:sz w:val="24"/>
          <w:szCs w:val="24"/>
        </w:rPr>
        <w:t xml:space="preserve">. Повторение. Решение задач </w:t>
      </w:r>
      <w:r w:rsidR="00404B64" w:rsidRPr="00F52D36">
        <w:rPr>
          <w:b/>
          <w:sz w:val="24"/>
          <w:szCs w:val="24"/>
        </w:rPr>
        <w:t>(</w:t>
      </w:r>
      <w:r w:rsidR="003F347C" w:rsidRPr="00984902">
        <w:rPr>
          <w:b/>
          <w:sz w:val="24"/>
          <w:szCs w:val="24"/>
        </w:rPr>
        <w:t>14</w:t>
      </w:r>
      <w:r w:rsidR="00404B64" w:rsidRPr="00F52D36">
        <w:rPr>
          <w:b/>
          <w:sz w:val="24"/>
          <w:szCs w:val="24"/>
        </w:rPr>
        <w:t xml:space="preserve"> час</w:t>
      </w:r>
      <w:r w:rsidR="00404B64">
        <w:rPr>
          <w:b/>
          <w:sz w:val="24"/>
          <w:szCs w:val="24"/>
        </w:rPr>
        <w:t>ов</w:t>
      </w:r>
      <w:r w:rsidR="00404B64" w:rsidRPr="00F52D36">
        <w:rPr>
          <w:b/>
          <w:sz w:val="24"/>
          <w:szCs w:val="24"/>
        </w:rPr>
        <w:t>)</w:t>
      </w:r>
      <w:bookmarkStart w:id="5" w:name="bookmark16"/>
    </w:p>
    <w:p w:rsidR="001B21E0" w:rsidRPr="001B21E0" w:rsidRDefault="001B21E0" w:rsidP="001B21E0">
      <w:pPr>
        <w:pStyle w:val="20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404B64" w:rsidRPr="009641A5" w:rsidRDefault="00404B64" w:rsidP="009641A5">
      <w:pPr>
        <w:jc w:val="center"/>
        <w:rPr>
          <w:rFonts w:ascii="Times New Roman" w:hAnsi="Times New Roman" w:cs="Times New Roman"/>
          <w:b/>
        </w:rPr>
      </w:pPr>
      <w:r w:rsidRPr="00404B64">
        <w:rPr>
          <w:rFonts w:ascii="Times New Roman" w:hAnsi="Times New Roman" w:cs="Times New Roman"/>
          <w:b/>
        </w:rPr>
        <w:t xml:space="preserve">9 </w:t>
      </w:r>
      <w:bookmarkEnd w:id="5"/>
      <w:r w:rsidRPr="00404B64">
        <w:rPr>
          <w:rFonts w:ascii="Times New Roman" w:hAnsi="Times New Roman" w:cs="Times New Roman"/>
          <w:b/>
        </w:rPr>
        <w:t>класс</w:t>
      </w:r>
    </w:p>
    <w:p w:rsidR="009641A5" w:rsidRPr="00FF4BD4" w:rsidRDefault="00404B64" w:rsidP="00441C9A">
      <w:pPr>
        <w:pStyle w:val="20"/>
        <w:shd w:val="clear" w:color="auto" w:fill="auto"/>
        <w:tabs>
          <w:tab w:val="left" w:pos="567"/>
        </w:tabs>
        <w:spacing w:after="0" w:line="240" w:lineRule="auto"/>
        <w:ind w:firstLine="567"/>
        <w:rPr>
          <w:b/>
          <w:sz w:val="24"/>
          <w:szCs w:val="24"/>
        </w:rPr>
      </w:pPr>
      <w:r w:rsidRPr="00F52D36">
        <w:rPr>
          <w:b/>
          <w:sz w:val="24"/>
          <w:szCs w:val="24"/>
        </w:rPr>
        <w:t>1. Повто</w:t>
      </w:r>
      <w:r w:rsidR="00142CED">
        <w:rPr>
          <w:b/>
          <w:sz w:val="24"/>
          <w:szCs w:val="24"/>
        </w:rPr>
        <w:t xml:space="preserve">рение курса алгебры 8 класса </w:t>
      </w:r>
      <w:r>
        <w:rPr>
          <w:b/>
          <w:sz w:val="24"/>
          <w:szCs w:val="24"/>
        </w:rPr>
        <w:t>(</w:t>
      </w:r>
      <w:r w:rsidR="005A24A7" w:rsidRPr="00FF4BD4">
        <w:rPr>
          <w:b/>
          <w:sz w:val="24"/>
          <w:szCs w:val="24"/>
        </w:rPr>
        <w:t>7</w:t>
      </w:r>
      <w:r w:rsidRPr="00FF4BD4">
        <w:rPr>
          <w:b/>
          <w:sz w:val="24"/>
          <w:szCs w:val="24"/>
        </w:rPr>
        <w:t xml:space="preserve"> часов)</w:t>
      </w:r>
      <w:bookmarkStart w:id="6" w:name="bookmark18"/>
    </w:p>
    <w:bookmarkEnd w:id="6"/>
    <w:p w:rsidR="00404B64" w:rsidRPr="00FF4BD4" w:rsidRDefault="00441C9A" w:rsidP="005627E0">
      <w:pPr>
        <w:pStyle w:val="20"/>
        <w:shd w:val="clear" w:color="auto" w:fill="auto"/>
        <w:spacing w:after="0" w:line="240" w:lineRule="auto"/>
        <w:ind w:firstLine="567"/>
        <w:rPr>
          <w:rFonts w:cs="Arial Unicode MS"/>
          <w:b/>
          <w:sz w:val="24"/>
          <w:szCs w:val="24"/>
        </w:rPr>
      </w:pPr>
      <w:r w:rsidRPr="00FF4BD4">
        <w:rPr>
          <w:b/>
          <w:sz w:val="24"/>
          <w:szCs w:val="24"/>
        </w:rPr>
        <w:t>2</w:t>
      </w:r>
      <w:r w:rsidR="00404B64" w:rsidRPr="00FF4BD4">
        <w:rPr>
          <w:b/>
          <w:sz w:val="24"/>
          <w:szCs w:val="24"/>
        </w:rPr>
        <w:t>. Степень</w:t>
      </w:r>
      <w:r w:rsidR="005627E0" w:rsidRPr="00FF4BD4">
        <w:rPr>
          <w:b/>
          <w:sz w:val="24"/>
          <w:szCs w:val="24"/>
        </w:rPr>
        <w:t xml:space="preserve"> с рациональным показателем </w:t>
      </w:r>
      <w:r w:rsidR="00404B64" w:rsidRPr="00FF4BD4">
        <w:rPr>
          <w:b/>
          <w:sz w:val="24"/>
          <w:szCs w:val="24"/>
        </w:rPr>
        <w:t>(</w:t>
      </w:r>
      <w:r w:rsidR="005A24A7" w:rsidRPr="00FF4BD4">
        <w:rPr>
          <w:b/>
          <w:sz w:val="24"/>
          <w:szCs w:val="24"/>
        </w:rPr>
        <w:t>11</w:t>
      </w:r>
      <w:r w:rsidR="00404B64" w:rsidRPr="00FF4BD4">
        <w:rPr>
          <w:b/>
          <w:sz w:val="24"/>
          <w:szCs w:val="24"/>
        </w:rPr>
        <w:t xml:space="preserve"> часов)</w:t>
      </w:r>
    </w:p>
    <w:p w:rsidR="00610E03" w:rsidRDefault="00404B64" w:rsidP="001B21E0">
      <w:pPr>
        <w:pStyle w:val="12"/>
        <w:shd w:val="clear" w:color="auto" w:fill="auto"/>
        <w:spacing w:before="0" w:after="0" w:line="240" w:lineRule="auto"/>
        <w:ind w:left="20" w:firstLine="547"/>
        <w:jc w:val="both"/>
        <w:rPr>
          <w:sz w:val="24"/>
          <w:szCs w:val="24"/>
        </w:rPr>
      </w:pPr>
      <w:r w:rsidRPr="007A1EB7">
        <w:rPr>
          <w:sz w:val="24"/>
          <w:szCs w:val="24"/>
        </w:rPr>
        <w:t>Степень с целым показател</w:t>
      </w:r>
      <w:r w:rsidR="00610E03">
        <w:rPr>
          <w:sz w:val="24"/>
          <w:szCs w:val="24"/>
        </w:rPr>
        <w:t>ем и ее свойства.</w:t>
      </w:r>
    </w:p>
    <w:p w:rsidR="00610E03" w:rsidRDefault="00142CED" w:rsidP="001B21E0">
      <w:pPr>
        <w:pStyle w:val="12"/>
        <w:shd w:val="clear" w:color="auto" w:fill="auto"/>
        <w:spacing w:before="0" w:after="0" w:line="240" w:lineRule="auto"/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Арифметический корень натуральной степени. Свойства арифметического к</w:t>
      </w:r>
      <w:r w:rsidR="00610E03">
        <w:rPr>
          <w:sz w:val="24"/>
          <w:szCs w:val="24"/>
        </w:rPr>
        <w:t>орня.</w:t>
      </w:r>
    </w:p>
    <w:p w:rsidR="00610E03" w:rsidRDefault="00142CED" w:rsidP="001B21E0">
      <w:pPr>
        <w:pStyle w:val="12"/>
        <w:shd w:val="clear" w:color="auto" w:fill="auto"/>
        <w:spacing w:before="0" w:after="0" w:line="240" w:lineRule="auto"/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7A1EB7">
        <w:rPr>
          <w:sz w:val="24"/>
          <w:szCs w:val="24"/>
        </w:rPr>
        <w:t>тепень с рациональным показателем.</w:t>
      </w:r>
      <w:r w:rsidR="00645332">
        <w:rPr>
          <w:sz w:val="24"/>
          <w:szCs w:val="24"/>
        </w:rPr>
        <w:t xml:space="preserve"> Запись корней с помощью степени с дробным показателем.</w:t>
      </w:r>
    </w:p>
    <w:p w:rsidR="00404B64" w:rsidRDefault="00142CED" w:rsidP="001B21E0">
      <w:pPr>
        <w:pStyle w:val="12"/>
        <w:shd w:val="clear" w:color="auto" w:fill="auto"/>
        <w:spacing w:before="0" w:after="0" w:line="240" w:lineRule="auto"/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Возведение чи</w:t>
      </w:r>
      <w:r w:rsidR="00404B64" w:rsidRPr="007A1EB7">
        <w:rPr>
          <w:sz w:val="24"/>
          <w:szCs w:val="24"/>
        </w:rPr>
        <w:t xml:space="preserve">слового неравенства в степень </w:t>
      </w:r>
      <w:r>
        <w:rPr>
          <w:sz w:val="24"/>
          <w:szCs w:val="24"/>
        </w:rPr>
        <w:t>чи</w:t>
      </w:r>
      <w:r w:rsidRPr="007A1EB7">
        <w:rPr>
          <w:sz w:val="24"/>
          <w:szCs w:val="24"/>
        </w:rPr>
        <w:t>слового неравенства</w:t>
      </w:r>
      <w:r>
        <w:rPr>
          <w:sz w:val="24"/>
          <w:szCs w:val="24"/>
        </w:rPr>
        <w:t>.</w:t>
      </w:r>
    </w:p>
    <w:p w:rsidR="006C3F28" w:rsidRPr="007A1EB7" w:rsidRDefault="006C3F28" w:rsidP="001B21E0">
      <w:pPr>
        <w:pStyle w:val="12"/>
        <w:shd w:val="clear" w:color="auto" w:fill="auto"/>
        <w:spacing w:before="0" w:after="0" w:line="240" w:lineRule="auto"/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Рациональные выражения и их преобразования. </w:t>
      </w:r>
    </w:p>
    <w:p w:rsidR="00235705" w:rsidRDefault="00441C9A" w:rsidP="005627E0">
      <w:pPr>
        <w:pStyle w:val="20"/>
        <w:shd w:val="clear" w:color="auto" w:fill="auto"/>
        <w:spacing w:after="0"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627E0">
        <w:rPr>
          <w:b/>
          <w:sz w:val="24"/>
          <w:szCs w:val="24"/>
        </w:rPr>
        <w:t xml:space="preserve">. Степенная функция </w:t>
      </w:r>
      <w:r w:rsidR="00404B64">
        <w:rPr>
          <w:b/>
          <w:sz w:val="24"/>
          <w:szCs w:val="24"/>
        </w:rPr>
        <w:t>(</w:t>
      </w:r>
      <w:r w:rsidR="005A24A7" w:rsidRPr="00FF4BD4">
        <w:rPr>
          <w:b/>
          <w:sz w:val="24"/>
          <w:szCs w:val="24"/>
        </w:rPr>
        <w:t>19</w:t>
      </w:r>
      <w:r w:rsidR="00404B64" w:rsidRPr="00FF4BD4">
        <w:rPr>
          <w:b/>
          <w:sz w:val="24"/>
          <w:szCs w:val="24"/>
        </w:rPr>
        <w:t xml:space="preserve"> час</w:t>
      </w:r>
      <w:r w:rsidR="005A24A7" w:rsidRPr="00FF4BD4">
        <w:rPr>
          <w:b/>
          <w:sz w:val="24"/>
          <w:szCs w:val="24"/>
        </w:rPr>
        <w:t>ов</w:t>
      </w:r>
      <w:r w:rsidR="00404B64" w:rsidRPr="00F52D36">
        <w:rPr>
          <w:b/>
          <w:sz w:val="24"/>
          <w:szCs w:val="24"/>
        </w:rPr>
        <w:t>)</w:t>
      </w:r>
    </w:p>
    <w:p w:rsidR="00610E03" w:rsidRDefault="00404B64" w:rsidP="001B21E0">
      <w:pPr>
        <w:pStyle w:val="20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7A1EB7">
        <w:rPr>
          <w:sz w:val="24"/>
          <w:szCs w:val="24"/>
        </w:rPr>
        <w:t>Степенные функции с натуральным показателем и их график</w:t>
      </w:r>
      <w:r w:rsidR="00610E03">
        <w:rPr>
          <w:sz w:val="24"/>
          <w:szCs w:val="24"/>
        </w:rPr>
        <w:t>и. Область определения функции.</w:t>
      </w:r>
    </w:p>
    <w:p w:rsidR="00610E03" w:rsidRDefault="00610E03" w:rsidP="001B21E0">
      <w:pPr>
        <w:pStyle w:val="20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Возрастание и убывание функции.</w:t>
      </w:r>
    </w:p>
    <w:p w:rsidR="00610E03" w:rsidRPr="00E3772F" w:rsidRDefault="00610E03" w:rsidP="00D52830">
      <w:pPr>
        <w:pStyle w:val="af4"/>
        <w:ind w:firstLine="567"/>
        <w:rPr>
          <w:rFonts w:ascii="Times New Roman" w:hAnsi="Times New Roman" w:cs="Times New Roman"/>
        </w:rPr>
      </w:pPr>
      <w:r w:rsidRPr="00E3772F">
        <w:rPr>
          <w:rFonts w:ascii="Times New Roman" w:hAnsi="Times New Roman" w:cs="Times New Roman"/>
        </w:rPr>
        <w:t>Четность и нечетность функции.</w:t>
      </w:r>
    </w:p>
    <w:p w:rsidR="00802D72" w:rsidRDefault="00802D72" w:rsidP="00D52830">
      <w:pPr>
        <w:pStyle w:val="af4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Обратная пропорциональная зависимость, задание формулой, коэффициент обратной пропорциональности, свойства. Примеры обратно пропорциональных зависимостей.</w:t>
      </w:r>
    </w:p>
    <w:p w:rsidR="00D52830" w:rsidRDefault="00610E03" w:rsidP="00E3772F">
      <w:pPr>
        <w:pStyle w:val="af4"/>
        <w:rPr>
          <w:rFonts w:ascii="Times New Roman" w:hAnsi="Times New Roman" w:cs="Times New Roman"/>
          <w:i/>
        </w:rPr>
      </w:pPr>
      <w:r w:rsidRPr="00E3772F">
        <w:rPr>
          <w:rFonts w:ascii="Times New Roman" w:hAnsi="Times New Roman" w:cs="Times New Roman"/>
        </w:rPr>
        <w:lastRenderedPageBreak/>
        <w:t xml:space="preserve">Функция </w:t>
      </w:r>
      <w:r w:rsidR="003B4B81" w:rsidRPr="003B4B81">
        <w:rPr>
          <w:rFonts w:ascii="Times New Roman" w:hAnsi="Times New Roman" w:cs="Times New Roman"/>
        </w:rPr>
        <w:pict>
          <v:shape id="_x0000_i1052" type="#_x0000_t75" style="width:28.5pt;height:28.5pt;visibility:visible;mso-wrap-style:square">
            <v:imagedata r:id="rId19" o:title=""/>
          </v:shape>
        </w:pict>
      </w:r>
      <w:r w:rsidRPr="00E3772F">
        <w:rPr>
          <w:rFonts w:ascii="Times New Roman" w:hAnsi="Times New Roman" w:cs="Times New Roman"/>
        </w:rPr>
        <w:t xml:space="preserve">. </w:t>
      </w:r>
      <w:r w:rsidR="002204EF" w:rsidRPr="00E3772F">
        <w:rPr>
          <w:rFonts w:ascii="Times New Roman" w:hAnsi="Times New Roman" w:cs="Times New Roman"/>
        </w:rPr>
        <w:t xml:space="preserve">Свойства функции </w:t>
      </w:r>
      <w:r w:rsidR="003B4B81" w:rsidRPr="003B4B81">
        <w:rPr>
          <w:rFonts w:ascii="Times New Roman" w:hAnsi="Times New Roman" w:cs="Times New Roman"/>
        </w:rPr>
        <w:pict>
          <v:shape id="_x0000_i1053" type="#_x0000_t75" style="width:28.5pt;height:28.5pt;visibility:visible;mso-wrap-style:square">
            <v:imagedata r:id="rId19" o:title=""/>
          </v:shape>
        </w:pict>
      </w:r>
      <w:r w:rsidR="003B4B81" w:rsidRPr="00E3772F">
        <w:rPr>
          <w:rFonts w:ascii="Times New Roman" w:hAnsi="Times New Roman" w:cs="Times New Roman"/>
        </w:rPr>
        <w:fldChar w:fldCharType="begin"/>
      </w:r>
      <w:r w:rsidR="002204EF" w:rsidRPr="00E3772F">
        <w:rPr>
          <w:rFonts w:ascii="Times New Roman" w:hAnsi="Times New Roman" w:cs="Times New Roman"/>
        </w:rPr>
        <w:instrText xml:space="preserve"> QUOTE </w:instrText>
      </w:r>
      <w:r w:rsidR="006961CC" w:rsidRPr="003B4B81">
        <w:rPr>
          <w:rFonts w:ascii="Times New Roman" w:hAnsi="Times New Roman" w:cs="Times New Roman"/>
        </w:rPr>
        <w:pict>
          <v:shape id="_x0000_i1054" type="#_x0000_t75" style="width:31.5pt;height:23.25pt;visibility:visible;mso-wrap-style:square">
            <v:imagedata r:id="rId25" o:title="" chromakey="white"/>
          </v:shape>
        </w:pict>
      </w:r>
      <w:r w:rsidR="003B4B81" w:rsidRPr="00E3772F">
        <w:rPr>
          <w:rFonts w:ascii="Times New Roman" w:hAnsi="Times New Roman" w:cs="Times New Roman"/>
        </w:rPr>
        <w:fldChar w:fldCharType="end"/>
      </w:r>
      <w:r w:rsidR="002204EF" w:rsidRPr="00E3772F">
        <w:rPr>
          <w:rFonts w:ascii="Times New Roman" w:hAnsi="Times New Roman" w:cs="Times New Roman"/>
        </w:rPr>
        <w:t xml:space="preserve">. Гипербола. </w:t>
      </w:r>
      <w:r w:rsidR="002204EF" w:rsidRPr="00E3772F">
        <w:rPr>
          <w:rFonts w:ascii="Times New Roman" w:hAnsi="Times New Roman" w:cs="Times New Roman"/>
          <w:i/>
        </w:rPr>
        <w:t xml:space="preserve">Преобразование графика функции </w:t>
      </w:r>
      <w:r w:rsidR="003B4B81" w:rsidRPr="003B4B81">
        <w:rPr>
          <w:rFonts w:ascii="Times New Roman" w:hAnsi="Times New Roman" w:cs="Times New Roman"/>
          <w:i/>
        </w:rPr>
        <w:pict>
          <v:shape id="_x0000_i1055" type="#_x0000_t75" style="width:51.75pt;height:14.25pt;visibility:visible;mso-wrap-style:square">
            <v:imagedata r:id="rId20" o:title=""/>
          </v:shape>
        </w:pict>
      </w:r>
      <w:r w:rsidR="002204EF" w:rsidRPr="00E3772F">
        <w:rPr>
          <w:rFonts w:ascii="Times New Roman" w:hAnsi="Times New Roman" w:cs="Times New Roman"/>
          <w:i/>
        </w:rPr>
        <w:t xml:space="preserve"> для построения графиков функций вида </w:t>
      </w:r>
      <w:r w:rsidR="003B4B81" w:rsidRPr="003B4B81">
        <w:rPr>
          <w:rFonts w:ascii="Times New Roman" w:hAnsi="Times New Roman" w:cs="Times New Roman"/>
          <w:i/>
        </w:rPr>
        <w:pict>
          <v:shape id="_x0000_i1056" type="#_x0000_t75" style="width:85.5pt;height:14.25pt;visibility:visible;mso-wrap-style:square">
            <v:imagedata r:id="rId17" o:title=""/>
          </v:shape>
        </w:pict>
      </w:r>
      <w:r w:rsidR="00D52830">
        <w:rPr>
          <w:rFonts w:ascii="Times New Roman" w:hAnsi="Times New Roman" w:cs="Times New Roman"/>
          <w:i/>
        </w:rPr>
        <w:t>.</w:t>
      </w:r>
    </w:p>
    <w:p w:rsidR="00610E03" w:rsidRPr="00E3772F" w:rsidRDefault="002204EF" w:rsidP="00D52830">
      <w:pPr>
        <w:pStyle w:val="af4"/>
        <w:ind w:firstLine="567"/>
        <w:rPr>
          <w:rFonts w:ascii="Times New Roman" w:hAnsi="Times New Roman" w:cs="Times New Roman"/>
          <w:i/>
        </w:rPr>
      </w:pPr>
      <w:r w:rsidRPr="00E3772F">
        <w:rPr>
          <w:rFonts w:ascii="Times New Roman" w:hAnsi="Times New Roman" w:cs="Times New Roman"/>
          <w:i/>
        </w:rPr>
        <w:t xml:space="preserve">Графики функций </w:t>
      </w:r>
      <w:r w:rsidR="003B4B81" w:rsidRPr="003B4B81">
        <w:rPr>
          <w:rFonts w:ascii="Times New Roman" w:hAnsi="Times New Roman" w:cs="Times New Roman"/>
        </w:rPr>
        <w:pict>
          <v:shape id="_x0000_i1057" type="#_x0000_t75" style="width:64.5pt;height:28.5pt;visibility:visible;mso-wrap-style:square">
            <v:imagedata r:id="rId13" o:title=""/>
          </v:shape>
        </w:pict>
      </w:r>
      <w:r w:rsidRPr="00E3772F">
        <w:rPr>
          <w:rFonts w:ascii="Times New Roman" w:hAnsi="Times New Roman" w:cs="Times New Roman"/>
        </w:rPr>
        <w:t xml:space="preserve">, </w:t>
      </w:r>
      <w:r w:rsidR="003B4B81" w:rsidRPr="003B4B81">
        <w:rPr>
          <w:rFonts w:ascii="Times New Roman" w:hAnsi="Times New Roman" w:cs="Times New Roman"/>
        </w:rPr>
        <w:pict>
          <v:shape id="_x0000_i1058" type="#_x0000_t75" style="width:43.5pt;height:14.25pt;visibility:visible;mso-wrap-style:square">
            <v:imagedata r:id="rId14" o:title=""/>
          </v:shape>
        </w:pict>
      </w:r>
      <w:r w:rsidR="003B4B81" w:rsidRPr="00E3772F">
        <w:rPr>
          <w:rFonts w:ascii="Times New Roman" w:hAnsi="Times New Roman" w:cs="Times New Roman"/>
        </w:rPr>
        <w:fldChar w:fldCharType="begin"/>
      </w:r>
      <w:r w:rsidRPr="00E3772F">
        <w:rPr>
          <w:rFonts w:ascii="Times New Roman" w:hAnsi="Times New Roman" w:cs="Times New Roman"/>
        </w:rPr>
        <w:instrText xml:space="preserve"> QUOTE  </w:instrText>
      </w:r>
      <w:r w:rsidR="003B4B81" w:rsidRPr="00E3772F">
        <w:rPr>
          <w:rFonts w:ascii="Times New Roman" w:hAnsi="Times New Roman" w:cs="Times New Roman"/>
        </w:rPr>
        <w:fldChar w:fldCharType="end"/>
      </w:r>
      <w:r w:rsidRPr="00E3772F">
        <w:rPr>
          <w:rFonts w:ascii="Times New Roman" w:hAnsi="Times New Roman" w:cs="Times New Roman"/>
        </w:rPr>
        <w:t>,</w:t>
      </w:r>
      <w:r w:rsidR="003B4B81" w:rsidRPr="003B4B81">
        <w:rPr>
          <w:rFonts w:ascii="Times New Roman" w:hAnsi="Times New Roman" w:cs="Times New Roman"/>
        </w:rPr>
        <w:pict>
          <v:shape id="_x0000_i1059" type="#_x0000_t75" style="width:35.25pt;height:14.25pt;visibility:visible;mso-wrap-style:square">
            <v:imagedata r:id="rId15" o:title=""/>
          </v:shape>
        </w:pict>
      </w:r>
      <w:fldSimple w:instr="">
        <w:r w:rsidR="003B4B81" w:rsidRPr="003B4B81">
          <w:rPr>
            <w:rFonts w:ascii="Times New Roman" w:hAnsi="Times New Roman" w:cs="Times New Roman"/>
          </w:rPr>
          <w:pict>
            <v:shape id="Рисунок 3" o:spid="_x0000_i1060" type="#_x0000_t75" style="width:37.5pt;height:19.5pt;visibility:visible;mso-wrap-style:square">
              <v:imagedata r:id="rId15" o:title=""/>
            </v:shape>
          </w:pict>
        </w:r>
      </w:fldSimple>
      <w:r w:rsidRPr="00E3772F">
        <w:rPr>
          <w:rFonts w:ascii="Times New Roman" w:hAnsi="Times New Roman" w:cs="Times New Roman"/>
          <w:bCs/>
        </w:rPr>
        <w:t xml:space="preserve">, </w:t>
      </w:r>
      <w:r w:rsidR="003B4B81" w:rsidRPr="003B4B81">
        <w:rPr>
          <w:rFonts w:ascii="Times New Roman" w:hAnsi="Times New Roman" w:cs="Times New Roman"/>
        </w:rPr>
        <w:pict>
          <v:shape id="_x0000_i1061" type="#_x0000_t75" style="width:28.5pt;height:14.25pt;visibility:visible;mso-wrap-style:square">
            <v:imagedata r:id="rId16" o:title=""/>
          </v:shape>
        </w:pict>
      </w:r>
      <w:r w:rsidRPr="00E3772F">
        <w:rPr>
          <w:rFonts w:ascii="Times New Roman" w:hAnsi="Times New Roman" w:cs="Times New Roman"/>
          <w:bCs/>
          <w:i/>
        </w:rPr>
        <w:t>.</w:t>
      </w:r>
      <w:r w:rsidR="00E3772F" w:rsidRPr="00E3772F">
        <w:rPr>
          <w:rFonts w:ascii="Times New Roman" w:eastAsia="Times New Roman" w:hAnsi="Times New Roman" w:cs="Times New Roman"/>
          <w:i/>
        </w:rPr>
        <w:t xml:space="preserve"> Представление об асимптотах.</w:t>
      </w:r>
      <w:r w:rsidR="00E11E2A">
        <w:rPr>
          <w:rFonts w:ascii="Times New Roman" w:hAnsi="Times New Roman" w:cs="Times New Roman"/>
          <w:i/>
        </w:rPr>
        <w:t xml:space="preserve"> Непрерывность функции. Кусочно-</w:t>
      </w:r>
      <w:r w:rsidR="00E3772F" w:rsidRPr="00E3772F">
        <w:rPr>
          <w:rFonts w:ascii="Times New Roman" w:hAnsi="Times New Roman" w:cs="Times New Roman"/>
          <w:i/>
        </w:rPr>
        <w:t>заданные функции.</w:t>
      </w:r>
    </w:p>
    <w:p w:rsidR="00D52830" w:rsidRDefault="00D52830" w:rsidP="00D52830">
      <w:pPr>
        <w:pStyle w:val="af4"/>
        <w:ind w:firstLine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</w:t>
      </w:r>
      <w:r w:rsidR="00E11E2A">
        <w:rPr>
          <w:rFonts w:ascii="Times New Roman" w:hAnsi="Times New Roman" w:cs="Times New Roman"/>
          <w:bCs/>
        </w:rPr>
        <w:t xml:space="preserve">тепенные функции с натуральным </w:t>
      </w:r>
      <w:r>
        <w:rPr>
          <w:rFonts w:ascii="Times New Roman" w:hAnsi="Times New Roman" w:cs="Times New Roman"/>
          <w:bCs/>
        </w:rPr>
        <w:t>показателями 2 и 3, их графики и свойства.</w:t>
      </w:r>
    </w:p>
    <w:p w:rsidR="00404B64" w:rsidRPr="00E3772F" w:rsidRDefault="00142CED" w:rsidP="00D52830">
      <w:pPr>
        <w:pStyle w:val="af4"/>
        <w:ind w:firstLine="567"/>
        <w:rPr>
          <w:rFonts w:ascii="Times New Roman" w:hAnsi="Times New Roman" w:cs="Times New Roman"/>
          <w:b/>
        </w:rPr>
      </w:pPr>
      <w:r w:rsidRPr="00E3772F">
        <w:rPr>
          <w:rFonts w:ascii="Times New Roman" w:hAnsi="Times New Roman" w:cs="Times New Roman"/>
          <w:bCs/>
        </w:rPr>
        <w:t>Неравенства и уравнения, содержащие степень.</w:t>
      </w:r>
    </w:p>
    <w:p w:rsidR="002204EF" w:rsidRDefault="00441C9A" w:rsidP="00441C9A">
      <w:pPr>
        <w:pStyle w:val="20"/>
        <w:shd w:val="clear" w:color="auto" w:fill="auto"/>
        <w:tabs>
          <w:tab w:val="left" w:pos="567"/>
        </w:tabs>
        <w:spacing w:after="0"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04B64">
        <w:rPr>
          <w:b/>
          <w:sz w:val="24"/>
          <w:szCs w:val="24"/>
        </w:rPr>
        <w:t>.</w:t>
      </w:r>
      <w:r w:rsidR="005627E0">
        <w:rPr>
          <w:b/>
          <w:sz w:val="24"/>
          <w:szCs w:val="24"/>
        </w:rPr>
        <w:t xml:space="preserve"> Прогрессии </w:t>
      </w:r>
      <w:r w:rsidR="00404B64">
        <w:rPr>
          <w:b/>
          <w:sz w:val="24"/>
          <w:szCs w:val="24"/>
        </w:rPr>
        <w:t>(</w:t>
      </w:r>
      <w:r w:rsidR="005A24A7" w:rsidRPr="00FF4BD4">
        <w:rPr>
          <w:b/>
          <w:sz w:val="24"/>
          <w:szCs w:val="24"/>
        </w:rPr>
        <w:t>15</w:t>
      </w:r>
      <w:r w:rsidR="00404B64" w:rsidRPr="00FF4BD4">
        <w:rPr>
          <w:b/>
          <w:sz w:val="24"/>
          <w:szCs w:val="24"/>
        </w:rPr>
        <w:t xml:space="preserve"> </w:t>
      </w:r>
      <w:r w:rsidR="00404B64" w:rsidRPr="00F52D36">
        <w:rPr>
          <w:b/>
          <w:sz w:val="24"/>
          <w:szCs w:val="24"/>
        </w:rPr>
        <w:t>часов)</w:t>
      </w:r>
    </w:p>
    <w:p w:rsidR="00610E03" w:rsidRDefault="00404B64" w:rsidP="00142CED">
      <w:pPr>
        <w:pStyle w:val="20"/>
        <w:shd w:val="clear" w:color="auto" w:fill="auto"/>
        <w:tabs>
          <w:tab w:val="left" w:pos="647"/>
        </w:tabs>
        <w:spacing w:after="0" w:line="240" w:lineRule="auto"/>
        <w:ind w:firstLine="567"/>
        <w:rPr>
          <w:sz w:val="24"/>
          <w:szCs w:val="24"/>
        </w:rPr>
      </w:pPr>
      <w:r w:rsidRPr="007A1EB7">
        <w:rPr>
          <w:sz w:val="24"/>
          <w:szCs w:val="24"/>
        </w:rPr>
        <w:t xml:space="preserve">Понятие числовой последовательности. </w:t>
      </w:r>
      <w:r w:rsidR="00D52830">
        <w:rPr>
          <w:sz w:val="24"/>
          <w:szCs w:val="24"/>
        </w:rPr>
        <w:t xml:space="preserve">рекуррентной Задание последовательности рекурентной формулой и формулой </w:t>
      </w:r>
      <w:r w:rsidR="00D52830">
        <w:rPr>
          <w:sz w:val="24"/>
          <w:szCs w:val="24"/>
          <w:lang w:val="en-US"/>
        </w:rPr>
        <w:t>n</w:t>
      </w:r>
      <w:r w:rsidR="00D52830">
        <w:rPr>
          <w:sz w:val="24"/>
          <w:szCs w:val="24"/>
        </w:rPr>
        <w:t xml:space="preserve">-го члена. </w:t>
      </w:r>
      <w:r w:rsidR="002204EF" w:rsidRPr="002204EF">
        <w:rPr>
          <w:sz w:val="24"/>
          <w:szCs w:val="24"/>
        </w:rPr>
        <w:t>Числовая последовательность. Примеры числовых последовательностей. Бес</w:t>
      </w:r>
      <w:r w:rsidR="00610E03">
        <w:rPr>
          <w:sz w:val="24"/>
          <w:szCs w:val="24"/>
        </w:rPr>
        <w:t>конечные последовательности.</w:t>
      </w:r>
    </w:p>
    <w:p w:rsidR="00610E03" w:rsidRPr="00D52830" w:rsidRDefault="002204EF" w:rsidP="00142CED">
      <w:pPr>
        <w:pStyle w:val="20"/>
        <w:shd w:val="clear" w:color="auto" w:fill="auto"/>
        <w:tabs>
          <w:tab w:val="left" w:pos="647"/>
        </w:tabs>
        <w:spacing w:after="0" w:line="240" w:lineRule="auto"/>
        <w:ind w:firstLine="567"/>
        <w:rPr>
          <w:sz w:val="24"/>
          <w:szCs w:val="24"/>
        </w:rPr>
      </w:pPr>
      <w:r w:rsidRPr="002204EF">
        <w:rPr>
          <w:sz w:val="24"/>
          <w:szCs w:val="24"/>
        </w:rPr>
        <w:t>Арифметич</w:t>
      </w:r>
      <w:r w:rsidR="00610E03">
        <w:rPr>
          <w:sz w:val="24"/>
          <w:szCs w:val="24"/>
        </w:rPr>
        <w:t>еская прогрессия и ее свойства.</w:t>
      </w:r>
      <w:r w:rsidR="00D52830">
        <w:rPr>
          <w:sz w:val="24"/>
          <w:szCs w:val="24"/>
        </w:rPr>
        <w:t xml:space="preserve"> Изображение членов арифметической прогрессии точками координатной плоскости.</w:t>
      </w:r>
    </w:p>
    <w:p w:rsidR="00610E03" w:rsidRDefault="002204EF" w:rsidP="00142CED">
      <w:pPr>
        <w:pStyle w:val="20"/>
        <w:shd w:val="clear" w:color="auto" w:fill="auto"/>
        <w:tabs>
          <w:tab w:val="left" w:pos="647"/>
        </w:tabs>
        <w:spacing w:after="0" w:line="240" w:lineRule="auto"/>
        <w:ind w:firstLine="567"/>
        <w:rPr>
          <w:sz w:val="24"/>
          <w:szCs w:val="24"/>
        </w:rPr>
      </w:pPr>
      <w:r w:rsidRPr="002204EF">
        <w:rPr>
          <w:sz w:val="24"/>
          <w:szCs w:val="24"/>
        </w:rPr>
        <w:t>Геометрическая прогрессия.</w:t>
      </w:r>
      <w:r w:rsidR="00D52830" w:rsidRPr="00D52830">
        <w:rPr>
          <w:sz w:val="24"/>
          <w:szCs w:val="24"/>
        </w:rPr>
        <w:t xml:space="preserve"> </w:t>
      </w:r>
      <w:r w:rsidR="00D52830">
        <w:rPr>
          <w:sz w:val="24"/>
          <w:szCs w:val="24"/>
        </w:rPr>
        <w:t>Изображение членов геометрической прогрессии точками координатной плоскости.</w:t>
      </w:r>
      <w:r w:rsidR="0093228A" w:rsidRPr="0093228A">
        <w:rPr>
          <w:i/>
          <w:sz w:val="24"/>
          <w:szCs w:val="24"/>
        </w:rPr>
        <w:t xml:space="preserve"> </w:t>
      </w:r>
      <w:r w:rsidR="0093228A" w:rsidRPr="00E63302">
        <w:rPr>
          <w:i/>
          <w:sz w:val="24"/>
          <w:szCs w:val="24"/>
        </w:rPr>
        <w:t>Сходимость геометрической прогрессии.</w:t>
      </w:r>
    </w:p>
    <w:p w:rsidR="00610E03" w:rsidRDefault="002204EF" w:rsidP="00142CED">
      <w:pPr>
        <w:pStyle w:val="20"/>
        <w:shd w:val="clear" w:color="auto" w:fill="auto"/>
        <w:tabs>
          <w:tab w:val="left" w:pos="647"/>
        </w:tabs>
        <w:spacing w:after="0" w:line="240" w:lineRule="auto"/>
        <w:ind w:firstLine="567"/>
        <w:rPr>
          <w:i/>
          <w:sz w:val="24"/>
          <w:szCs w:val="24"/>
        </w:rPr>
      </w:pPr>
      <w:r w:rsidRPr="002204EF">
        <w:rPr>
          <w:i/>
          <w:sz w:val="24"/>
          <w:szCs w:val="24"/>
        </w:rPr>
        <w:t xml:space="preserve">Формула общего члена и суммы </w:t>
      </w:r>
      <w:r w:rsidRPr="002204EF">
        <w:rPr>
          <w:i/>
          <w:sz w:val="24"/>
          <w:szCs w:val="24"/>
          <w:lang w:val="en-US"/>
        </w:rPr>
        <w:t>n</w:t>
      </w:r>
      <w:r w:rsidRPr="002204EF">
        <w:rPr>
          <w:i/>
          <w:sz w:val="24"/>
          <w:szCs w:val="24"/>
        </w:rPr>
        <w:t xml:space="preserve"> первых членов арифметической и геометрической прогрессий. Сходящаяся геометрическая прогрессия.</w:t>
      </w:r>
    </w:p>
    <w:p w:rsidR="00404B64" w:rsidRPr="00D52830" w:rsidRDefault="00D52830" w:rsidP="00D52830">
      <w:pPr>
        <w:pStyle w:val="20"/>
        <w:shd w:val="clear" w:color="auto" w:fill="auto"/>
        <w:tabs>
          <w:tab w:val="left" w:pos="647"/>
        </w:tabs>
        <w:spacing w:after="0" w:line="240" w:lineRule="auto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Линейный и экспоненциальный рост. </w:t>
      </w:r>
      <w:r w:rsidR="00404B64" w:rsidRPr="00D52830">
        <w:rPr>
          <w:i/>
          <w:sz w:val="24"/>
          <w:szCs w:val="24"/>
        </w:rPr>
        <w:t>Сложные проценты.</w:t>
      </w:r>
    </w:p>
    <w:p w:rsidR="00404B64" w:rsidRPr="00F52D36" w:rsidRDefault="00441C9A" w:rsidP="00441C9A">
      <w:pPr>
        <w:pStyle w:val="20"/>
        <w:shd w:val="clear" w:color="auto" w:fill="auto"/>
        <w:tabs>
          <w:tab w:val="left" w:pos="567"/>
        </w:tabs>
        <w:spacing w:after="0" w:line="240" w:lineRule="auto"/>
        <w:ind w:firstLine="567"/>
        <w:rPr>
          <w:rFonts w:cs="Arial Unicode MS"/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5627E0">
        <w:rPr>
          <w:b/>
          <w:sz w:val="24"/>
          <w:szCs w:val="24"/>
        </w:rPr>
        <w:t xml:space="preserve">. Случайные события </w:t>
      </w:r>
      <w:r w:rsidR="00404B64">
        <w:rPr>
          <w:b/>
          <w:sz w:val="24"/>
          <w:szCs w:val="24"/>
        </w:rPr>
        <w:t>(12</w:t>
      </w:r>
      <w:r w:rsidR="00404B64" w:rsidRPr="00F52D36">
        <w:rPr>
          <w:b/>
          <w:sz w:val="24"/>
          <w:szCs w:val="24"/>
        </w:rPr>
        <w:t xml:space="preserve"> часов)</w:t>
      </w:r>
    </w:p>
    <w:p w:rsidR="00610E03" w:rsidRPr="00FF4BD4" w:rsidRDefault="00142CED" w:rsidP="001B21E0">
      <w:pPr>
        <w:pStyle w:val="12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События. </w:t>
      </w:r>
      <w:r w:rsidR="00404B64" w:rsidRPr="007A1EB7">
        <w:rPr>
          <w:sz w:val="24"/>
          <w:szCs w:val="24"/>
        </w:rPr>
        <w:t>События невозможные, достоверные, случай</w:t>
      </w:r>
      <w:r>
        <w:rPr>
          <w:sz w:val="24"/>
          <w:szCs w:val="24"/>
        </w:rPr>
        <w:t xml:space="preserve">ные. </w:t>
      </w:r>
      <w:r w:rsidR="00D52830">
        <w:rPr>
          <w:sz w:val="24"/>
          <w:szCs w:val="24"/>
        </w:rPr>
        <w:t xml:space="preserve">Понятие о случайном опыте и случайном событии. Примеры случайных событий. Элементарные события. Частота случайного события. </w:t>
      </w:r>
      <w:r w:rsidR="00404B64" w:rsidRPr="007A1EB7">
        <w:rPr>
          <w:sz w:val="24"/>
          <w:szCs w:val="24"/>
        </w:rPr>
        <w:t xml:space="preserve">Совместные и несовместные события. </w:t>
      </w:r>
      <w:r w:rsidR="00C00473">
        <w:rPr>
          <w:sz w:val="24"/>
          <w:szCs w:val="24"/>
        </w:rPr>
        <w:t xml:space="preserve">Независимые события. </w:t>
      </w:r>
      <w:r w:rsidR="00404B64" w:rsidRPr="007A1EB7">
        <w:rPr>
          <w:sz w:val="24"/>
          <w:szCs w:val="24"/>
        </w:rPr>
        <w:t>Р</w:t>
      </w:r>
      <w:r>
        <w:rPr>
          <w:sz w:val="24"/>
          <w:szCs w:val="24"/>
        </w:rPr>
        <w:t xml:space="preserve">авновозможные </w:t>
      </w:r>
      <w:r w:rsidRPr="00FF4BD4">
        <w:rPr>
          <w:sz w:val="24"/>
          <w:szCs w:val="24"/>
        </w:rPr>
        <w:t xml:space="preserve">события. </w:t>
      </w:r>
      <w:r w:rsidR="00C00473" w:rsidRPr="00FF4BD4">
        <w:rPr>
          <w:sz w:val="24"/>
          <w:szCs w:val="24"/>
        </w:rPr>
        <w:t>Достоверные и невозможные события. Равновозможность события.</w:t>
      </w:r>
      <w:r w:rsidR="005F4B13" w:rsidRPr="00FF4BD4">
        <w:rPr>
          <w:sz w:val="24"/>
          <w:szCs w:val="24"/>
        </w:rPr>
        <w:t xml:space="preserve"> События в случайных экспериментах и благоприятствующие элементарные события. </w:t>
      </w:r>
      <w:r w:rsidR="005F4B13" w:rsidRPr="00FF4BD4">
        <w:rPr>
          <w:i/>
          <w:sz w:val="24"/>
          <w:szCs w:val="24"/>
        </w:rPr>
        <w:t xml:space="preserve">Представление </w:t>
      </w:r>
      <w:r w:rsidR="00594FDC" w:rsidRPr="00FF4BD4">
        <w:rPr>
          <w:i/>
          <w:sz w:val="24"/>
          <w:szCs w:val="24"/>
        </w:rPr>
        <w:t>событий с помощью диаграмм Эйлера.</w:t>
      </w:r>
    </w:p>
    <w:p w:rsidR="00610E03" w:rsidRPr="00C00473" w:rsidRDefault="00C00473" w:rsidP="001B21E0">
      <w:pPr>
        <w:pStyle w:val="12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FF4BD4">
        <w:rPr>
          <w:sz w:val="24"/>
          <w:szCs w:val="24"/>
        </w:rPr>
        <w:t xml:space="preserve">Классическое определение вероятности события. </w:t>
      </w:r>
      <w:r w:rsidR="00594FDC" w:rsidRPr="00FF4BD4">
        <w:rPr>
          <w:sz w:val="24"/>
          <w:szCs w:val="24"/>
        </w:rPr>
        <w:t>Классические вероятностные опыты с использованием монет, кубиков.</w:t>
      </w:r>
      <w:r w:rsidR="00594FDC">
        <w:rPr>
          <w:color w:val="FF0000"/>
          <w:sz w:val="24"/>
          <w:szCs w:val="24"/>
        </w:rPr>
        <w:t xml:space="preserve"> </w:t>
      </w:r>
      <w:r w:rsidR="00142CED">
        <w:rPr>
          <w:sz w:val="24"/>
          <w:szCs w:val="24"/>
        </w:rPr>
        <w:t xml:space="preserve">Вероятность события. </w:t>
      </w:r>
      <w:r w:rsidR="00D52830">
        <w:rPr>
          <w:sz w:val="24"/>
          <w:szCs w:val="24"/>
        </w:rPr>
        <w:t>Статистический подход к понятию вероятности.</w:t>
      </w:r>
      <w:r w:rsidR="00D52830" w:rsidRPr="00D52830">
        <w:rPr>
          <w:sz w:val="24"/>
          <w:szCs w:val="24"/>
        </w:rPr>
        <w:t xml:space="preserve"> </w:t>
      </w:r>
      <w:r w:rsidR="00D52830">
        <w:rPr>
          <w:sz w:val="24"/>
          <w:szCs w:val="24"/>
        </w:rPr>
        <w:t>Представление о геометрической вероятности</w:t>
      </w:r>
      <w:r w:rsidR="00C879D6">
        <w:rPr>
          <w:sz w:val="24"/>
          <w:szCs w:val="24"/>
        </w:rPr>
        <w:t>.</w:t>
      </w:r>
    </w:p>
    <w:p w:rsidR="00610E03" w:rsidRPr="00C00473" w:rsidRDefault="00404B64" w:rsidP="001B21E0">
      <w:pPr>
        <w:pStyle w:val="12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7A1EB7">
        <w:rPr>
          <w:sz w:val="24"/>
          <w:szCs w:val="24"/>
        </w:rPr>
        <w:t>Решение вероятностных задач с помощью комбинаторики. Противопол</w:t>
      </w:r>
      <w:r w:rsidR="00610E03">
        <w:rPr>
          <w:sz w:val="24"/>
          <w:szCs w:val="24"/>
        </w:rPr>
        <w:t>ожные события и их вероятности.</w:t>
      </w:r>
    </w:p>
    <w:p w:rsidR="00610E03" w:rsidRPr="00FF4BD4" w:rsidRDefault="00142CED" w:rsidP="001B21E0">
      <w:pPr>
        <w:pStyle w:val="12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C00473">
        <w:rPr>
          <w:i/>
          <w:sz w:val="24"/>
          <w:szCs w:val="24"/>
        </w:rPr>
        <w:t>Сло</w:t>
      </w:r>
      <w:r w:rsidR="00610E03" w:rsidRPr="00C00473">
        <w:rPr>
          <w:i/>
          <w:sz w:val="24"/>
          <w:szCs w:val="24"/>
        </w:rPr>
        <w:t>жение и умножение вероятностей.</w:t>
      </w:r>
      <w:r w:rsidR="00C00473">
        <w:rPr>
          <w:sz w:val="24"/>
          <w:szCs w:val="24"/>
        </w:rPr>
        <w:t xml:space="preserve"> </w:t>
      </w:r>
      <w:r w:rsidR="00594FDC" w:rsidRPr="00FF4BD4">
        <w:rPr>
          <w:sz w:val="24"/>
          <w:szCs w:val="24"/>
        </w:rPr>
        <w:t xml:space="preserve">Объединение и пересечение событий. </w:t>
      </w:r>
      <w:r w:rsidR="00C00473" w:rsidRPr="00FF4BD4">
        <w:rPr>
          <w:sz w:val="24"/>
          <w:szCs w:val="24"/>
        </w:rPr>
        <w:t xml:space="preserve">Формула сложения вероятностей. </w:t>
      </w:r>
      <w:r w:rsidR="00C879D6" w:rsidRPr="00FF4BD4">
        <w:rPr>
          <w:i/>
          <w:iCs/>
          <w:sz w:val="24"/>
          <w:szCs w:val="24"/>
        </w:rPr>
        <w:t>Испытания Бернулли.</w:t>
      </w:r>
      <w:r w:rsidR="00C879D6" w:rsidRPr="00FF4BD4">
        <w:rPr>
          <w:rFonts w:eastAsia="Arial Unicode MS"/>
          <w:i/>
          <w:iCs/>
          <w:sz w:val="24"/>
          <w:szCs w:val="24"/>
        </w:rPr>
        <w:t xml:space="preserve"> </w:t>
      </w:r>
      <w:r w:rsidR="00C879D6" w:rsidRPr="00FF4BD4">
        <w:rPr>
          <w:i/>
          <w:iCs/>
          <w:sz w:val="24"/>
          <w:szCs w:val="24"/>
        </w:rPr>
        <w:t>Вероятности событий в серии испытаний Бернулли</w:t>
      </w:r>
      <w:r w:rsidR="00C879D6" w:rsidRPr="00FF4BD4">
        <w:rPr>
          <w:b/>
          <w:bCs/>
          <w:i/>
          <w:iCs/>
          <w:sz w:val="24"/>
          <w:szCs w:val="24"/>
        </w:rPr>
        <w:t>.</w:t>
      </w:r>
      <w:r w:rsidR="00594FDC" w:rsidRPr="00FF4BD4">
        <w:rPr>
          <w:b/>
          <w:bCs/>
          <w:i/>
          <w:iCs/>
          <w:sz w:val="24"/>
          <w:szCs w:val="24"/>
        </w:rPr>
        <w:t xml:space="preserve"> </w:t>
      </w:r>
      <w:r w:rsidR="00594FDC" w:rsidRPr="00FF4BD4">
        <w:rPr>
          <w:bCs/>
          <w:i/>
          <w:iCs/>
          <w:sz w:val="24"/>
          <w:szCs w:val="24"/>
        </w:rPr>
        <w:t xml:space="preserve">Последовательные независимые испытания. </w:t>
      </w:r>
      <w:r w:rsidR="00594FDC" w:rsidRPr="00FF4BD4">
        <w:rPr>
          <w:bCs/>
          <w:iCs/>
          <w:sz w:val="24"/>
          <w:szCs w:val="24"/>
        </w:rPr>
        <w:t>Представление о независимых событиях в жизни.</w:t>
      </w:r>
    </w:p>
    <w:p w:rsidR="00404B64" w:rsidRPr="00FF4BD4" w:rsidRDefault="00404B64" w:rsidP="001B21E0">
      <w:pPr>
        <w:pStyle w:val="12"/>
        <w:shd w:val="clear" w:color="auto" w:fill="auto"/>
        <w:spacing w:before="0" w:after="0" w:line="240" w:lineRule="auto"/>
        <w:ind w:right="20" w:firstLine="567"/>
        <w:jc w:val="both"/>
        <w:rPr>
          <w:i/>
          <w:sz w:val="24"/>
          <w:szCs w:val="24"/>
        </w:rPr>
      </w:pPr>
      <w:r w:rsidRPr="00FF4BD4">
        <w:rPr>
          <w:sz w:val="24"/>
          <w:szCs w:val="24"/>
        </w:rPr>
        <w:t xml:space="preserve">Относительная частота и закон больших чисел. </w:t>
      </w:r>
      <w:r w:rsidR="00594FDC" w:rsidRPr="00FF4BD4">
        <w:rPr>
          <w:i/>
          <w:sz w:val="24"/>
          <w:szCs w:val="24"/>
        </w:rPr>
        <w:t>При</w:t>
      </w:r>
      <w:r w:rsidR="00594FDC" w:rsidRPr="00FF4BD4">
        <w:rPr>
          <w:i/>
          <w:iCs/>
          <w:sz w:val="24"/>
          <w:szCs w:val="24"/>
        </w:rPr>
        <w:t xml:space="preserve">менение закона больших чисел в социологии, страховании, в здравоохранении, обеспечении безопасности начеления в чрезвычайных ситуациях. Успех и неудача. </w:t>
      </w:r>
      <w:r w:rsidRPr="00FF4BD4">
        <w:rPr>
          <w:sz w:val="24"/>
          <w:szCs w:val="24"/>
        </w:rPr>
        <w:t>Тактика игр, справедливые и несправедливые игры.</w:t>
      </w:r>
      <w:r w:rsidR="00594FDC" w:rsidRPr="00FF4BD4">
        <w:rPr>
          <w:sz w:val="24"/>
          <w:szCs w:val="24"/>
        </w:rPr>
        <w:t xml:space="preserve"> </w:t>
      </w:r>
      <w:r w:rsidR="00594FDC" w:rsidRPr="00FF4BD4">
        <w:rPr>
          <w:i/>
          <w:sz w:val="24"/>
          <w:szCs w:val="24"/>
        </w:rPr>
        <w:t>Истоки теории вероятностей: страховое дело, азартные игры.</w:t>
      </w:r>
    </w:p>
    <w:p w:rsidR="00235705" w:rsidRDefault="00441C9A" w:rsidP="005627E0">
      <w:pPr>
        <w:pStyle w:val="12"/>
        <w:shd w:val="clear" w:color="auto" w:fill="auto"/>
        <w:spacing w:before="0" w:after="0" w:line="240" w:lineRule="auto"/>
        <w:ind w:right="23" w:firstLine="567"/>
        <w:jc w:val="both"/>
        <w:rPr>
          <w:rFonts w:cs="Arial Unicode MS"/>
          <w:sz w:val="24"/>
          <w:szCs w:val="24"/>
        </w:rPr>
      </w:pPr>
      <w:r>
        <w:rPr>
          <w:b/>
          <w:sz w:val="24"/>
          <w:szCs w:val="24"/>
        </w:rPr>
        <w:t>6</w:t>
      </w:r>
      <w:r w:rsidR="00404B64" w:rsidRPr="00F52D36">
        <w:rPr>
          <w:b/>
          <w:sz w:val="24"/>
          <w:szCs w:val="24"/>
        </w:rPr>
        <w:t>. Случайные величины (12 часов)</w:t>
      </w:r>
    </w:p>
    <w:p w:rsidR="00610E03" w:rsidRDefault="00404B64" w:rsidP="001B21E0">
      <w:pPr>
        <w:pStyle w:val="12"/>
        <w:shd w:val="clear" w:color="auto" w:fill="auto"/>
        <w:spacing w:before="0" w:after="0" w:line="240" w:lineRule="auto"/>
        <w:ind w:right="23" w:firstLine="567"/>
        <w:jc w:val="both"/>
        <w:rPr>
          <w:sz w:val="24"/>
          <w:szCs w:val="24"/>
        </w:rPr>
      </w:pPr>
      <w:r w:rsidRPr="007A1EB7">
        <w:rPr>
          <w:sz w:val="24"/>
          <w:szCs w:val="24"/>
        </w:rPr>
        <w:t>Таблицы распределения значений случайной величин</w:t>
      </w:r>
      <w:r w:rsidR="00610E03">
        <w:rPr>
          <w:sz w:val="24"/>
          <w:szCs w:val="24"/>
        </w:rPr>
        <w:t>ы.</w:t>
      </w:r>
      <w:r w:rsidR="00E3772F" w:rsidRPr="00E3772F">
        <w:rPr>
          <w:sz w:val="24"/>
          <w:szCs w:val="24"/>
        </w:rPr>
        <w:t xml:space="preserve"> </w:t>
      </w:r>
      <w:r w:rsidR="00E3772F" w:rsidRPr="002549A5">
        <w:rPr>
          <w:sz w:val="24"/>
          <w:szCs w:val="24"/>
        </w:rPr>
        <w:t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</w:t>
      </w:r>
    </w:p>
    <w:p w:rsidR="00610E03" w:rsidRDefault="00DA204D" w:rsidP="001B21E0">
      <w:pPr>
        <w:pStyle w:val="12"/>
        <w:shd w:val="clear" w:color="auto" w:fill="auto"/>
        <w:spacing w:before="0" w:after="0" w:line="240" w:lineRule="auto"/>
        <w:ind w:right="2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Полигоны частот. </w:t>
      </w:r>
      <w:r w:rsidR="00142CED">
        <w:rPr>
          <w:sz w:val="24"/>
          <w:szCs w:val="24"/>
        </w:rPr>
        <w:t>На</w:t>
      </w:r>
      <w:r w:rsidR="00404B64" w:rsidRPr="007A1EB7">
        <w:rPr>
          <w:sz w:val="24"/>
          <w:szCs w:val="24"/>
        </w:rPr>
        <w:t>глядное представление распределения случайной величины: полигон частот, диаграммы круговые, лин</w:t>
      </w:r>
      <w:r w:rsidR="00610E03">
        <w:rPr>
          <w:sz w:val="24"/>
          <w:szCs w:val="24"/>
        </w:rPr>
        <w:t>ейные, столбчатые, гистограмма.</w:t>
      </w:r>
    </w:p>
    <w:p w:rsidR="00610E03" w:rsidRDefault="00404B64" w:rsidP="001B21E0">
      <w:pPr>
        <w:pStyle w:val="12"/>
        <w:shd w:val="clear" w:color="auto" w:fill="auto"/>
        <w:spacing w:before="0" w:after="0" w:line="240" w:lineRule="auto"/>
        <w:ind w:right="23" w:firstLine="567"/>
        <w:jc w:val="both"/>
        <w:rPr>
          <w:sz w:val="24"/>
          <w:szCs w:val="24"/>
        </w:rPr>
      </w:pPr>
      <w:r w:rsidRPr="007A1EB7">
        <w:rPr>
          <w:sz w:val="24"/>
          <w:szCs w:val="24"/>
        </w:rPr>
        <w:t>Генеральная сов</w:t>
      </w:r>
      <w:r w:rsidR="00142CED">
        <w:rPr>
          <w:sz w:val="24"/>
          <w:szCs w:val="24"/>
        </w:rPr>
        <w:t>окупность и выборка. Репрезента</w:t>
      </w:r>
      <w:r w:rsidR="00610E03">
        <w:rPr>
          <w:sz w:val="24"/>
          <w:szCs w:val="24"/>
        </w:rPr>
        <w:t>тивная выборка.</w:t>
      </w:r>
    </w:p>
    <w:p w:rsidR="00610E03" w:rsidRDefault="00610E03" w:rsidP="001B21E0">
      <w:pPr>
        <w:pStyle w:val="12"/>
        <w:shd w:val="clear" w:color="auto" w:fill="auto"/>
        <w:spacing w:before="0" w:after="0" w:line="240" w:lineRule="auto"/>
        <w:ind w:right="23"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Центральные тенденции.</w:t>
      </w:r>
    </w:p>
    <w:p w:rsidR="00D63C26" w:rsidRPr="00FF4BD4" w:rsidRDefault="00E3772F" w:rsidP="001B21E0">
      <w:pPr>
        <w:pStyle w:val="12"/>
        <w:shd w:val="clear" w:color="auto" w:fill="auto"/>
        <w:spacing w:before="0" w:after="0" w:line="240" w:lineRule="auto"/>
        <w:ind w:right="23" w:firstLine="567"/>
        <w:jc w:val="both"/>
        <w:rPr>
          <w:sz w:val="24"/>
          <w:szCs w:val="24"/>
        </w:rPr>
      </w:pPr>
      <w:r w:rsidRPr="002549A5">
        <w:rPr>
          <w:sz w:val="24"/>
          <w:szCs w:val="24"/>
        </w:rPr>
        <w:t xml:space="preserve">Описательные статистические показатели числовых наборов: среднее арифметическое, </w:t>
      </w:r>
      <w:r w:rsidRPr="002549A5">
        <w:rPr>
          <w:i/>
          <w:sz w:val="24"/>
          <w:szCs w:val="24"/>
        </w:rPr>
        <w:t>медиана</w:t>
      </w:r>
      <w:r w:rsidRPr="002549A5">
        <w:rPr>
          <w:sz w:val="24"/>
          <w:szCs w:val="24"/>
        </w:rPr>
        <w:t xml:space="preserve">, </w:t>
      </w:r>
      <w:r w:rsidR="00594FDC" w:rsidRPr="00FF4BD4">
        <w:rPr>
          <w:sz w:val="24"/>
          <w:szCs w:val="24"/>
        </w:rPr>
        <w:t xml:space="preserve">мода, </w:t>
      </w:r>
      <w:r w:rsidRPr="00FF4BD4">
        <w:rPr>
          <w:sz w:val="24"/>
          <w:szCs w:val="24"/>
        </w:rPr>
        <w:t xml:space="preserve">наибольшее и наименьшее значения. </w:t>
      </w:r>
    </w:p>
    <w:p w:rsidR="00C00473" w:rsidRPr="00C00473" w:rsidRDefault="00DA204D" w:rsidP="00594FDC">
      <w:pPr>
        <w:pStyle w:val="12"/>
        <w:shd w:val="clear" w:color="auto" w:fill="auto"/>
        <w:spacing w:before="0" w:after="0" w:line="240" w:lineRule="auto"/>
        <w:ind w:right="23" w:firstLine="567"/>
        <w:jc w:val="both"/>
        <w:rPr>
          <w:i/>
        </w:rPr>
      </w:pPr>
      <w:r w:rsidRPr="00FF4BD4">
        <w:rPr>
          <w:sz w:val="24"/>
          <w:szCs w:val="24"/>
        </w:rPr>
        <w:t>Меры разброса</w:t>
      </w:r>
      <w:r w:rsidR="00594FDC" w:rsidRPr="00FF4BD4">
        <w:rPr>
          <w:sz w:val="24"/>
          <w:szCs w:val="24"/>
        </w:rPr>
        <w:t xml:space="preserve"> (рассеивания)</w:t>
      </w:r>
      <w:r w:rsidRPr="00FF4B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94FDC" w:rsidRPr="002549A5">
        <w:rPr>
          <w:sz w:val="24"/>
          <w:szCs w:val="24"/>
        </w:rPr>
        <w:t xml:space="preserve">Меры рассеивания: размах, </w:t>
      </w:r>
      <w:r w:rsidR="00594FDC" w:rsidRPr="002549A5">
        <w:rPr>
          <w:i/>
          <w:sz w:val="24"/>
          <w:szCs w:val="24"/>
        </w:rPr>
        <w:t>дисперсия и стандартное отклонение</w:t>
      </w:r>
      <w:r w:rsidR="00594FDC">
        <w:rPr>
          <w:sz w:val="24"/>
          <w:szCs w:val="24"/>
        </w:rPr>
        <w:t>.</w:t>
      </w:r>
      <w:r w:rsidR="000A7CB2">
        <w:rPr>
          <w:sz w:val="24"/>
          <w:szCs w:val="24"/>
        </w:rPr>
        <w:t xml:space="preserve"> </w:t>
      </w:r>
      <w:r w:rsidR="00404B64" w:rsidRPr="007A1EB7">
        <w:rPr>
          <w:sz w:val="24"/>
          <w:szCs w:val="24"/>
        </w:rPr>
        <w:t>Характеристи</w:t>
      </w:r>
      <w:r w:rsidR="00142CED">
        <w:rPr>
          <w:sz w:val="24"/>
          <w:szCs w:val="24"/>
        </w:rPr>
        <w:t>ки выборки: размах, мода, медиа</w:t>
      </w:r>
      <w:r w:rsidR="00404B64" w:rsidRPr="007A1EB7">
        <w:rPr>
          <w:sz w:val="24"/>
          <w:szCs w:val="24"/>
        </w:rPr>
        <w:t>на, среднее. Среднее результатов измерений.</w:t>
      </w:r>
    </w:p>
    <w:p w:rsidR="00122DD2" w:rsidRDefault="00441C9A" w:rsidP="005627E0">
      <w:pPr>
        <w:pStyle w:val="12"/>
        <w:shd w:val="clear" w:color="auto" w:fill="auto"/>
        <w:spacing w:before="0" w:after="0" w:line="240" w:lineRule="auto"/>
        <w:ind w:right="20" w:firstLine="567"/>
        <w:jc w:val="both"/>
        <w:rPr>
          <w:b/>
          <w:sz w:val="24"/>
          <w:szCs w:val="24"/>
        </w:rPr>
      </w:pPr>
      <w:bookmarkStart w:id="7" w:name="bookmark19"/>
      <w:r>
        <w:rPr>
          <w:b/>
          <w:sz w:val="24"/>
          <w:szCs w:val="24"/>
        </w:rPr>
        <w:t>7</w:t>
      </w:r>
      <w:r w:rsidR="00404B64" w:rsidRPr="009874C9">
        <w:rPr>
          <w:b/>
          <w:sz w:val="24"/>
          <w:szCs w:val="24"/>
        </w:rPr>
        <w:t>. Множества и логика (10 часов)</w:t>
      </w:r>
    </w:p>
    <w:p w:rsidR="00610E03" w:rsidRPr="00C00473" w:rsidRDefault="00610E03" w:rsidP="00610E03">
      <w:pPr>
        <w:pStyle w:val="12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Множества.</w:t>
      </w:r>
      <w:r w:rsidR="00C00473">
        <w:rPr>
          <w:sz w:val="24"/>
          <w:szCs w:val="24"/>
        </w:rPr>
        <w:t xml:space="preserve"> Элемент множества. Задание множеств перечислением эдементов,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множеств, разность множеств. Иллюстрация отношений между множествами с помощью диаграмм Эйлера – Венна.</w:t>
      </w:r>
    </w:p>
    <w:p w:rsidR="00610E03" w:rsidRPr="00C00473" w:rsidRDefault="00DA204D" w:rsidP="00610E03">
      <w:pPr>
        <w:pStyle w:val="12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Высказывания и теор</w:t>
      </w:r>
      <w:r w:rsidR="00610E03">
        <w:rPr>
          <w:sz w:val="24"/>
          <w:szCs w:val="24"/>
        </w:rPr>
        <w:t>емы.</w:t>
      </w:r>
      <w:r w:rsidR="00C00473">
        <w:rPr>
          <w:sz w:val="24"/>
          <w:szCs w:val="24"/>
        </w:rPr>
        <w:t xml:space="preserve"> Определение. Аксиомы и теоремы. Доказательство. Доказательство от противного. Теорема, обратная данной. Пример и контрпример.</w:t>
      </w:r>
    </w:p>
    <w:p w:rsidR="00610E03" w:rsidRPr="00C00473" w:rsidRDefault="00610E03" w:rsidP="00610E03">
      <w:pPr>
        <w:pStyle w:val="12"/>
        <w:shd w:val="clear" w:color="auto" w:fill="auto"/>
        <w:spacing w:before="0" w:after="0" w:line="240" w:lineRule="auto"/>
        <w:ind w:right="20"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Следование и равносильность.</w:t>
      </w:r>
      <w:r w:rsidR="00C00473">
        <w:rPr>
          <w:sz w:val="24"/>
          <w:szCs w:val="24"/>
        </w:rPr>
        <w:t xml:space="preserve"> Понятие о равносильности, следовании, употребление логических связок </w:t>
      </w:r>
      <w:r w:rsidR="00C00473">
        <w:rPr>
          <w:i/>
          <w:sz w:val="24"/>
          <w:szCs w:val="24"/>
        </w:rPr>
        <w:t>если…., то…,</w:t>
      </w:r>
      <w:r w:rsidR="00C00473">
        <w:rPr>
          <w:sz w:val="24"/>
          <w:szCs w:val="24"/>
        </w:rPr>
        <w:t xml:space="preserve">в том и только в том случае. Логические связки </w:t>
      </w:r>
      <w:r w:rsidR="00C00473">
        <w:rPr>
          <w:i/>
          <w:sz w:val="24"/>
          <w:szCs w:val="24"/>
        </w:rPr>
        <w:t>и, или.</w:t>
      </w:r>
    </w:p>
    <w:p w:rsidR="00D63C26" w:rsidRDefault="00610E03" w:rsidP="00D63C26">
      <w:pPr>
        <w:pStyle w:val="12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Уравнение окружности.</w:t>
      </w:r>
      <w:r w:rsidR="00D63C26">
        <w:rPr>
          <w:sz w:val="24"/>
          <w:szCs w:val="24"/>
        </w:rPr>
        <w:t xml:space="preserve"> Расстояние между двумя точками. Формула расстояния между двумя точками. Уравнение фигуры.</w:t>
      </w:r>
    </w:p>
    <w:p w:rsidR="00610E03" w:rsidRPr="00E3772F" w:rsidRDefault="00610E03" w:rsidP="00E3772F">
      <w:pPr>
        <w:pStyle w:val="af4"/>
        <w:ind w:firstLine="567"/>
        <w:rPr>
          <w:rFonts w:ascii="Times New Roman" w:hAnsi="Times New Roman" w:cs="Times New Roman"/>
        </w:rPr>
      </w:pPr>
      <w:r w:rsidRPr="00E3772F">
        <w:rPr>
          <w:rFonts w:ascii="Times New Roman" w:hAnsi="Times New Roman" w:cs="Times New Roman"/>
        </w:rPr>
        <w:t>Уравнение прямой.</w:t>
      </w:r>
      <w:r w:rsidR="00D63C26">
        <w:rPr>
          <w:rFonts w:ascii="Times New Roman" w:hAnsi="Times New Roman" w:cs="Times New Roman"/>
        </w:rPr>
        <w:t xml:space="preserve"> Угловой коэффициент прямой.</w:t>
      </w:r>
    </w:p>
    <w:p w:rsidR="00D63C26" w:rsidRDefault="00DA204D" w:rsidP="00E3772F">
      <w:pPr>
        <w:pStyle w:val="af4"/>
        <w:ind w:firstLine="567"/>
        <w:rPr>
          <w:rFonts w:ascii="Times New Roman" w:hAnsi="Times New Roman" w:cs="Times New Roman"/>
        </w:rPr>
      </w:pPr>
      <w:r w:rsidRPr="00E3772F">
        <w:rPr>
          <w:rFonts w:ascii="Times New Roman" w:hAnsi="Times New Roman" w:cs="Times New Roman"/>
        </w:rPr>
        <w:t>Множества точек на координатной плоскости.</w:t>
      </w:r>
      <w:r w:rsidR="00E3772F" w:rsidRPr="00E3772F">
        <w:rPr>
          <w:rFonts w:ascii="Times New Roman" w:hAnsi="Times New Roman" w:cs="Times New Roman"/>
        </w:rPr>
        <w:t xml:space="preserve"> </w:t>
      </w:r>
      <w:r w:rsidR="00D63C26">
        <w:rPr>
          <w:rFonts w:ascii="Times New Roman" w:hAnsi="Times New Roman" w:cs="Times New Roman"/>
        </w:rPr>
        <w:t>Фигура, заданная уравнением или системой уравнений с двумя неизвестными. Фигура, заданная неравенством или системой неравенств с двумя неизвестными.</w:t>
      </w:r>
    </w:p>
    <w:p w:rsidR="005627E0" w:rsidRPr="00E3772F" w:rsidRDefault="00E3772F" w:rsidP="00E3772F">
      <w:pPr>
        <w:pStyle w:val="af4"/>
        <w:ind w:firstLine="567"/>
        <w:rPr>
          <w:rFonts w:ascii="Times New Roman" w:hAnsi="Times New Roman" w:cs="Times New Roman"/>
          <w:bCs/>
        </w:rPr>
      </w:pPr>
      <w:r w:rsidRPr="00E3772F">
        <w:rPr>
          <w:rFonts w:ascii="Times New Roman" w:hAnsi="Times New Roman" w:cs="Times New Roman"/>
          <w:bCs/>
        </w:rPr>
        <w:t xml:space="preserve">Решение логических задач. </w:t>
      </w:r>
      <w:r w:rsidRPr="00E3772F">
        <w:rPr>
          <w:rFonts w:ascii="Times New Roman" w:hAnsi="Times New Roman" w:cs="Times New Roman"/>
          <w:bCs/>
          <w:i/>
        </w:rPr>
        <w:t>Решение логических задач с помощью графов, таблиц</w:t>
      </w:r>
      <w:r w:rsidRPr="00E3772F">
        <w:rPr>
          <w:rFonts w:ascii="Times New Roman" w:hAnsi="Times New Roman" w:cs="Times New Roman"/>
          <w:bCs/>
        </w:rPr>
        <w:t xml:space="preserve">. </w:t>
      </w:r>
    </w:p>
    <w:p w:rsidR="00404B64" w:rsidRPr="00E3772F" w:rsidRDefault="00441C9A" w:rsidP="00441C9A">
      <w:pPr>
        <w:pStyle w:val="af4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 w:rsidR="00404B64" w:rsidRPr="00E3772F">
        <w:rPr>
          <w:rFonts w:ascii="Times New Roman" w:hAnsi="Times New Roman" w:cs="Times New Roman"/>
          <w:b/>
          <w:bCs/>
        </w:rPr>
        <w:t>. Повторение. Решение задач по курсу алгебры 7—9 классов</w:t>
      </w:r>
      <w:bookmarkEnd w:id="7"/>
      <w:r w:rsidR="00404B64" w:rsidRPr="00E3772F">
        <w:rPr>
          <w:rFonts w:ascii="Times New Roman" w:hAnsi="Times New Roman" w:cs="Times New Roman"/>
          <w:b/>
          <w:bCs/>
        </w:rPr>
        <w:t xml:space="preserve"> (</w:t>
      </w:r>
      <w:r w:rsidR="005A24A7" w:rsidRPr="00FF4BD4">
        <w:rPr>
          <w:rFonts w:ascii="Times New Roman" w:hAnsi="Times New Roman" w:cs="Times New Roman"/>
          <w:b/>
          <w:bCs/>
          <w:color w:val="auto"/>
        </w:rPr>
        <w:t>16</w:t>
      </w:r>
      <w:r w:rsidR="00404B64" w:rsidRPr="00E3772F">
        <w:rPr>
          <w:rFonts w:ascii="Times New Roman" w:hAnsi="Times New Roman" w:cs="Times New Roman"/>
          <w:b/>
          <w:bCs/>
        </w:rPr>
        <w:t xml:space="preserve"> час</w:t>
      </w:r>
      <w:r w:rsidR="005A24A7">
        <w:rPr>
          <w:rFonts w:ascii="Times New Roman" w:hAnsi="Times New Roman" w:cs="Times New Roman"/>
          <w:b/>
          <w:bCs/>
        </w:rPr>
        <w:t>ов</w:t>
      </w:r>
      <w:r w:rsidR="00404B64" w:rsidRPr="00E3772F">
        <w:rPr>
          <w:rFonts w:ascii="Times New Roman" w:hAnsi="Times New Roman" w:cs="Times New Roman"/>
          <w:b/>
          <w:bCs/>
        </w:rPr>
        <w:t>)</w:t>
      </w:r>
    </w:p>
    <w:p w:rsidR="001B7723" w:rsidRDefault="001B7723" w:rsidP="00C60849">
      <w:pPr>
        <w:pStyle w:val="aa"/>
        <w:spacing w:before="0" w:beforeAutospacing="0" w:after="0" w:afterAutospacing="0"/>
        <w:rPr>
          <w:b/>
        </w:rPr>
      </w:pPr>
    </w:p>
    <w:p w:rsidR="0045185A" w:rsidRPr="005A24A7" w:rsidRDefault="005A24A7" w:rsidP="005A24A7">
      <w:pPr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 xml:space="preserve">Тематическое планирование, </w:t>
      </w:r>
      <w:r>
        <w:rPr>
          <w:rFonts w:ascii="Times New Roman" w:eastAsia="Times New Roman" w:hAnsi="Times New Roman" w:cs="Times New Roman"/>
          <w:b/>
        </w:rPr>
        <w:t>в том числе с учетом программы воспитания</w:t>
      </w:r>
    </w:p>
    <w:p w:rsidR="0045185A" w:rsidRDefault="0045185A" w:rsidP="00404B64">
      <w:pPr>
        <w:pStyle w:val="aa"/>
        <w:spacing w:before="0" w:beforeAutospacing="0" w:after="0" w:afterAutospacing="0"/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544"/>
        <w:gridCol w:w="1134"/>
        <w:gridCol w:w="1134"/>
        <w:gridCol w:w="1417"/>
        <w:gridCol w:w="2127"/>
      </w:tblGrid>
      <w:tr w:rsidR="005A24A7" w:rsidRPr="0045185A" w:rsidTr="00A1184B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45185A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  <w:r w:rsidRPr="0045185A"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7A6CDD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  <w:r w:rsidRPr="007A6CDD"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  <w:t>Раздел 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7A6CDD" w:rsidRDefault="005A24A7" w:rsidP="0045185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7A6CDD">
              <w:rPr>
                <w:rFonts w:ascii="Times New Roman" w:eastAsia="Calibri" w:hAnsi="Times New Roman" w:cs="Times New Roman"/>
                <w:b/>
                <w:color w:val="auto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7A6CDD" w:rsidRDefault="005A24A7" w:rsidP="0045185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7A6CDD">
              <w:rPr>
                <w:rFonts w:ascii="Times New Roman" w:eastAsia="Calibri" w:hAnsi="Times New Roman" w:cs="Times New Roman"/>
                <w:b/>
                <w:color w:val="auto"/>
              </w:rPr>
              <w:t>8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7A6CDD" w:rsidRDefault="005A24A7" w:rsidP="0045185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7A6CDD">
              <w:rPr>
                <w:rFonts w:ascii="Times New Roman" w:eastAsia="Calibri" w:hAnsi="Times New Roman" w:cs="Times New Roman"/>
                <w:b/>
                <w:color w:val="auto"/>
              </w:rPr>
              <w:t>9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283CF4" w:rsidRDefault="005A24A7" w:rsidP="00283CF4">
            <w:pPr>
              <w:pStyle w:val="af4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283CF4">
              <w:rPr>
                <w:rFonts w:ascii="Times New Roman" w:hAnsi="Times New Roman" w:cs="Times New Roman"/>
                <w:b/>
              </w:rPr>
              <w:t>Основные направления воспитательной деятельности</w:t>
            </w:r>
          </w:p>
        </w:tc>
      </w:tr>
      <w:tr w:rsidR="005A24A7" w:rsidRPr="0045185A" w:rsidTr="00A118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45185A" w:rsidRDefault="005A24A7" w:rsidP="00521D7E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7A6CDD" w:rsidRDefault="005A24A7" w:rsidP="0045185A">
            <w:pPr>
              <w:keepLine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auto"/>
                <w:lang w:eastAsia="zh-CN"/>
              </w:rPr>
            </w:pPr>
            <w:r w:rsidRPr="007A6CDD">
              <w:rPr>
                <w:rFonts w:ascii="Times New Roman" w:eastAsia="SimSun" w:hAnsi="Times New Roman" w:cs="Times New Roman"/>
                <w:bCs/>
                <w:lang w:eastAsia="zh-CN"/>
              </w:rPr>
              <w:t>Алгебраические выражения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FF4BD4" w:rsidRDefault="005A24A7" w:rsidP="0045185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auto"/>
                <w:lang w:eastAsia="zh-CN"/>
              </w:rPr>
            </w:pPr>
            <w:r w:rsidRPr="00FF4BD4">
              <w:rPr>
                <w:rFonts w:ascii="Times New Roman" w:eastAsia="SimSun" w:hAnsi="Times New Roman" w:cs="Times New Roman"/>
                <w:b/>
                <w:bCs/>
                <w:color w:val="auto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BD4" w:rsidRDefault="005A24A7" w:rsidP="00283CF4">
            <w:pPr>
              <w:pStyle w:val="af4"/>
              <w:rPr>
                <w:rFonts w:ascii="Times New Roman" w:hAnsi="Times New Roman" w:cs="Times New Roman"/>
                <w:lang w:eastAsia="zh-CN"/>
              </w:rPr>
            </w:pPr>
            <w:r w:rsidRPr="00283CF4">
              <w:rPr>
                <w:rFonts w:ascii="Times New Roman" w:hAnsi="Times New Roman" w:cs="Times New Roman"/>
                <w:lang w:eastAsia="zh-CN"/>
              </w:rPr>
              <w:t xml:space="preserve">Воспитание трудолюбия, творческого отношения к образованию, труду, жизни, подготовка к </w:t>
            </w:r>
            <w:r w:rsidR="00E11E2A">
              <w:rPr>
                <w:rFonts w:ascii="Times New Roman" w:hAnsi="Times New Roman" w:cs="Times New Roman"/>
                <w:lang w:eastAsia="zh-CN"/>
              </w:rPr>
              <w:t>сознательному выбору профессии.</w:t>
            </w:r>
          </w:p>
          <w:p w:rsidR="00FF4BD4" w:rsidRDefault="005A24A7" w:rsidP="00283CF4">
            <w:pPr>
              <w:pStyle w:val="af4"/>
              <w:rPr>
                <w:rFonts w:ascii="Times New Roman" w:hAnsi="Times New Roman" w:cs="Times New Roman"/>
                <w:lang w:eastAsia="zh-CN"/>
              </w:rPr>
            </w:pPr>
            <w:r w:rsidRPr="00283CF4">
              <w:rPr>
                <w:rFonts w:ascii="Times New Roman" w:hAnsi="Times New Roman" w:cs="Times New Roman"/>
                <w:lang w:eastAsia="zh-CN"/>
              </w:rPr>
              <w:t>Нравс</w:t>
            </w:r>
            <w:r w:rsidR="00E11E2A">
              <w:rPr>
                <w:rFonts w:ascii="Times New Roman" w:hAnsi="Times New Roman" w:cs="Times New Roman"/>
                <w:lang w:eastAsia="zh-CN"/>
              </w:rPr>
              <w:t>твенно-эстетическое воспитание.</w:t>
            </w:r>
          </w:p>
          <w:p w:rsidR="00FF4BD4" w:rsidRDefault="00E11E2A" w:rsidP="00283CF4">
            <w:pPr>
              <w:pStyle w:val="af4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Экологическое воспитание.</w:t>
            </w:r>
          </w:p>
          <w:p w:rsidR="00FF4BD4" w:rsidRDefault="005A24A7" w:rsidP="00283CF4">
            <w:pPr>
              <w:pStyle w:val="af4"/>
              <w:rPr>
                <w:rFonts w:ascii="Times New Roman" w:hAnsi="Times New Roman" w:cs="Times New Roman"/>
                <w:lang w:eastAsia="zh-CN"/>
              </w:rPr>
            </w:pPr>
            <w:r w:rsidRPr="00283CF4">
              <w:rPr>
                <w:rFonts w:ascii="Times New Roman" w:hAnsi="Times New Roman" w:cs="Times New Roman"/>
                <w:lang w:eastAsia="zh-CN"/>
              </w:rPr>
              <w:t>Физкульту</w:t>
            </w:r>
            <w:r w:rsidR="00E11E2A">
              <w:rPr>
                <w:rFonts w:ascii="Times New Roman" w:hAnsi="Times New Roman" w:cs="Times New Roman"/>
                <w:lang w:eastAsia="zh-CN"/>
              </w:rPr>
              <w:t>рно-оздоровительное воспитание.</w:t>
            </w:r>
          </w:p>
          <w:p w:rsidR="00FF4BD4" w:rsidRDefault="00E11E2A" w:rsidP="00283CF4">
            <w:pPr>
              <w:pStyle w:val="af4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Трудовое воспитание.</w:t>
            </w:r>
          </w:p>
          <w:p w:rsidR="005A24A7" w:rsidRPr="00283CF4" w:rsidRDefault="005A24A7" w:rsidP="00283CF4">
            <w:pPr>
              <w:pStyle w:val="af4"/>
              <w:rPr>
                <w:rFonts w:ascii="Times New Roman" w:hAnsi="Times New Roman" w:cs="Times New Roman"/>
                <w:lang w:eastAsia="zh-CN"/>
              </w:rPr>
            </w:pPr>
            <w:r w:rsidRPr="00283CF4">
              <w:rPr>
                <w:rFonts w:ascii="Times New Roman" w:hAnsi="Times New Roman" w:cs="Times New Roman"/>
                <w:lang w:eastAsia="zh-CN"/>
              </w:rPr>
              <w:t>Семейное воспитание</w:t>
            </w:r>
          </w:p>
        </w:tc>
      </w:tr>
      <w:tr w:rsidR="005A24A7" w:rsidRPr="0045185A" w:rsidTr="00A118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45185A" w:rsidRDefault="005A24A7" w:rsidP="00521D7E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7A6CDD" w:rsidRDefault="005A24A7" w:rsidP="0045185A">
            <w:pPr>
              <w:keepLine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auto"/>
                <w:lang w:eastAsia="zh-CN"/>
              </w:rPr>
            </w:pPr>
            <w:r w:rsidRPr="007A6CDD">
              <w:rPr>
                <w:rFonts w:ascii="Times New Roman" w:eastAsia="SimSun" w:hAnsi="Times New Roman" w:cs="Times New Roman"/>
                <w:bCs/>
                <w:lang w:eastAsia="zh-CN"/>
              </w:rPr>
              <w:t>Уравнения с одним неизвестным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FF4BD4" w:rsidRDefault="005A24A7" w:rsidP="0045185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auto"/>
                <w:lang w:eastAsia="zh-CN"/>
              </w:rPr>
            </w:pPr>
            <w:r w:rsidRPr="00FF4BD4">
              <w:rPr>
                <w:rFonts w:ascii="Times New Roman" w:eastAsia="SimSun" w:hAnsi="Times New Roman" w:cs="Times New Roman"/>
                <w:b/>
                <w:bCs/>
                <w:color w:val="auto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A7" w:rsidRPr="00D724B1" w:rsidRDefault="005A24A7" w:rsidP="005A24A7">
            <w:pPr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</w:tr>
      <w:tr w:rsidR="005A24A7" w:rsidRPr="0045185A" w:rsidTr="00A118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45185A" w:rsidRDefault="005A24A7" w:rsidP="00521D7E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7A6CDD" w:rsidRDefault="005A24A7" w:rsidP="0045185A">
            <w:pPr>
              <w:keepLine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auto"/>
                <w:lang w:eastAsia="zh-CN"/>
              </w:rPr>
            </w:pPr>
            <w:r w:rsidRPr="007A6CDD">
              <w:rPr>
                <w:rFonts w:ascii="Times New Roman" w:eastAsia="SimSun" w:hAnsi="Times New Roman" w:cs="Times New Roman"/>
                <w:bCs/>
                <w:lang w:eastAsia="zh-CN"/>
              </w:rPr>
              <w:t>Одночлены и многочлены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FF4BD4" w:rsidRDefault="005A24A7" w:rsidP="0045185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auto"/>
                <w:lang w:eastAsia="zh-CN"/>
              </w:rPr>
            </w:pPr>
            <w:r w:rsidRPr="00FF4BD4">
              <w:rPr>
                <w:rFonts w:ascii="Times New Roman" w:eastAsia="SimSun" w:hAnsi="Times New Roman" w:cs="Times New Roman"/>
                <w:b/>
                <w:bCs/>
                <w:color w:val="auto"/>
                <w:lang w:eastAsia="zh-C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A7" w:rsidRPr="00D724B1" w:rsidRDefault="005A24A7" w:rsidP="005A24A7">
            <w:pPr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</w:tr>
      <w:tr w:rsidR="005A24A7" w:rsidRPr="0045185A" w:rsidTr="00A118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45185A" w:rsidRDefault="005A24A7" w:rsidP="00521D7E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7A6CDD" w:rsidRDefault="005A24A7" w:rsidP="0045185A">
            <w:pPr>
              <w:keepLine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lang w:eastAsia="zh-CN"/>
              </w:rPr>
              <w:t>Разложение многочленов</w:t>
            </w:r>
            <w:r w:rsidRPr="007A6CDD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на множители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FF4BD4" w:rsidRDefault="005A24A7" w:rsidP="0045185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auto"/>
                <w:lang w:eastAsia="zh-CN"/>
              </w:rPr>
            </w:pPr>
            <w:r w:rsidRPr="00FF4BD4">
              <w:rPr>
                <w:rFonts w:ascii="Times New Roman" w:eastAsia="SimSun" w:hAnsi="Times New Roman" w:cs="Times New Roman"/>
                <w:b/>
                <w:bCs/>
                <w:color w:val="auto"/>
                <w:lang w:eastAsia="zh-C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A7" w:rsidRPr="00D724B1" w:rsidRDefault="005A24A7" w:rsidP="005A24A7">
            <w:pPr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</w:tr>
      <w:tr w:rsidR="005A24A7" w:rsidRPr="0045185A" w:rsidTr="00A118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45185A" w:rsidRDefault="005A24A7" w:rsidP="00521D7E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7A6CDD" w:rsidRDefault="005A24A7" w:rsidP="0045185A">
            <w:pPr>
              <w:keepLine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auto"/>
                <w:lang w:eastAsia="zh-CN"/>
              </w:rPr>
            </w:pPr>
            <w:r w:rsidRPr="007A6CDD">
              <w:rPr>
                <w:rFonts w:ascii="Times New Roman" w:eastAsia="SimSun" w:hAnsi="Times New Roman" w:cs="Times New Roman"/>
                <w:bCs/>
                <w:lang w:eastAsia="zh-CN"/>
              </w:rPr>
              <w:t>Алгебраические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FF4BD4" w:rsidRDefault="005A24A7" w:rsidP="0045185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auto"/>
                <w:lang w:eastAsia="zh-CN"/>
              </w:rPr>
            </w:pPr>
            <w:r w:rsidRPr="00FF4BD4">
              <w:rPr>
                <w:rFonts w:ascii="Times New Roman" w:eastAsia="SimSun" w:hAnsi="Times New Roman" w:cs="Times New Roman"/>
                <w:b/>
                <w:bCs/>
                <w:color w:val="auto"/>
                <w:lang w:eastAsia="zh-C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A7" w:rsidRPr="00D724B1" w:rsidRDefault="005A24A7" w:rsidP="005A24A7">
            <w:pPr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</w:tr>
      <w:tr w:rsidR="005A24A7" w:rsidRPr="0045185A" w:rsidTr="00A118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45185A" w:rsidRDefault="005A24A7" w:rsidP="00521D7E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7A6CDD" w:rsidRDefault="005A24A7" w:rsidP="0045185A">
            <w:pPr>
              <w:keepLine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auto"/>
                <w:lang w:eastAsia="zh-CN"/>
              </w:rPr>
            </w:pPr>
            <w:r w:rsidRPr="007A6CDD">
              <w:rPr>
                <w:rFonts w:ascii="Times New Roman" w:eastAsia="SimSun" w:hAnsi="Times New Roman" w:cs="Times New Roman"/>
                <w:bCs/>
                <w:lang w:eastAsia="zh-CN"/>
              </w:rPr>
              <w:t>Линейная функция и ее график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FF4BD4" w:rsidRDefault="005A24A7" w:rsidP="0045185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auto"/>
                <w:lang w:eastAsia="zh-CN"/>
              </w:rPr>
            </w:pPr>
            <w:r w:rsidRPr="00FF4BD4">
              <w:rPr>
                <w:rFonts w:ascii="Times New Roman" w:eastAsia="SimSun" w:hAnsi="Times New Roman" w:cs="Times New Roman"/>
                <w:b/>
                <w:bCs/>
                <w:color w:val="auto"/>
                <w:lang w:eastAsia="zh-C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A7" w:rsidRPr="00D724B1" w:rsidRDefault="005A24A7" w:rsidP="005A24A7">
            <w:pPr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</w:tr>
      <w:tr w:rsidR="005A24A7" w:rsidRPr="0045185A" w:rsidTr="00A118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45185A" w:rsidRDefault="005A24A7" w:rsidP="00521D7E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7A6CDD" w:rsidRDefault="005A24A7" w:rsidP="0045185A">
            <w:pPr>
              <w:keepLine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auto"/>
                <w:lang w:eastAsia="zh-CN"/>
              </w:rPr>
            </w:pPr>
            <w:r w:rsidRPr="007A6CDD">
              <w:rPr>
                <w:rFonts w:ascii="Times New Roman" w:eastAsia="SimSun" w:hAnsi="Times New Roman" w:cs="Times New Roman"/>
                <w:bCs/>
                <w:lang w:eastAsia="zh-CN"/>
              </w:rPr>
              <w:t>Системы двух уравнений с двумя неизвестными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FF4BD4" w:rsidRDefault="005A24A7" w:rsidP="0045185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auto"/>
                <w:lang w:eastAsia="zh-CN"/>
              </w:rPr>
            </w:pPr>
            <w:r w:rsidRPr="00FF4BD4">
              <w:rPr>
                <w:rFonts w:ascii="Times New Roman" w:eastAsia="SimSun" w:hAnsi="Times New Roman" w:cs="Times New Roman"/>
                <w:b/>
                <w:bCs/>
                <w:color w:val="auto"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A7" w:rsidRPr="00D724B1" w:rsidRDefault="005A24A7" w:rsidP="005A24A7">
            <w:pPr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</w:tr>
      <w:tr w:rsidR="005A24A7" w:rsidRPr="0045185A" w:rsidTr="00A118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45185A" w:rsidRDefault="005A24A7" w:rsidP="00521D7E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7A6CDD" w:rsidRDefault="005A24A7" w:rsidP="005A24A7">
            <w:pPr>
              <w:keepLine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FF4BD4">
              <w:rPr>
                <w:rFonts w:ascii="Times New Roman" w:eastAsia="SimSun" w:hAnsi="Times New Roman" w:cs="Times New Roman"/>
                <w:bCs/>
                <w:color w:val="auto"/>
                <w:lang w:eastAsia="zh-CN"/>
              </w:rPr>
              <w:t>Введение в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комбинаторику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FF4BD4" w:rsidRDefault="005A24A7" w:rsidP="0045185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auto"/>
                <w:lang w:eastAsia="zh-CN"/>
              </w:rPr>
            </w:pPr>
            <w:r w:rsidRPr="00FF4BD4">
              <w:rPr>
                <w:rFonts w:ascii="Times New Roman" w:eastAsia="SimSun" w:hAnsi="Times New Roman" w:cs="Times New Roman"/>
                <w:b/>
                <w:bCs/>
                <w:color w:val="auto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A7" w:rsidRPr="00D724B1" w:rsidRDefault="005A24A7" w:rsidP="005A24A7">
            <w:pPr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</w:tr>
      <w:tr w:rsidR="005A24A7" w:rsidRPr="0045185A" w:rsidTr="00A118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45185A" w:rsidRDefault="005A24A7" w:rsidP="00521D7E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7A6CDD" w:rsidRDefault="005A24A7" w:rsidP="0045185A">
            <w:pPr>
              <w:keepLine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i/>
                <w:lang w:eastAsia="zh-CN"/>
              </w:rPr>
            </w:pPr>
            <w:r w:rsidRPr="007A6CDD">
              <w:rPr>
                <w:rFonts w:ascii="Times New Roman" w:eastAsia="SimSun" w:hAnsi="Times New Roman" w:cs="Times New Roman"/>
                <w:bCs/>
                <w:i/>
                <w:lang w:eastAsia="zh-CN"/>
              </w:rPr>
              <w:t>Итоговое повторение курса алгебры 7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FF4BD4" w:rsidRDefault="005A24A7" w:rsidP="0045185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auto"/>
                <w:lang w:eastAsia="zh-CN"/>
              </w:rPr>
            </w:pPr>
            <w:r w:rsidRPr="00FF4BD4">
              <w:rPr>
                <w:rFonts w:ascii="Times New Roman" w:eastAsia="SimSun" w:hAnsi="Times New Roman" w:cs="Times New Roman"/>
                <w:b/>
                <w:bCs/>
                <w:color w:val="auto"/>
                <w:lang w:eastAsia="zh-C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A7" w:rsidRPr="00D724B1" w:rsidRDefault="005A24A7" w:rsidP="005A24A7">
            <w:pPr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</w:tr>
      <w:tr w:rsidR="005A24A7" w:rsidRPr="0045185A" w:rsidTr="00A118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45185A" w:rsidRDefault="005A24A7" w:rsidP="00521D7E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7A6CDD" w:rsidRDefault="005A24A7" w:rsidP="0045185A">
            <w:pPr>
              <w:keepLine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7A6CDD">
              <w:rPr>
                <w:rFonts w:ascii="Times New Roman" w:eastAsia="SimSun" w:hAnsi="Times New Roman" w:cs="Times New Roman"/>
                <w:bCs/>
                <w:lang w:eastAsia="zh-CN"/>
              </w:rPr>
              <w:t>Неравенства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FF4BD4" w:rsidRDefault="005A24A7" w:rsidP="0045185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  <w:r w:rsidRPr="00FF4BD4"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A7" w:rsidRPr="00D724B1" w:rsidRDefault="005A24A7" w:rsidP="005A24A7">
            <w:pPr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</w:tr>
      <w:tr w:rsidR="005A24A7" w:rsidRPr="0045185A" w:rsidTr="00A118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45185A" w:rsidRDefault="005A24A7" w:rsidP="00521D7E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7A6CDD" w:rsidRDefault="005A24A7" w:rsidP="0045185A">
            <w:pPr>
              <w:keepLine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7A6CDD">
              <w:rPr>
                <w:rFonts w:ascii="Times New Roman" w:eastAsia="SimSun" w:hAnsi="Times New Roman" w:cs="Times New Roman"/>
                <w:bCs/>
                <w:lang w:eastAsia="zh-CN"/>
              </w:rPr>
              <w:t>Приближённые вычисления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FF4BD4" w:rsidRDefault="005A24A7" w:rsidP="0045185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  <w:r w:rsidRPr="00FF4BD4"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A7" w:rsidRPr="00D724B1" w:rsidRDefault="005A24A7" w:rsidP="005A24A7">
            <w:pPr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</w:tr>
      <w:tr w:rsidR="005A24A7" w:rsidRPr="0045185A" w:rsidTr="00A118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45185A" w:rsidRDefault="005A24A7" w:rsidP="00521D7E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7A6CDD" w:rsidRDefault="005A24A7" w:rsidP="0045185A">
            <w:pPr>
              <w:keepLine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7A6CDD">
              <w:rPr>
                <w:rFonts w:ascii="Times New Roman" w:eastAsia="SimSun" w:hAnsi="Times New Roman" w:cs="Times New Roman"/>
                <w:bCs/>
                <w:lang w:eastAsia="zh-CN"/>
              </w:rPr>
              <w:t>Квадратные корни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FF4BD4" w:rsidRDefault="005A24A7" w:rsidP="0045185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  <w:r w:rsidRPr="00FF4BD4"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A7" w:rsidRPr="00D724B1" w:rsidRDefault="005A24A7" w:rsidP="005A24A7">
            <w:pPr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</w:tr>
      <w:tr w:rsidR="005A24A7" w:rsidRPr="0045185A" w:rsidTr="00A118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45185A" w:rsidRDefault="005A24A7" w:rsidP="00521D7E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7A6CDD" w:rsidRDefault="005A24A7" w:rsidP="0045185A">
            <w:pPr>
              <w:keepLine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7A6CDD">
              <w:rPr>
                <w:rFonts w:ascii="Times New Roman" w:eastAsia="SimSun" w:hAnsi="Times New Roman" w:cs="Times New Roman"/>
                <w:bCs/>
                <w:lang w:eastAsia="zh-CN"/>
              </w:rPr>
              <w:t>Квадратные уравнения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FF4BD4" w:rsidRDefault="005A24A7" w:rsidP="0045185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  <w:r w:rsidRPr="00FF4BD4"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A7" w:rsidRPr="00D724B1" w:rsidRDefault="005A24A7" w:rsidP="005A24A7">
            <w:pPr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</w:tr>
      <w:tr w:rsidR="005A24A7" w:rsidRPr="0045185A" w:rsidTr="00A118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45185A" w:rsidRDefault="005A24A7" w:rsidP="00521D7E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7A6CDD" w:rsidRDefault="005A24A7" w:rsidP="0045185A">
            <w:pPr>
              <w:keepLine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7A6CDD">
              <w:rPr>
                <w:rFonts w:ascii="Times New Roman" w:eastAsia="SimSun" w:hAnsi="Times New Roman" w:cs="Times New Roman"/>
                <w:bCs/>
                <w:lang w:eastAsia="zh-CN"/>
              </w:rPr>
              <w:t>Квадратичная функция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FF4BD4" w:rsidRDefault="005A24A7" w:rsidP="0045185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3F347C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  <w:r w:rsidRPr="00FF4BD4"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A7" w:rsidRPr="00D724B1" w:rsidRDefault="005A24A7" w:rsidP="005A24A7">
            <w:pPr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</w:tr>
      <w:tr w:rsidR="005A24A7" w:rsidRPr="0045185A" w:rsidTr="00A118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45185A" w:rsidRDefault="005A24A7" w:rsidP="00521D7E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7A6CDD" w:rsidRDefault="005A24A7" w:rsidP="0045185A">
            <w:pPr>
              <w:keepLine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7A6CDD">
              <w:rPr>
                <w:rFonts w:ascii="Times New Roman" w:eastAsia="SimSun" w:hAnsi="Times New Roman" w:cs="Times New Roman"/>
                <w:bCs/>
                <w:lang w:eastAsia="zh-CN"/>
              </w:rPr>
              <w:t>Квадратные неравенства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FF4BD4" w:rsidRDefault="005A24A7" w:rsidP="0045185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3F347C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  <w:r w:rsidRPr="00FF4BD4"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A7" w:rsidRPr="00D724B1" w:rsidRDefault="005A24A7" w:rsidP="005A24A7">
            <w:pPr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</w:tr>
      <w:tr w:rsidR="005A24A7" w:rsidRPr="0045185A" w:rsidTr="00A118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45185A" w:rsidRDefault="005A24A7" w:rsidP="00521D7E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7A6CDD" w:rsidRDefault="005A24A7" w:rsidP="0045185A">
            <w:pPr>
              <w:keepLine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i/>
                <w:lang w:eastAsia="zh-CN"/>
              </w:rPr>
            </w:pPr>
            <w:r w:rsidRPr="007A6CDD">
              <w:rPr>
                <w:rFonts w:ascii="Times New Roman" w:eastAsia="SimSun" w:hAnsi="Times New Roman" w:cs="Times New Roman"/>
                <w:bCs/>
                <w:i/>
                <w:lang w:eastAsia="zh-CN"/>
              </w:rPr>
              <w:t>Итоговое повторение курса алгебры 8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FF4BD4" w:rsidRDefault="005A24A7" w:rsidP="0045185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  <w:r w:rsidRPr="00FF4BD4"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A7" w:rsidRPr="00D724B1" w:rsidRDefault="005A24A7" w:rsidP="005A24A7">
            <w:pPr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</w:tr>
      <w:tr w:rsidR="005A24A7" w:rsidRPr="0045185A" w:rsidTr="00A118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45185A" w:rsidRDefault="005A24A7" w:rsidP="00521D7E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7A6CDD" w:rsidRDefault="005A24A7" w:rsidP="0045185A">
            <w:pPr>
              <w:keepLine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7A6CDD">
              <w:rPr>
                <w:rFonts w:ascii="Times New Roman" w:eastAsia="SimSun" w:hAnsi="Times New Roman" w:cs="Times New Roman"/>
                <w:bCs/>
                <w:lang w:eastAsia="zh-CN"/>
              </w:rPr>
              <w:t>Повторение курса алгебры 8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FF4BD4" w:rsidRDefault="005A24A7" w:rsidP="0045185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  <w:r w:rsidRPr="00FF4BD4"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  <w:t>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A7" w:rsidRPr="00D724B1" w:rsidRDefault="005A24A7" w:rsidP="005A24A7">
            <w:pPr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</w:tr>
      <w:tr w:rsidR="005A24A7" w:rsidRPr="0045185A" w:rsidTr="00A118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45185A" w:rsidRDefault="005A24A7" w:rsidP="00521D7E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7A6CDD" w:rsidRDefault="005A24A7" w:rsidP="0045185A">
            <w:pPr>
              <w:keepLine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7A6CDD">
              <w:rPr>
                <w:rFonts w:ascii="Times New Roman" w:eastAsia="SimSun" w:hAnsi="Times New Roman" w:cs="Times New Roman"/>
                <w:bCs/>
                <w:lang w:eastAsia="zh-CN"/>
              </w:rPr>
              <w:t>Степень с рациональным показателем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FF4BD4" w:rsidRDefault="005A24A7" w:rsidP="0045185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  <w:r w:rsidRPr="00FF4BD4"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  <w:t>11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A7" w:rsidRPr="00D724B1" w:rsidRDefault="005A24A7" w:rsidP="005A24A7">
            <w:pPr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</w:tr>
      <w:tr w:rsidR="005A24A7" w:rsidRPr="0045185A" w:rsidTr="00A118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45185A" w:rsidRDefault="005A24A7" w:rsidP="00521D7E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7A6CDD" w:rsidRDefault="005A24A7" w:rsidP="0045185A">
            <w:pPr>
              <w:keepLine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7A6CDD">
              <w:rPr>
                <w:rFonts w:ascii="Times New Roman" w:eastAsia="SimSun" w:hAnsi="Times New Roman" w:cs="Times New Roman"/>
                <w:bCs/>
                <w:lang w:eastAsia="zh-CN"/>
              </w:rPr>
              <w:t>Степенная функция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FF4BD4" w:rsidRDefault="005A24A7" w:rsidP="0045185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  <w:r w:rsidRPr="00FF4BD4"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  <w:t>19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A7" w:rsidRPr="00D724B1" w:rsidRDefault="005A24A7" w:rsidP="005A24A7">
            <w:pPr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</w:tr>
      <w:tr w:rsidR="005A24A7" w:rsidRPr="0045185A" w:rsidTr="00A118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45185A" w:rsidRDefault="005A24A7" w:rsidP="00521D7E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7A6CDD" w:rsidRDefault="005A24A7" w:rsidP="0045185A">
            <w:pPr>
              <w:keepLine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7A6CDD">
              <w:rPr>
                <w:rFonts w:ascii="Times New Roman" w:eastAsia="SimSun" w:hAnsi="Times New Roman" w:cs="Times New Roman"/>
                <w:bCs/>
                <w:lang w:eastAsia="zh-CN"/>
              </w:rPr>
              <w:t>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FF4BD4" w:rsidRDefault="005A24A7" w:rsidP="0045185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  <w:r w:rsidRPr="00FF4BD4"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  <w:t>15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A7" w:rsidRPr="00D724B1" w:rsidRDefault="005A24A7" w:rsidP="005A24A7">
            <w:pPr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</w:tr>
      <w:tr w:rsidR="005A24A7" w:rsidRPr="0045185A" w:rsidTr="00A118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45185A" w:rsidRDefault="005A24A7" w:rsidP="00521D7E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7A6CDD" w:rsidRDefault="005A24A7" w:rsidP="0045185A">
            <w:pPr>
              <w:keepLine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7A6CDD">
              <w:rPr>
                <w:rFonts w:ascii="Times New Roman" w:eastAsia="SimSun" w:hAnsi="Times New Roman" w:cs="Times New Roman"/>
                <w:bCs/>
                <w:lang w:eastAsia="zh-CN"/>
              </w:rPr>
              <w:t>Случайные события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FF4BD4" w:rsidRDefault="005A24A7" w:rsidP="0045185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  <w:r w:rsidRPr="00FF4BD4"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  <w:t>12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A7" w:rsidRPr="00D724B1" w:rsidRDefault="005A24A7" w:rsidP="005A24A7">
            <w:pPr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</w:tr>
      <w:tr w:rsidR="005A24A7" w:rsidRPr="0045185A" w:rsidTr="00A118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45185A" w:rsidRDefault="005A24A7" w:rsidP="00521D7E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7A6CDD" w:rsidRDefault="005A24A7" w:rsidP="0045185A">
            <w:pPr>
              <w:keepLine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7A6CDD">
              <w:rPr>
                <w:rFonts w:ascii="Times New Roman" w:eastAsia="SimSun" w:hAnsi="Times New Roman" w:cs="Times New Roman"/>
                <w:bCs/>
                <w:lang w:eastAsia="zh-CN"/>
              </w:rPr>
              <w:t>Случайные величины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FF4BD4" w:rsidRDefault="005A24A7" w:rsidP="0045185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  <w:r w:rsidRPr="00FF4BD4"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  <w:t>12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A7" w:rsidRPr="00D724B1" w:rsidRDefault="005A24A7" w:rsidP="005A24A7">
            <w:pPr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</w:tr>
      <w:tr w:rsidR="005A24A7" w:rsidRPr="0045185A" w:rsidTr="00A118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45185A" w:rsidRDefault="005A24A7" w:rsidP="00521D7E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7A6CDD" w:rsidRDefault="005A24A7" w:rsidP="0045185A">
            <w:pPr>
              <w:keepLine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7A6CDD">
              <w:rPr>
                <w:rFonts w:ascii="Times New Roman" w:hAnsi="Times New Roman" w:cs="Times New Roman"/>
                <w:bCs/>
                <w:lang w:eastAsia="zh-CN"/>
              </w:rPr>
              <w:t>Множества. Логика</w:t>
            </w:r>
            <w:r w:rsidRPr="007A6CDD">
              <w:rPr>
                <w:rFonts w:ascii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FF4BD4" w:rsidRDefault="005A24A7" w:rsidP="0045185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  <w:r w:rsidRPr="00FF4BD4"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  <w:t>10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A7" w:rsidRPr="00D724B1" w:rsidRDefault="005A24A7" w:rsidP="005A24A7">
            <w:pPr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</w:tr>
      <w:tr w:rsidR="005A24A7" w:rsidRPr="0045185A" w:rsidTr="00A118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45185A" w:rsidRDefault="005A24A7" w:rsidP="00521D7E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7A6CDD" w:rsidRDefault="005A24A7" w:rsidP="0045185A">
            <w:pPr>
              <w:keepLine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i/>
                <w:lang w:eastAsia="zh-CN"/>
              </w:rPr>
            </w:pPr>
            <w:r w:rsidRPr="007A6CDD">
              <w:rPr>
                <w:rFonts w:ascii="Times New Roman" w:eastAsia="SimSun" w:hAnsi="Times New Roman" w:cs="Times New Roman"/>
                <w:bCs/>
                <w:i/>
                <w:lang w:eastAsia="zh-CN"/>
              </w:rPr>
              <w:t>Итоговое повторение курса алгебры 7-9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FF4BD4" w:rsidRDefault="005A24A7" w:rsidP="0045185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624010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  <w:r w:rsidRPr="00FF4BD4"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  <w:t>16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4A7" w:rsidRPr="00D724B1" w:rsidRDefault="005A24A7" w:rsidP="005A24A7">
            <w:pPr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</w:tr>
      <w:tr w:rsidR="005A24A7" w:rsidRPr="0045185A" w:rsidTr="00A118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45185A" w:rsidRDefault="005A24A7" w:rsidP="007A6CDD">
            <w:pPr>
              <w:ind w:left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7A6CDD" w:rsidRDefault="005A24A7" w:rsidP="0045185A">
            <w:pPr>
              <w:keepLine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i/>
                <w:lang w:eastAsia="zh-CN"/>
              </w:rPr>
            </w:pPr>
            <w:r w:rsidRPr="007A6CDD">
              <w:rPr>
                <w:rFonts w:ascii="Times New Roman" w:eastAsia="SimSun" w:hAnsi="Times New Roman" w:cs="Times New Roman"/>
                <w:bCs/>
                <w:i/>
                <w:lang w:eastAsia="zh-CN"/>
              </w:rPr>
              <w:t>Контрольных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FF4BD4" w:rsidRDefault="005A24A7" w:rsidP="0045185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auto"/>
                <w:lang w:eastAsia="zh-CN"/>
              </w:rPr>
            </w:pPr>
            <w:r w:rsidRPr="00FF4BD4">
              <w:rPr>
                <w:rFonts w:ascii="Times New Roman" w:eastAsia="SimSun" w:hAnsi="Times New Roman" w:cs="Times New Roman"/>
                <w:b/>
                <w:bCs/>
                <w:color w:val="auto"/>
                <w:lang w:eastAsia="zh-CN"/>
              </w:rPr>
              <w:t xml:space="preserve">11+3 </w:t>
            </w:r>
            <w:r w:rsidRPr="00FF4BD4">
              <w:rPr>
                <w:rFonts w:ascii="Times New Roman" w:eastAsia="SimSu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 xml:space="preserve">(входящий контроль, </w:t>
            </w:r>
            <w:r w:rsidRPr="00FF4BD4">
              <w:rPr>
                <w:rFonts w:ascii="Times New Roman" w:eastAsia="SimSun" w:hAnsi="Times New Roman" w:cs="Times New Roman"/>
                <w:b/>
                <w:bCs/>
                <w:color w:val="auto"/>
                <w:sz w:val="18"/>
                <w:szCs w:val="18"/>
                <w:lang w:val="en-US" w:eastAsia="zh-CN"/>
              </w:rPr>
              <w:t>I</w:t>
            </w:r>
            <w:r w:rsidRPr="00FF4BD4">
              <w:rPr>
                <w:rFonts w:ascii="Times New Roman" w:eastAsia="SimSu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 xml:space="preserve"> полугодие, ВПР)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4B" w:rsidRPr="00FF4BD4" w:rsidRDefault="005A24A7" w:rsidP="00A1184B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  <w:r w:rsidRPr="00FF4BD4"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  <w:t>9</w:t>
            </w:r>
            <w:r w:rsidR="00A1184B" w:rsidRPr="00FF4BD4"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  <w:t xml:space="preserve">+3 </w:t>
            </w:r>
            <w:r w:rsidR="00A1184B" w:rsidRPr="00FF4BD4">
              <w:rPr>
                <w:rFonts w:ascii="Times New Roman" w:eastAsia="SimSu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 xml:space="preserve">(входящий контроль, </w:t>
            </w:r>
            <w:r w:rsidR="00A1184B" w:rsidRPr="00FF4BD4">
              <w:rPr>
                <w:rFonts w:ascii="Times New Roman" w:eastAsia="SimSun" w:hAnsi="Times New Roman" w:cs="Times New Roman"/>
                <w:b/>
                <w:bCs/>
                <w:color w:val="auto"/>
                <w:sz w:val="18"/>
                <w:szCs w:val="18"/>
                <w:lang w:val="en-US" w:eastAsia="zh-CN"/>
              </w:rPr>
              <w:t>I</w:t>
            </w:r>
            <w:r w:rsidR="00A1184B" w:rsidRPr="00FF4BD4">
              <w:rPr>
                <w:rFonts w:ascii="Times New Roman" w:eastAsia="SimSu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 xml:space="preserve"> полугодие, ВПР)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A1184B" w:rsidP="00A1184B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  <w:r w:rsidRPr="00FF4BD4"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  <w:t xml:space="preserve">7+1 </w:t>
            </w:r>
            <w:r w:rsidRPr="00FF4BD4"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  <w:br/>
            </w:r>
            <w:r w:rsidRPr="00FF4BD4">
              <w:rPr>
                <w:rFonts w:ascii="Times New Roman" w:eastAsia="SimSun" w:hAnsi="Times New Roman" w:cs="Times New Roman"/>
                <w:b/>
                <w:color w:val="auto"/>
                <w:sz w:val="18"/>
                <w:szCs w:val="18"/>
                <w:lang w:eastAsia="zh-CN"/>
              </w:rPr>
              <w:t>(</w:t>
            </w:r>
            <w:r w:rsidRPr="00FF4BD4">
              <w:rPr>
                <w:rFonts w:ascii="Times New Roman" w:eastAsia="SimSun" w:hAnsi="Times New Roman" w:cs="Times New Roman"/>
                <w:b/>
                <w:color w:val="auto"/>
                <w:sz w:val="18"/>
                <w:szCs w:val="18"/>
                <w:lang w:val="en-US" w:eastAsia="zh-CN"/>
              </w:rPr>
              <w:t>I</w:t>
            </w:r>
            <w:r w:rsidRPr="00FF4BD4">
              <w:rPr>
                <w:rFonts w:ascii="Times New Roman" w:eastAsia="SimSun" w:hAnsi="Times New Roman" w:cs="Times New Roman"/>
                <w:b/>
                <w:color w:val="auto"/>
                <w:sz w:val="18"/>
                <w:szCs w:val="18"/>
                <w:lang w:eastAsia="zh-CN"/>
              </w:rPr>
              <w:t xml:space="preserve"> полугодие)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D724B1" w:rsidRDefault="005A24A7" w:rsidP="005A24A7">
            <w:pPr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</w:tr>
      <w:tr w:rsidR="005A24A7" w:rsidRPr="0045185A" w:rsidTr="00A118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45185A" w:rsidRDefault="005A24A7" w:rsidP="007A6CDD">
            <w:pPr>
              <w:ind w:left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7A6CDD" w:rsidRDefault="005A24A7" w:rsidP="0045185A">
            <w:pPr>
              <w:keepLine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7A6CDD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A7" w:rsidRPr="00FF4BD4" w:rsidRDefault="005A24A7" w:rsidP="0045185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color w:val="auto"/>
                <w:lang w:eastAsia="zh-CN"/>
              </w:rPr>
            </w:pPr>
            <w:r w:rsidRPr="00FF4BD4">
              <w:rPr>
                <w:rFonts w:ascii="Times New Roman" w:eastAsia="SimSun" w:hAnsi="Times New Roman" w:cs="Times New Roman"/>
                <w:b/>
                <w:bCs/>
                <w:color w:val="auto"/>
                <w:lang w:eastAsia="zh-CN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  <w:r w:rsidRPr="00FF4BD4"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FF4BD4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  <w:r w:rsidRPr="00FF4BD4"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  <w:t>136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A7" w:rsidRPr="007A6CDD" w:rsidRDefault="005A24A7" w:rsidP="0045185A">
            <w:pPr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</w:tr>
    </w:tbl>
    <w:p w:rsidR="00E11E2A" w:rsidRDefault="00E11E2A" w:rsidP="00877F1E">
      <w:pPr>
        <w:spacing w:line="216" w:lineRule="auto"/>
        <w:outlineLvl w:val="0"/>
        <w:rPr>
          <w:rFonts w:ascii="Times New Roman" w:eastAsia="SimSun" w:hAnsi="Times New Roman" w:cs="Times New Roman"/>
          <w:b/>
          <w:bCs/>
          <w:lang w:eastAsia="zh-CN"/>
        </w:rPr>
      </w:pPr>
    </w:p>
    <w:sectPr w:rsidR="00E11E2A" w:rsidSect="00A5336F">
      <w:footerReference w:type="default" r:id="rId26"/>
      <w:pgSz w:w="11906" w:h="16838"/>
      <w:pgMar w:top="851" w:right="850" w:bottom="709" w:left="1276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B21" w:rsidRDefault="00432B21">
      <w:r>
        <w:separator/>
      </w:r>
    </w:p>
  </w:endnote>
  <w:endnote w:type="continuationSeparator" w:id="1">
    <w:p w:rsidR="00432B21" w:rsidRDefault="00432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84B" w:rsidRDefault="00A1184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B21" w:rsidRDefault="00432B21">
      <w:r>
        <w:separator/>
      </w:r>
    </w:p>
  </w:footnote>
  <w:footnote w:type="continuationSeparator" w:id="1">
    <w:p w:rsidR="00432B21" w:rsidRDefault="00432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Symbol" w:hAnsi="Symbol" w:cs="Symbol"/>
        <w:b w:val="0"/>
        <w:bCs w:val="0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Symbol" w:hAnsi="Symbol" w:cs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Symbol" w:hAnsi="Symbol" w:cs="Times New Roman"/>
        <w:color w:val="00000A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 w:val="0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 w:val="0"/>
        <w:bCs/>
      </w:rPr>
    </w:lvl>
  </w:abstractNum>
  <w:abstractNum w:abstractNumId="8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  <w:b w:val="0"/>
        <w:bCs w:val="0"/>
      </w:rPr>
    </w:lvl>
  </w:abstractNum>
  <w:abstractNum w:abstractNumId="9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 CYR" w:hAnsi="Times New Roman CYR" w:cs="Times New Roman CYR"/>
        <w:b w:val="0"/>
      </w:rPr>
    </w:lvl>
  </w:abstractNum>
  <w:abstractNum w:abstractNumId="10">
    <w:nsid w:val="0000000E"/>
    <w:multiLevelType w:val="singleLevel"/>
    <w:tmpl w:val="0000000E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 CYR" w:hAnsi="Times New Roman CYR" w:cs="Times New Roman CYR"/>
        <w:b w:val="0"/>
      </w:rPr>
    </w:lvl>
  </w:abstractNum>
  <w:abstractNum w:abstractNumId="11">
    <w:nsid w:val="0000000F"/>
    <w:multiLevelType w:val="single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12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 CYR" w:hAnsi="Times New Roman CYR" w:cs="Times New Roman CYR"/>
        <w:b w:val="0"/>
        <w:color w:val="000000"/>
      </w:rPr>
    </w:lvl>
  </w:abstractNum>
  <w:abstractNum w:abstractNumId="13">
    <w:nsid w:val="00000011"/>
    <w:multiLevelType w:val="single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 w:val="0"/>
      </w:rPr>
    </w:lvl>
  </w:abstractNum>
  <w:abstractNum w:abstractNumId="14">
    <w:nsid w:val="00000012"/>
    <w:multiLevelType w:val="singleLevel"/>
    <w:tmpl w:val="00000012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Times New Roman CYR" w:hAnsi="Times New Roman CYR" w:cs="Times New Roman CYR"/>
        <w:b w:val="0"/>
      </w:rPr>
    </w:lvl>
  </w:abstractNum>
  <w:abstractNum w:abstractNumId="15">
    <w:nsid w:val="0000006E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000007E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0000098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00000DC"/>
    <w:multiLevelType w:val="hybridMultilevel"/>
    <w:tmpl w:val="53182C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DF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01776F70"/>
    <w:multiLevelType w:val="hybridMultilevel"/>
    <w:tmpl w:val="95BA8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4D918D3"/>
    <w:multiLevelType w:val="hybridMultilevel"/>
    <w:tmpl w:val="24BC9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3355AB"/>
    <w:multiLevelType w:val="hybridMultilevel"/>
    <w:tmpl w:val="9EBAE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78066E2"/>
    <w:multiLevelType w:val="hybridMultilevel"/>
    <w:tmpl w:val="E76EF070"/>
    <w:lvl w:ilvl="0" w:tplc="AAF653BE">
      <w:numFmt w:val="bullet"/>
      <w:lvlText w:val="•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0A120561"/>
    <w:multiLevelType w:val="hybridMultilevel"/>
    <w:tmpl w:val="7B7A5D64"/>
    <w:lvl w:ilvl="0" w:tplc="1E2AA4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0D884AD6"/>
    <w:multiLevelType w:val="hybridMultilevel"/>
    <w:tmpl w:val="7FEAC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AE75C0"/>
    <w:multiLevelType w:val="hybridMultilevel"/>
    <w:tmpl w:val="24BC9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F584A72"/>
    <w:multiLevelType w:val="hybridMultilevel"/>
    <w:tmpl w:val="5BA672D2"/>
    <w:lvl w:ilvl="0" w:tplc="AAF653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27A78C1"/>
    <w:multiLevelType w:val="hybridMultilevel"/>
    <w:tmpl w:val="8A6256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12906140"/>
    <w:multiLevelType w:val="hybridMultilevel"/>
    <w:tmpl w:val="656A1B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1B983A7D"/>
    <w:multiLevelType w:val="hybridMultilevel"/>
    <w:tmpl w:val="FD20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4461C1"/>
    <w:multiLevelType w:val="multilevel"/>
    <w:tmpl w:val="2FCE6F4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1D626A4D"/>
    <w:multiLevelType w:val="hybridMultilevel"/>
    <w:tmpl w:val="74EE5AE4"/>
    <w:lvl w:ilvl="0" w:tplc="AAF653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DB014B1"/>
    <w:multiLevelType w:val="hybridMultilevel"/>
    <w:tmpl w:val="1AC8BD8E"/>
    <w:lvl w:ilvl="0" w:tplc="AAF653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E637FFC"/>
    <w:multiLevelType w:val="hybridMultilevel"/>
    <w:tmpl w:val="2DE4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4971F6"/>
    <w:multiLevelType w:val="multilevel"/>
    <w:tmpl w:val="E02484E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24CF6540"/>
    <w:multiLevelType w:val="hybridMultilevel"/>
    <w:tmpl w:val="A56477C2"/>
    <w:lvl w:ilvl="0" w:tplc="AAF653BE">
      <w:numFmt w:val="bullet"/>
      <w:lvlText w:val="•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2CDE777F"/>
    <w:multiLevelType w:val="hybridMultilevel"/>
    <w:tmpl w:val="1F4291D0"/>
    <w:lvl w:ilvl="0" w:tplc="AAF653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D0B3C2F"/>
    <w:multiLevelType w:val="hybridMultilevel"/>
    <w:tmpl w:val="B2F4B19E"/>
    <w:lvl w:ilvl="0" w:tplc="AAF653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0172FAE"/>
    <w:multiLevelType w:val="hybridMultilevel"/>
    <w:tmpl w:val="ECFC2CA6"/>
    <w:lvl w:ilvl="0" w:tplc="AAF653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E22E5A"/>
    <w:multiLevelType w:val="hybridMultilevel"/>
    <w:tmpl w:val="FA040AD2"/>
    <w:lvl w:ilvl="0" w:tplc="AAF653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5536819"/>
    <w:multiLevelType w:val="hybridMultilevel"/>
    <w:tmpl w:val="EE9219D6"/>
    <w:lvl w:ilvl="0" w:tplc="AAF653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8850F8D"/>
    <w:multiLevelType w:val="hybridMultilevel"/>
    <w:tmpl w:val="F08E2EC2"/>
    <w:lvl w:ilvl="0" w:tplc="AAF653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A9B0793"/>
    <w:multiLevelType w:val="hybridMultilevel"/>
    <w:tmpl w:val="1CE49E14"/>
    <w:lvl w:ilvl="0" w:tplc="AAF653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0D77DA"/>
    <w:multiLevelType w:val="hybridMultilevel"/>
    <w:tmpl w:val="377A9214"/>
    <w:lvl w:ilvl="0" w:tplc="AAF653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C7C2133"/>
    <w:multiLevelType w:val="hybridMultilevel"/>
    <w:tmpl w:val="64F476FE"/>
    <w:lvl w:ilvl="0" w:tplc="6A14F65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05653C5"/>
    <w:multiLevelType w:val="hybridMultilevel"/>
    <w:tmpl w:val="D8DC1A36"/>
    <w:lvl w:ilvl="0" w:tplc="AAF653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05B32FC"/>
    <w:multiLevelType w:val="hybridMultilevel"/>
    <w:tmpl w:val="0226A464"/>
    <w:lvl w:ilvl="0" w:tplc="AAF653BE">
      <w:numFmt w:val="bullet"/>
      <w:lvlText w:val="•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8">
    <w:nsid w:val="42533F6E"/>
    <w:multiLevelType w:val="hybridMultilevel"/>
    <w:tmpl w:val="7CBCD228"/>
    <w:lvl w:ilvl="0" w:tplc="AAF653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4BC3478"/>
    <w:multiLevelType w:val="multilevel"/>
    <w:tmpl w:val="2D8E193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47BC2921"/>
    <w:multiLevelType w:val="hybridMultilevel"/>
    <w:tmpl w:val="A88227CE"/>
    <w:lvl w:ilvl="0" w:tplc="AAF653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A6E2BC1"/>
    <w:multiLevelType w:val="hybridMultilevel"/>
    <w:tmpl w:val="FCFA977C"/>
    <w:lvl w:ilvl="0" w:tplc="AAF653BE">
      <w:numFmt w:val="bullet"/>
      <w:lvlText w:val="•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4CCE2D21"/>
    <w:multiLevelType w:val="hybridMultilevel"/>
    <w:tmpl w:val="F97CC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2944B95"/>
    <w:multiLevelType w:val="hybridMultilevel"/>
    <w:tmpl w:val="E062A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4F20427"/>
    <w:multiLevelType w:val="hybridMultilevel"/>
    <w:tmpl w:val="8E061EE4"/>
    <w:lvl w:ilvl="0" w:tplc="AAF653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52668C5"/>
    <w:multiLevelType w:val="hybridMultilevel"/>
    <w:tmpl w:val="0CA0AAA8"/>
    <w:lvl w:ilvl="0" w:tplc="AAF653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5641D54"/>
    <w:multiLevelType w:val="hybridMultilevel"/>
    <w:tmpl w:val="CBC491A2"/>
    <w:lvl w:ilvl="0" w:tplc="AAF653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59617AD"/>
    <w:multiLevelType w:val="hybridMultilevel"/>
    <w:tmpl w:val="AA9E0F2A"/>
    <w:lvl w:ilvl="0" w:tplc="AAF653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6FC5284"/>
    <w:multiLevelType w:val="hybridMultilevel"/>
    <w:tmpl w:val="226A9974"/>
    <w:lvl w:ilvl="0" w:tplc="AAF653BE">
      <w:numFmt w:val="bullet"/>
      <w:lvlText w:val="•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9">
    <w:nsid w:val="5E540B57"/>
    <w:multiLevelType w:val="hybridMultilevel"/>
    <w:tmpl w:val="D2F243A0"/>
    <w:lvl w:ilvl="0" w:tplc="AAF653BE">
      <w:numFmt w:val="bullet"/>
      <w:lvlText w:val="•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0">
    <w:nsid w:val="60927924"/>
    <w:multiLevelType w:val="hybridMultilevel"/>
    <w:tmpl w:val="42D439DA"/>
    <w:lvl w:ilvl="0" w:tplc="AAF653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1F717D2"/>
    <w:multiLevelType w:val="hybridMultilevel"/>
    <w:tmpl w:val="2DE4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7640B3"/>
    <w:multiLevelType w:val="hybridMultilevel"/>
    <w:tmpl w:val="B132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8A5619F"/>
    <w:multiLevelType w:val="hybridMultilevel"/>
    <w:tmpl w:val="FC8AFA72"/>
    <w:lvl w:ilvl="0" w:tplc="AAF653BE">
      <w:numFmt w:val="bullet"/>
      <w:lvlText w:val="•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4">
    <w:nsid w:val="698A1A64"/>
    <w:multiLevelType w:val="hybridMultilevel"/>
    <w:tmpl w:val="500EA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B8F1198"/>
    <w:multiLevelType w:val="hybridMultilevel"/>
    <w:tmpl w:val="E5626BBC"/>
    <w:lvl w:ilvl="0" w:tplc="AAF653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B92188A"/>
    <w:multiLevelType w:val="hybridMultilevel"/>
    <w:tmpl w:val="A84CF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>
    <w:nsid w:val="6DFF18E4"/>
    <w:multiLevelType w:val="hybridMultilevel"/>
    <w:tmpl w:val="14D21490"/>
    <w:lvl w:ilvl="0" w:tplc="AAF653BE">
      <w:numFmt w:val="bullet"/>
      <w:lvlText w:val="•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8">
    <w:nsid w:val="70855CFE"/>
    <w:multiLevelType w:val="hybridMultilevel"/>
    <w:tmpl w:val="75AA5C18"/>
    <w:lvl w:ilvl="0" w:tplc="1E2AA4E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738A5054"/>
    <w:multiLevelType w:val="multilevel"/>
    <w:tmpl w:val="31CA60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>
    <w:nsid w:val="76667DC3"/>
    <w:multiLevelType w:val="hybridMultilevel"/>
    <w:tmpl w:val="0952F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93F4B99"/>
    <w:multiLevelType w:val="hybridMultilevel"/>
    <w:tmpl w:val="317EFD08"/>
    <w:lvl w:ilvl="0" w:tplc="AAF653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B860E52"/>
    <w:multiLevelType w:val="hybridMultilevel"/>
    <w:tmpl w:val="B6D0C9D6"/>
    <w:lvl w:ilvl="0" w:tplc="AAF653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CCB56B9"/>
    <w:multiLevelType w:val="hybridMultilevel"/>
    <w:tmpl w:val="890E4F2C"/>
    <w:lvl w:ilvl="0" w:tplc="67E4F854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1"/>
  </w:num>
  <w:num w:numId="3">
    <w:abstractNumId w:val="66"/>
  </w:num>
  <w:num w:numId="4">
    <w:abstractNumId w:val="73"/>
  </w:num>
  <w:num w:numId="5">
    <w:abstractNumId w:val="46"/>
  </w:num>
  <w:num w:numId="6">
    <w:abstractNumId w:val="65"/>
  </w:num>
  <w:num w:numId="7">
    <w:abstractNumId w:val="43"/>
  </w:num>
  <w:num w:numId="8">
    <w:abstractNumId w:val="72"/>
  </w:num>
  <w:num w:numId="9">
    <w:abstractNumId w:val="55"/>
  </w:num>
  <w:num w:numId="10">
    <w:abstractNumId w:val="50"/>
  </w:num>
  <w:num w:numId="11">
    <w:abstractNumId w:val="41"/>
  </w:num>
  <w:num w:numId="12">
    <w:abstractNumId w:val="48"/>
  </w:num>
  <w:num w:numId="13">
    <w:abstractNumId w:val="60"/>
  </w:num>
  <w:num w:numId="14">
    <w:abstractNumId w:val="54"/>
  </w:num>
  <w:num w:numId="15">
    <w:abstractNumId w:val="51"/>
  </w:num>
  <w:num w:numId="16">
    <w:abstractNumId w:val="67"/>
  </w:num>
  <w:num w:numId="17">
    <w:abstractNumId w:val="36"/>
  </w:num>
  <w:num w:numId="18">
    <w:abstractNumId w:val="23"/>
  </w:num>
  <w:num w:numId="19">
    <w:abstractNumId w:val="59"/>
  </w:num>
  <w:num w:numId="20">
    <w:abstractNumId w:val="63"/>
  </w:num>
  <w:num w:numId="21">
    <w:abstractNumId w:val="58"/>
  </w:num>
  <w:num w:numId="22">
    <w:abstractNumId w:val="42"/>
  </w:num>
  <w:num w:numId="23">
    <w:abstractNumId w:val="32"/>
  </w:num>
  <w:num w:numId="24">
    <w:abstractNumId w:val="71"/>
  </w:num>
  <w:num w:numId="25">
    <w:abstractNumId w:val="56"/>
  </w:num>
  <w:num w:numId="26">
    <w:abstractNumId w:val="37"/>
  </w:num>
  <w:num w:numId="27">
    <w:abstractNumId w:val="39"/>
  </w:num>
  <w:num w:numId="28">
    <w:abstractNumId w:val="38"/>
  </w:num>
  <w:num w:numId="29">
    <w:abstractNumId w:val="40"/>
  </w:num>
  <w:num w:numId="30">
    <w:abstractNumId w:val="44"/>
  </w:num>
  <w:num w:numId="31">
    <w:abstractNumId w:val="33"/>
  </w:num>
  <w:num w:numId="32">
    <w:abstractNumId w:val="57"/>
  </w:num>
  <w:num w:numId="33">
    <w:abstractNumId w:val="27"/>
  </w:num>
  <w:num w:numId="34">
    <w:abstractNumId w:val="47"/>
  </w:num>
  <w:num w:numId="35">
    <w:abstractNumId w:val="45"/>
    <w:lvlOverride w:ilvl="0">
      <w:startOverride w:val="1"/>
    </w:lvlOverride>
  </w:num>
  <w:num w:numId="36">
    <w:abstractNumId w:val="0"/>
  </w:num>
  <w:num w:numId="37">
    <w:abstractNumId w:val="64"/>
  </w:num>
  <w:num w:numId="38">
    <w:abstractNumId w:val="70"/>
  </w:num>
  <w:num w:numId="39">
    <w:abstractNumId w:val="52"/>
  </w:num>
  <w:num w:numId="40">
    <w:abstractNumId w:val="18"/>
  </w:num>
  <w:num w:numId="41">
    <w:abstractNumId w:val="16"/>
  </w:num>
  <w:num w:numId="42">
    <w:abstractNumId w:val="19"/>
  </w:num>
  <w:num w:numId="43">
    <w:abstractNumId w:val="15"/>
  </w:num>
  <w:num w:numId="44">
    <w:abstractNumId w:val="17"/>
  </w:num>
  <w:num w:numId="45">
    <w:abstractNumId w:val="22"/>
  </w:num>
  <w:num w:numId="46">
    <w:abstractNumId w:val="53"/>
  </w:num>
  <w:num w:numId="47">
    <w:abstractNumId w:val="20"/>
  </w:num>
  <w:num w:numId="48">
    <w:abstractNumId w:val="21"/>
  </w:num>
  <w:num w:numId="49">
    <w:abstractNumId w:val="26"/>
  </w:num>
  <w:num w:numId="50">
    <w:abstractNumId w:val="69"/>
  </w:num>
  <w:num w:numId="51">
    <w:abstractNumId w:val="35"/>
  </w:num>
  <w:num w:numId="52">
    <w:abstractNumId w:val="34"/>
  </w:num>
  <w:num w:numId="53">
    <w:abstractNumId w:val="61"/>
  </w:num>
  <w:num w:numId="54">
    <w:abstractNumId w:val="28"/>
  </w:num>
  <w:num w:numId="55">
    <w:abstractNumId w:val="25"/>
  </w:num>
  <w:num w:numId="56">
    <w:abstractNumId w:val="62"/>
  </w:num>
  <w:num w:numId="57">
    <w:abstractNumId w:val="30"/>
  </w:num>
  <w:num w:numId="58">
    <w:abstractNumId w:val="29"/>
  </w:num>
  <w:num w:numId="59">
    <w:abstractNumId w:val="24"/>
  </w:num>
  <w:num w:numId="60">
    <w:abstractNumId w:val="68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B64"/>
    <w:rsid w:val="00015203"/>
    <w:rsid w:val="00016844"/>
    <w:rsid w:val="0003283C"/>
    <w:rsid w:val="00035BD4"/>
    <w:rsid w:val="00043A36"/>
    <w:rsid w:val="0005625F"/>
    <w:rsid w:val="00060846"/>
    <w:rsid w:val="000718C6"/>
    <w:rsid w:val="00081E07"/>
    <w:rsid w:val="00085393"/>
    <w:rsid w:val="00087F63"/>
    <w:rsid w:val="00093F94"/>
    <w:rsid w:val="000A61A3"/>
    <w:rsid w:val="000A7CB2"/>
    <w:rsid w:val="000B1E0A"/>
    <w:rsid w:val="000D0514"/>
    <w:rsid w:val="000D7B1D"/>
    <w:rsid w:val="000E6256"/>
    <w:rsid w:val="001042B5"/>
    <w:rsid w:val="00120AD9"/>
    <w:rsid w:val="00122B0D"/>
    <w:rsid w:val="00122DD2"/>
    <w:rsid w:val="00124C53"/>
    <w:rsid w:val="001266FE"/>
    <w:rsid w:val="00127D58"/>
    <w:rsid w:val="001316CB"/>
    <w:rsid w:val="0013621D"/>
    <w:rsid w:val="0013729C"/>
    <w:rsid w:val="00142CED"/>
    <w:rsid w:val="001455D5"/>
    <w:rsid w:val="001458C6"/>
    <w:rsid w:val="00151FC3"/>
    <w:rsid w:val="00152535"/>
    <w:rsid w:val="00161C85"/>
    <w:rsid w:val="00162C7E"/>
    <w:rsid w:val="001768F2"/>
    <w:rsid w:val="001808FD"/>
    <w:rsid w:val="0019337A"/>
    <w:rsid w:val="001B21E0"/>
    <w:rsid w:val="001B745A"/>
    <w:rsid w:val="001B7723"/>
    <w:rsid w:val="001B7BBC"/>
    <w:rsid w:val="001C5512"/>
    <w:rsid w:val="001D4529"/>
    <w:rsid w:val="001D4841"/>
    <w:rsid w:val="001E72BB"/>
    <w:rsid w:val="001F0BAC"/>
    <w:rsid w:val="002049DE"/>
    <w:rsid w:val="002073D5"/>
    <w:rsid w:val="00210A32"/>
    <w:rsid w:val="00215C47"/>
    <w:rsid w:val="002204EF"/>
    <w:rsid w:val="00235705"/>
    <w:rsid w:val="00236EDF"/>
    <w:rsid w:val="002437AD"/>
    <w:rsid w:val="00250FF8"/>
    <w:rsid w:val="00267674"/>
    <w:rsid w:val="002719C6"/>
    <w:rsid w:val="00275EBB"/>
    <w:rsid w:val="00280667"/>
    <w:rsid w:val="00283CF4"/>
    <w:rsid w:val="00290662"/>
    <w:rsid w:val="002A3228"/>
    <w:rsid w:val="002A56D0"/>
    <w:rsid w:val="002B1C6F"/>
    <w:rsid w:val="002C7102"/>
    <w:rsid w:val="002E0C93"/>
    <w:rsid w:val="00301261"/>
    <w:rsid w:val="00305BFE"/>
    <w:rsid w:val="00330BFE"/>
    <w:rsid w:val="00333E19"/>
    <w:rsid w:val="00335491"/>
    <w:rsid w:val="00352FDC"/>
    <w:rsid w:val="003B4B81"/>
    <w:rsid w:val="003D160A"/>
    <w:rsid w:val="003D3D78"/>
    <w:rsid w:val="003D4518"/>
    <w:rsid w:val="003D5AA4"/>
    <w:rsid w:val="003E7701"/>
    <w:rsid w:val="003F347C"/>
    <w:rsid w:val="00402F33"/>
    <w:rsid w:val="00404B64"/>
    <w:rsid w:val="0041502F"/>
    <w:rsid w:val="00416741"/>
    <w:rsid w:val="00432B21"/>
    <w:rsid w:val="00434E7A"/>
    <w:rsid w:val="00441C9A"/>
    <w:rsid w:val="004444EA"/>
    <w:rsid w:val="0045185A"/>
    <w:rsid w:val="00452C76"/>
    <w:rsid w:val="00462F74"/>
    <w:rsid w:val="00483466"/>
    <w:rsid w:val="00484D9B"/>
    <w:rsid w:val="0049525E"/>
    <w:rsid w:val="004A3469"/>
    <w:rsid w:val="004B171D"/>
    <w:rsid w:val="004B470B"/>
    <w:rsid w:val="004B488C"/>
    <w:rsid w:val="004C61A7"/>
    <w:rsid w:val="004D0824"/>
    <w:rsid w:val="004D1232"/>
    <w:rsid w:val="004E6014"/>
    <w:rsid w:val="0051019D"/>
    <w:rsid w:val="00521D7E"/>
    <w:rsid w:val="005248E4"/>
    <w:rsid w:val="0054793A"/>
    <w:rsid w:val="005627E0"/>
    <w:rsid w:val="005642FA"/>
    <w:rsid w:val="0058543E"/>
    <w:rsid w:val="00594FDC"/>
    <w:rsid w:val="005A24A7"/>
    <w:rsid w:val="005C0A42"/>
    <w:rsid w:val="005C7368"/>
    <w:rsid w:val="005D3C26"/>
    <w:rsid w:val="005D5F7D"/>
    <w:rsid w:val="005D6843"/>
    <w:rsid w:val="005E55C3"/>
    <w:rsid w:val="005F4B13"/>
    <w:rsid w:val="005F5249"/>
    <w:rsid w:val="005F6E14"/>
    <w:rsid w:val="006074B4"/>
    <w:rsid w:val="00610E03"/>
    <w:rsid w:val="00616288"/>
    <w:rsid w:val="00621A1F"/>
    <w:rsid w:val="00624010"/>
    <w:rsid w:val="0064064E"/>
    <w:rsid w:val="00641579"/>
    <w:rsid w:val="006444F0"/>
    <w:rsid w:val="00645332"/>
    <w:rsid w:val="006453AA"/>
    <w:rsid w:val="00651E7F"/>
    <w:rsid w:val="00664C1F"/>
    <w:rsid w:val="006819C5"/>
    <w:rsid w:val="00694D87"/>
    <w:rsid w:val="00695C45"/>
    <w:rsid w:val="006961CC"/>
    <w:rsid w:val="006A4A22"/>
    <w:rsid w:val="006C3F28"/>
    <w:rsid w:val="006D3B90"/>
    <w:rsid w:val="006E5D8F"/>
    <w:rsid w:val="006F4C1E"/>
    <w:rsid w:val="00720FAC"/>
    <w:rsid w:val="0072287A"/>
    <w:rsid w:val="0072508F"/>
    <w:rsid w:val="007252A6"/>
    <w:rsid w:val="0073254B"/>
    <w:rsid w:val="00741F0C"/>
    <w:rsid w:val="00754429"/>
    <w:rsid w:val="0075730E"/>
    <w:rsid w:val="00761598"/>
    <w:rsid w:val="0076231B"/>
    <w:rsid w:val="00764247"/>
    <w:rsid w:val="007668FA"/>
    <w:rsid w:val="0077421A"/>
    <w:rsid w:val="00777953"/>
    <w:rsid w:val="007942F8"/>
    <w:rsid w:val="007A6CDD"/>
    <w:rsid w:val="007B04AF"/>
    <w:rsid w:val="007C1A44"/>
    <w:rsid w:val="007C3192"/>
    <w:rsid w:val="007F4C03"/>
    <w:rsid w:val="007F7221"/>
    <w:rsid w:val="00802D72"/>
    <w:rsid w:val="00807491"/>
    <w:rsid w:val="00816DE8"/>
    <w:rsid w:val="00817536"/>
    <w:rsid w:val="00832E28"/>
    <w:rsid w:val="008361FA"/>
    <w:rsid w:val="00836EB6"/>
    <w:rsid w:val="00836FE6"/>
    <w:rsid w:val="00845BCF"/>
    <w:rsid w:val="00846BDC"/>
    <w:rsid w:val="008531DE"/>
    <w:rsid w:val="00863D2F"/>
    <w:rsid w:val="0087565D"/>
    <w:rsid w:val="00877F1E"/>
    <w:rsid w:val="00896729"/>
    <w:rsid w:val="008B4A10"/>
    <w:rsid w:val="008C3518"/>
    <w:rsid w:val="008C3B26"/>
    <w:rsid w:val="008E7E69"/>
    <w:rsid w:val="00901D13"/>
    <w:rsid w:val="00905FCD"/>
    <w:rsid w:val="0093228A"/>
    <w:rsid w:val="00936A32"/>
    <w:rsid w:val="0094506C"/>
    <w:rsid w:val="009532F1"/>
    <w:rsid w:val="00954383"/>
    <w:rsid w:val="00955263"/>
    <w:rsid w:val="009641A5"/>
    <w:rsid w:val="00970ACF"/>
    <w:rsid w:val="00972D63"/>
    <w:rsid w:val="009805D9"/>
    <w:rsid w:val="00984902"/>
    <w:rsid w:val="00986A44"/>
    <w:rsid w:val="009C021C"/>
    <w:rsid w:val="009C75DF"/>
    <w:rsid w:val="00A01D54"/>
    <w:rsid w:val="00A1184B"/>
    <w:rsid w:val="00A20B12"/>
    <w:rsid w:val="00A252D0"/>
    <w:rsid w:val="00A25E2E"/>
    <w:rsid w:val="00A26868"/>
    <w:rsid w:val="00A461BB"/>
    <w:rsid w:val="00A5336F"/>
    <w:rsid w:val="00A5429E"/>
    <w:rsid w:val="00A87647"/>
    <w:rsid w:val="00AA1ACF"/>
    <w:rsid w:val="00AB1B06"/>
    <w:rsid w:val="00B01415"/>
    <w:rsid w:val="00B01CE7"/>
    <w:rsid w:val="00B032FB"/>
    <w:rsid w:val="00B25D42"/>
    <w:rsid w:val="00B27A95"/>
    <w:rsid w:val="00B27E7E"/>
    <w:rsid w:val="00B47FEF"/>
    <w:rsid w:val="00B553BB"/>
    <w:rsid w:val="00B56F81"/>
    <w:rsid w:val="00B56FF0"/>
    <w:rsid w:val="00B60363"/>
    <w:rsid w:val="00B64E3E"/>
    <w:rsid w:val="00B73A5D"/>
    <w:rsid w:val="00B9494A"/>
    <w:rsid w:val="00B9581E"/>
    <w:rsid w:val="00B97ABD"/>
    <w:rsid w:val="00BA7432"/>
    <w:rsid w:val="00BC083E"/>
    <w:rsid w:val="00BC321F"/>
    <w:rsid w:val="00BD1226"/>
    <w:rsid w:val="00BD5955"/>
    <w:rsid w:val="00BE5F57"/>
    <w:rsid w:val="00BF08A4"/>
    <w:rsid w:val="00C00473"/>
    <w:rsid w:val="00C01215"/>
    <w:rsid w:val="00C014BC"/>
    <w:rsid w:val="00C42470"/>
    <w:rsid w:val="00C52849"/>
    <w:rsid w:val="00C60849"/>
    <w:rsid w:val="00C73349"/>
    <w:rsid w:val="00C75DCC"/>
    <w:rsid w:val="00C77C3D"/>
    <w:rsid w:val="00C879D6"/>
    <w:rsid w:val="00C91413"/>
    <w:rsid w:val="00C93D16"/>
    <w:rsid w:val="00CB3A7A"/>
    <w:rsid w:val="00CC0341"/>
    <w:rsid w:val="00CE056D"/>
    <w:rsid w:val="00D11530"/>
    <w:rsid w:val="00D115B4"/>
    <w:rsid w:val="00D14CFC"/>
    <w:rsid w:val="00D43BEA"/>
    <w:rsid w:val="00D4575B"/>
    <w:rsid w:val="00D52830"/>
    <w:rsid w:val="00D55791"/>
    <w:rsid w:val="00D63C26"/>
    <w:rsid w:val="00D67BC1"/>
    <w:rsid w:val="00D712E3"/>
    <w:rsid w:val="00D724B1"/>
    <w:rsid w:val="00D8276B"/>
    <w:rsid w:val="00D82B16"/>
    <w:rsid w:val="00D842FB"/>
    <w:rsid w:val="00D91617"/>
    <w:rsid w:val="00D93C21"/>
    <w:rsid w:val="00DA204D"/>
    <w:rsid w:val="00DB62F0"/>
    <w:rsid w:val="00DC7C8B"/>
    <w:rsid w:val="00DD224A"/>
    <w:rsid w:val="00DD5CF2"/>
    <w:rsid w:val="00DE467F"/>
    <w:rsid w:val="00DF6598"/>
    <w:rsid w:val="00E11E2A"/>
    <w:rsid w:val="00E3429F"/>
    <w:rsid w:val="00E3772F"/>
    <w:rsid w:val="00E50FD1"/>
    <w:rsid w:val="00E53828"/>
    <w:rsid w:val="00E579D9"/>
    <w:rsid w:val="00E57F9F"/>
    <w:rsid w:val="00E65844"/>
    <w:rsid w:val="00E70071"/>
    <w:rsid w:val="00E84C30"/>
    <w:rsid w:val="00E86F72"/>
    <w:rsid w:val="00E95B8D"/>
    <w:rsid w:val="00E97CC6"/>
    <w:rsid w:val="00EA61D5"/>
    <w:rsid w:val="00EA74FD"/>
    <w:rsid w:val="00EB5BC7"/>
    <w:rsid w:val="00ED19F5"/>
    <w:rsid w:val="00EE1A71"/>
    <w:rsid w:val="00EF1A3D"/>
    <w:rsid w:val="00F03EE8"/>
    <w:rsid w:val="00F1690A"/>
    <w:rsid w:val="00F20AF8"/>
    <w:rsid w:val="00F5324C"/>
    <w:rsid w:val="00F62FA4"/>
    <w:rsid w:val="00F74388"/>
    <w:rsid w:val="00F93014"/>
    <w:rsid w:val="00FA064D"/>
    <w:rsid w:val="00FC01E1"/>
    <w:rsid w:val="00FC238C"/>
    <w:rsid w:val="00FC3B71"/>
    <w:rsid w:val="00FC789A"/>
    <w:rsid w:val="00FD676A"/>
    <w:rsid w:val="00FE5A38"/>
    <w:rsid w:val="00FF0E4F"/>
    <w:rsid w:val="00FF4BD4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04B6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0"/>
    <w:next w:val="a0"/>
    <w:link w:val="10"/>
    <w:qFormat/>
    <w:rsid w:val="007228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1"/>
    <w:basedOn w:val="a0"/>
    <w:rsid w:val="00404B6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3">
    <w:name w:val="Основной текст (3)_"/>
    <w:link w:val="31"/>
    <w:locked/>
    <w:rsid w:val="00404B64"/>
    <w:rPr>
      <w:spacing w:val="20"/>
      <w:lang w:bidi="ar-SA"/>
    </w:rPr>
  </w:style>
  <w:style w:type="paragraph" w:customStyle="1" w:styleId="31">
    <w:name w:val="Основной текст (3)1"/>
    <w:basedOn w:val="a0"/>
    <w:link w:val="3"/>
    <w:rsid w:val="00404B64"/>
    <w:pPr>
      <w:shd w:val="clear" w:color="auto" w:fill="FFFFFF"/>
      <w:spacing w:before="180" w:after="60" w:line="240" w:lineRule="atLeast"/>
    </w:pPr>
    <w:rPr>
      <w:rFonts w:ascii="Times New Roman" w:eastAsia="MS Mincho" w:hAnsi="Times New Roman" w:cs="Times New Roman"/>
      <w:color w:val="auto"/>
      <w:spacing w:val="20"/>
      <w:sz w:val="20"/>
      <w:szCs w:val="20"/>
      <w:lang/>
    </w:rPr>
  </w:style>
  <w:style w:type="character" w:customStyle="1" w:styleId="a4">
    <w:name w:val="Основной текст_"/>
    <w:link w:val="12"/>
    <w:locked/>
    <w:rsid w:val="00404B64"/>
    <w:rPr>
      <w:sz w:val="19"/>
      <w:szCs w:val="19"/>
      <w:lang w:bidi="ar-SA"/>
    </w:rPr>
  </w:style>
  <w:style w:type="paragraph" w:customStyle="1" w:styleId="12">
    <w:name w:val="Основной текст1"/>
    <w:basedOn w:val="a0"/>
    <w:link w:val="a4"/>
    <w:rsid w:val="00404B64"/>
    <w:pPr>
      <w:shd w:val="clear" w:color="auto" w:fill="FFFFFF"/>
      <w:spacing w:before="180" w:after="60" w:line="240" w:lineRule="atLeast"/>
    </w:pPr>
    <w:rPr>
      <w:rFonts w:ascii="Times New Roman" w:eastAsia="MS Mincho" w:hAnsi="Times New Roman" w:cs="Times New Roman"/>
      <w:color w:val="auto"/>
      <w:sz w:val="19"/>
      <w:szCs w:val="19"/>
      <w:lang/>
    </w:rPr>
  </w:style>
  <w:style w:type="character" w:customStyle="1" w:styleId="2">
    <w:name w:val="Основной текст (2)_"/>
    <w:link w:val="20"/>
    <w:locked/>
    <w:rsid w:val="00404B64"/>
    <w:rPr>
      <w:sz w:val="19"/>
      <w:szCs w:val="19"/>
      <w:lang w:bidi="ar-SA"/>
    </w:rPr>
  </w:style>
  <w:style w:type="paragraph" w:customStyle="1" w:styleId="20">
    <w:name w:val="Основной текст (2)"/>
    <w:basedOn w:val="a0"/>
    <w:link w:val="2"/>
    <w:rsid w:val="00404B64"/>
    <w:pPr>
      <w:shd w:val="clear" w:color="auto" w:fill="FFFFFF"/>
      <w:spacing w:after="180" w:line="240" w:lineRule="atLeast"/>
      <w:jc w:val="both"/>
    </w:pPr>
    <w:rPr>
      <w:rFonts w:ascii="Times New Roman" w:eastAsia="MS Mincho" w:hAnsi="Times New Roman" w:cs="Times New Roman"/>
      <w:color w:val="auto"/>
      <w:sz w:val="19"/>
      <w:szCs w:val="19"/>
      <w:lang/>
    </w:rPr>
  </w:style>
  <w:style w:type="character" w:customStyle="1" w:styleId="5">
    <w:name w:val="Основной текст (5)_"/>
    <w:link w:val="50"/>
    <w:locked/>
    <w:rsid w:val="00404B64"/>
    <w:rPr>
      <w:spacing w:val="10"/>
      <w:sz w:val="19"/>
      <w:szCs w:val="19"/>
      <w:lang w:bidi="ar-SA"/>
    </w:rPr>
  </w:style>
  <w:style w:type="paragraph" w:customStyle="1" w:styleId="50">
    <w:name w:val="Основной текст (5)"/>
    <w:basedOn w:val="a0"/>
    <w:link w:val="5"/>
    <w:rsid w:val="00404B64"/>
    <w:pPr>
      <w:shd w:val="clear" w:color="auto" w:fill="FFFFFF"/>
      <w:spacing w:after="60" w:line="240" w:lineRule="atLeast"/>
    </w:pPr>
    <w:rPr>
      <w:rFonts w:ascii="Times New Roman" w:eastAsia="MS Mincho" w:hAnsi="Times New Roman" w:cs="Times New Roman"/>
      <w:color w:val="auto"/>
      <w:spacing w:val="10"/>
      <w:sz w:val="19"/>
      <w:szCs w:val="19"/>
      <w:lang/>
    </w:rPr>
  </w:style>
  <w:style w:type="character" w:customStyle="1" w:styleId="30">
    <w:name w:val="Заголовок №3_"/>
    <w:link w:val="32"/>
    <w:locked/>
    <w:rsid w:val="00404B64"/>
    <w:rPr>
      <w:rFonts w:ascii="Franklin Gothic Medium" w:hAnsi="Franklin Gothic Medium"/>
      <w:sz w:val="28"/>
      <w:szCs w:val="28"/>
      <w:lang w:bidi="ar-SA"/>
    </w:rPr>
  </w:style>
  <w:style w:type="paragraph" w:customStyle="1" w:styleId="32">
    <w:name w:val="Заголовок №3"/>
    <w:basedOn w:val="a0"/>
    <w:link w:val="30"/>
    <w:rsid w:val="00404B64"/>
    <w:pPr>
      <w:shd w:val="clear" w:color="auto" w:fill="FFFFFF"/>
      <w:spacing w:before="240" w:after="540" w:line="240" w:lineRule="atLeast"/>
      <w:ind w:firstLine="340"/>
      <w:jc w:val="both"/>
      <w:outlineLvl w:val="2"/>
    </w:pPr>
    <w:rPr>
      <w:rFonts w:ascii="Franklin Gothic Medium" w:eastAsia="MS Mincho" w:hAnsi="Franklin Gothic Medium" w:cs="Times New Roman"/>
      <w:color w:val="auto"/>
      <w:sz w:val="28"/>
      <w:szCs w:val="28"/>
      <w:lang/>
    </w:rPr>
  </w:style>
  <w:style w:type="character" w:customStyle="1" w:styleId="51">
    <w:name w:val="Заголовок №5_"/>
    <w:link w:val="52"/>
    <w:locked/>
    <w:rsid w:val="00404B64"/>
    <w:rPr>
      <w:rFonts w:ascii="Franklin Gothic Medium" w:hAnsi="Franklin Gothic Medium"/>
      <w:spacing w:val="80"/>
      <w:sz w:val="24"/>
      <w:szCs w:val="24"/>
      <w:lang w:bidi="ar-SA"/>
    </w:rPr>
  </w:style>
  <w:style w:type="paragraph" w:customStyle="1" w:styleId="52">
    <w:name w:val="Заголовок №5"/>
    <w:basedOn w:val="a0"/>
    <w:link w:val="51"/>
    <w:rsid w:val="00404B64"/>
    <w:pPr>
      <w:shd w:val="clear" w:color="auto" w:fill="FFFFFF"/>
      <w:spacing w:before="540" w:after="240" w:line="240" w:lineRule="atLeast"/>
      <w:ind w:firstLine="340"/>
      <w:jc w:val="both"/>
      <w:outlineLvl w:val="4"/>
    </w:pPr>
    <w:rPr>
      <w:rFonts w:ascii="Franklin Gothic Medium" w:eastAsia="MS Mincho" w:hAnsi="Franklin Gothic Medium" w:cs="Times New Roman"/>
      <w:color w:val="auto"/>
      <w:spacing w:val="80"/>
      <w:lang/>
    </w:rPr>
  </w:style>
  <w:style w:type="character" w:customStyle="1" w:styleId="22pt">
    <w:name w:val="Основной текст (2) + Интервал 2 pt"/>
    <w:rsid w:val="00404B64"/>
    <w:rPr>
      <w:spacing w:val="50"/>
      <w:sz w:val="19"/>
      <w:szCs w:val="19"/>
      <w:lang w:bidi="ar-SA"/>
    </w:rPr>
  </w:style>
  <w:style w:type="character" w:customStyle="1" w:styleId="2pt14">
    <w:name w:val="Основной текст + Интервал 2 pt14"/>
    <w:rsid w:val="00404B64"/>
    <w:rPr>
      <w:spacing w:val="40"/>
      <w:sz w:val="19"/>
      <w:szCs w:val="19"/>
      <w:lang w:bidi="ar-SA"/>
    </w:rPr>
  </w:style>
  <w:style w:type="character" w:customStyle="1" w:styleId="2pt13">
    <w:name w:val="Основной текст + Интервал 2 pt13"/>
    <w:rsid w:val="00404B64"/>
    <w:rPr>
      <w:spacing w:val="40"/>
      <w:sz w:val="19"/>
      <w:szCs w:val="19"/>
      <w:lang w:bidi="ar-SA"/>
    </w:rPr>
  </w:style>
  <w:style w:type="character" w:customStyle="1" w:styleId="6">
    <w:name w:val="Заголовок №6_"/>
    <w:link w:val="60"/>
    <w:locked/>
    <w:rsid w:val="00404B64"/>
    <w:rPr>
      <w:sz w:val="19"/>
      <w:szCs w:val="19"/>
      <w:lang w:bidi="ar-SA"/>
    </w:rPr>
  </w:style>
  <w:style w:type="paragraph" w:customStyle="1" w:styleId="60">
    <w:name w:val="Заголовок №6"/>
    <w:basedOn w:val="a0"/>
    <w:link w:val="6"/>
    <w:rsid w:val="00404B64"/>
    <w:pPr>
      <w:shd w:val="clear" w:color="auto" w:fill="FFFFFF"/>
      <w:spacing w:line="202" w:lineRule="exact"/>
      <w:jc w:val="both"/>
      <w:outlineLvl w:val="5"/>
    </w:pPr>
    <w:rPr>
      <w:rFonts w:ascii="Times New Roman" w:eastAsia="MS Mincho" w:hAnsi="Times New Roman" w:cs="Times New Roman"/>
      <w:color w:val="auto"/>
      <w:sz w:val="19"/>
      <w:szCs w:val="19"/>
      <w:lang/>
    </w:rPr>
  </w:style>
  <w:style w:type="character" w:customStyle="1" w:styleId="a5">
    <w:name w:val="Основной текст + Курсив"/>
    <w:aliases w:val="Интервал 0 pt8"/>
    <w:rsid w:val="00404B64"/>
    <w:rPr>
      <w:i/>
      <w:iCs/>
      <w:spacing w:val="10"/>
      <w:sz w:val="19"/>
      <w:szCs w:val="19"/>
      <w:lang w:bidi="ar-SA"/>
    </w:rPr>
  </w:style>
  <w:style w:type="character" w:customStyle="1" w:styleId="2pt12">
    <w:name w:val="Основной текст + Интервал 2 pt12"/>
    <w:rsid w:val="00404B64"/>
    <w:rPr>
      <w:spacing w:val="40"/>
      <w:sz w:val="19"/>
      <w:szCs w:val="19"/>
      <w:lang w:bidi="ar-SA"/>
    </w:rPr>
  </w:style>
  <w:style w:type="character" w:customStyle="1" w:styleId="53">
    <w:name w:val="Основной текст + Курсив5"/>
    <w:aliases w:val="Интервал 2 pt"/>
    <w:rsid w:val="00404B64"/>
    <w:rPr>
      <w:i/>
      <w:iCs/>
      <w:spacing w:val="40"/>
      <w:sz w:val="19"/>
      <w:szCs w:val="19"/>
      <w:lang w:val="en-US" w:bidi="ar-SA"/>
    </w:rPr>
  </w:style>
  <w:style w:type="character" w:customStyle="1" w:styleId="4">
    <w:name w:val="Основной текст + Курсив4"/>
    <w:aliases w:val="Интервал 0 pt7"/>
    <w:rsid w:val="00404B64"/>
    <w:rPr>
      <w:i/>
      <w:iCs/>
      <w:spacing w:val="10"/>
      <w:sz w:val="19"/>
      <w:szCs w:val="19"/>
      <w:lang w:bidi="ar-SA"/>
    </w:rPr>
  </w:style>
  <w:style w:type="character" w:customStyle="1" w:styleId="2pt11">
    <w:name w:val="Основной текст + Интервал 2 pt11"/>
    <w:rsid w:val="00404B64"/>
    <w:rPr>
      <w:spacing w:val="40"/>
      <w:sz w:val="19"/>
      <w:szCs w:val="19"/>
      <w:lang w:bidi="ar-SA"/>
    </w:rPr>
  </w:style>
  <w:style w:type="character" w:customStyle="1" w:styleId="2pt10">
    <w:name w:val="Основной текст + Интервал 2 pt10"/>
    <w:rsid w:val="00404B64"/>
    <w:rPr>
      <w:spacing w:val="40"/>
      <w:sz w:val="19"/>
      <w:szCs w:val="19"/>
      <w:lang w:bidi="ar-SA"/>
    </w:rPr>
  </w:style>
  <w:style w:type="character" w:customStyle="1" w:styleId="7">
    <w:name w:val="Основной текст (7)_"/>
    <w:link w:val="70"/>
    <w:locked/>
    <w:rsid w:val="00404B64"/>
    <w:rPr>
      <w:sz w:val="17"/>
      <w:szCs w:val="17"/>
      <w:lang w:bidi="ar-SA"/>
    </w:rPr>
  </w:style>
  <w:style w:type="paragraph" w:customStyle="1" w:styleId="70">
    <w:name w:val="Основной текст (7)"/>
    <w:basedOn w:val="a0"/>
    <w:link w:val="7"/>
    <w:rsid w:val="00404B64"/>
    <w:pPr>
      <w:shd w:val="clear" w:color="auto" w:fill="FFFFFF"/>
      <w:spacing w:line="240" w:lineRule="atLeast"/>
    </w:pPr>
    <w:rPr>
      <w:rFonts w:ascii="Times New Roman" w:eastAsia="MS Mincho" w:hAnsi="Times New Roman" w:cs="Times New Roman"/>
      <w:color w:val="auto"/>
      <w:sz w:val="17"/>
      <w:szCs w:val="17"/>
      <w:lang/>
    </w:rPr>
  </w:style>
  <w:style w:type="character" w:customStyle="1" w:styleId="62pt3">
    <w:name w:val="Заголовок №6 + Интервал 2 pt3"/>
    <w:rsid w:val="00404B64"/>
    <w:rPr>
      <w:spacing w:val="50"/>
      <w:sz w:val="19"/>
      <w:szCs w:val="19"/>
      <w:lang w:bidi="ar-SA"/>
    </w:rPr>
  </w:style>
  <w:style w:type="character" w:customStyle="1" w:styleId="2pt8">
    <w:name w:val="Основной текст + Интервал 2 pt8"/>
    <w:rsid w:val="00404B64"/>
    <w:rPr>
      <w:spacing w:val="40"/>
      <w:sz w:val="19"/>
      <w:szCs w:val="19"/>
      <w:lang w:bidi="ar-SA"/>
    </w:rPr>
  </w:style>
  <w:style w:type="character" w:customStyle="1" w:styleId="10pt8">
    <w:name w:val="Основной текст + 10 pt8"/>
    <w:aliases w:val="Курсив9,Интервал 1 pt8"/>
    <w:rsid w:val="00404B64"/>
    <w:rPr>
      <w:i/>
      <w:iCs/>
      <w:spacing w:val="20"/>
      <w:sz w:val="20"/>
      <w:szCs w:val="20"/>
      <w:lang w:bidi="ar-SA"/>
    </w:rPr>
  </w:style>
  <w:style w:type="character" w:customStyle="1" w:styleId="10pt7">
    <w:name w:val="Основной текст + 10 pt7"/>
    <w:aliases w:val="Курсив8,Интервал 1 pt7"/>
    <w:rsid w:val="00404B64"/>
    <w:rPr>
      <w:i/>
      <w:iCs/>
      <w:spacing w:val="20"/>
      <w:sz w:val="20"/>
      <w:szCs w:val="20"/>
      <w:lang w:bidi="ar-SA"/>
    </w:rPr>
  </w:style>
  <w:style w:type="character" w:customStyle="1" w:styleId="2pt7">
    <w:name w:val="Основной текст + Интервал 2 pt7"/>
    <w:rsid w:val="00404B64"/>
    <w:rPr>
      <w:spacing w:val="40"/>
      <w:sz w:val="19"/>
      <w:szCs w:val="19"/>
      <w:lang w:bidi="ar-SA"/>
    </w:rPr>
  </w:style>
  <w:style w:type="character" w:customStyle="1" w:styleId="10pt6">
    <w:name w:val="Основной текст + 10 pt6"/>
    <w:aliases w:val="Курсив7,Интервал 1 pt6"/>
    <w:rsid w:val="00404B64"/>
    <w:rPr>
      <w:i/>
      <w:iCs/>
      <w:spacing w:val="20"/>
      <w:sz w:val="20"/>
      <w:szCs w:val="20"/>
      <w:lang w:bidi="ar-SA"/>
    </w:rPr>
  </w:style>
  <w:style w:type="character" w:customStyle="1" w:styleId="2pt6">
    <w:name w:val="Основной текст + Интервал 2 pt6"/>
    <w:rsid w:val="00404B64"/>
    <w:rPr>
      <w:spacing w:val="40"/>
      <w:sz w:val="19"/>
      <w:szCs w:val="19"/>
      <w:lang w:bidi="ar-SA"/>
    </w:rPr>
  </w:style>
  <w:style w:type="character" w:customStyle="1" w:styleId="21">
    <w:name w:val="Заголовок №2_"/>
    <w:link w:val="22"/>
    <w:locked/>
    <w:rsid w:val="00404B64"/>
    <w:rPr>
      <w:sz w:val="19"/>
      <w:szCs w:val="19"/>
      <w:lang w:bidi="ar-SA"/>
    </w:rPr>
  </w:style>
  <w:style w:type="paragraph" w:customStyle="1" w:styleId="22">
    <w:name w:val="Заголовок №2"/>
    <w:basedOn w:val="a0"/>
    <w:link w:val="21"/>
    <w:rsid w:val="00404B64"/>
    <w:pPr>
      <w:shd w:val="clear" w:color="auto" w:fill="FFFFFF"/>
      <w:spacing w:line="240" w:lineRule="atLeast"/>
      <w:jc w:val="both"/>
      <w:outlineLvl w:val="1"/>
    </w:pPr>
    <w:rPr>
      <w:rFonts w:ascii="Times New Roman" w:eastAsia="MS Mincho" w:hAnsi="Times New Roman" w:cs="Times New Roman"/>
      <w:color w:val="auto"/>
      <w:sz w:val="19"/>
      <w:szCs w:val="19"/>
      <w:lang/>
    </w:rPr>
  </w:style>
  <w:style w:type="character" w:customStyle="1" w:styleId="23">
    <w:name w:val="Основной текст + Полужирный2"/>
    <w:rsid w:val="00404B64"/>
    <w:rPr>
      <w:b/>
      <w:bCs/>
      <w:sz w:val="19"/>
      <w:szCs w:val="19"/>
      <w:lang w:bidi="ar-SA"/>
    </w:rPr>
  </w:style>
  <w:style w:type="character" w:customStyle="1" w:styleId="62pt1">
    <w:name w:val="Заголовок №6 + Интервал 2 pt1"/>
    <w:rsid w:val="00404B64"/>
    <w:rPr>
      <w:spacing w:val="50"/>
      <w:sz w:val="19"/>
      <w:szCs w:val="19"/>
      <w:lang w:bidi="ar-SA"/>
    </w:rPr>
  </w:style>
  <w:style w:type="character" w:customStyle="1" w:styleId="2pt4">
    <w:name w:val="Основной текст + Интервал 2 pt4"/>
    <w:rsid w:val="00404B64"/>
    <w:rPr>
      <w:spacing w:val="40"/>
      <w:sz w:val="19"/>
      <w:szCs w:val="19"/>
      <w:lang w:bidi="ar-SA"/>
    </w:rPr>
  </w:style>
  <w:style w:type="character" w:customStyle="1" w:styleId="10pt3">
    <w:name w:val="Основной текст + 10 pt3"/>
    <w:aliases w:val="Курсив4,Интервал 1 pt3"/>
    <w:rsid w:val="00404B64"/>
    <w:rPr>
      <w:i/>
      <w:iCs/>
      <w:spacing w:val="20"/>
      <w:sz w:val="20"/>
      <w:szCs w:val="20"/>
      <w:lang w:bidi="ar-SA"/>
    </w:rPr>
  </w:style>
  <w:style w:type="character" w:customStyle="1" w:styleId="10pt2">
    <w:name w:val="Основной текст + 10 pt2"/>
    <w:aliases w:val="Курсив3,Интервал 1 pt2"/>
    <w:rsid w:val="00404B64"/>
    <w:rPr>
      <w:i/>
      <w:iCs/>
      <w:spacing w:val="20"/>
      <w:sz w:val="20"/>
      <w:szCs w:val="20"/>
      <w:lang w:bidi="ar-SA"/>
    </w:rPr>
  </w:style>
  <w:style w:type="character" w:customStyle="1" w:styleId="2pt3">
    <w:name w:val="Основной текст + Интервал 2 pt3"/>
    <w:rsid w:val="00404B64"/>
    <w:rPr>
      <w:spacing w:val="40"/>
      <w:sz w:val="19"/>
      <w:szCs w:val="19"/>
      <w:lang w:bidi="ar-SA"/>
    </w:rPr>
  </w:style>
  <w:style w:type="character" w:customStyle="1" w:styleId="10pt1">
    <w:name w:val="Основной текст + 10 pt1"/>
    <w:aliases w:val="Курсив2,Интервал 1 pt1"/>
    <w:rsid w:val="00404B64"/>
    <w:rPr>
      <w:i/>
      <w:iCs/>
      <w:spacing w:val="20"/>
      <w:sz w:val="20"/>
      <w:szCs w:val="20"/>
      <w:lang w:bidi="ar-SA"/>
    </w:rPr>
  </w:style>
  <w:style w:type="character" w:customStyle="1" w:styleId="2pt2">
    <w:name w:val="Основной текст + Интервал 2 pt2"/>
    <w:rsid w:val="00404B64"/>
    <w:rPr>
      <w:spacing w:val="40"/>
      <w:sz w:val="19"/>
      <w:szCs w:val="19"/>
      <w:lang w:bidi="ar-SA"/>
    </w:rPr>
  </w:style>
  <w:style w:type="character" w:customStyle="1" w:styleId="2pt1">
    <w:name w:val="Основной текст + Интервал 2 pt1"/>
    <w:rsid w:val="00404B64"/>
    <w:rPr>
      <w:spacing w:val="40"/>
      <w:sz w:val="19"/>
      <w:szCs w:val="19"/>
      <w:lang w:bidi="ar-SA"/>
    </w:rPr>
  </w:style>
  <w:style w:type="character" w:customStyle="1" w:styleId="13">
    <w:name w:val="Основной текст + Курсив1"/>
    <w:rsid w:val="00404B64"/>
    <w:rPr>
      <w:i/>
      <w:iCs/>
      <w:sz w:val="20"/>
      <w:szCs w:val="20"/>
      <w:shd w:val="clear" w:color="auto" w:fill="FFFFFF"/>
      <w:lang w:bidi="ar-SA"/>
    </w:rPr>
  </w:style>
  <w:style w:type="character" w:customStyle="1" w:styleId="54">
    <w:name w:val="Основной текст (5) + Полужирный"/>
    <w:rsid w:val="00404B64"/>
    <w:rPr>
      <w:b/>
      <w:bCs/>
      <w:spacing w:val="10"/>
      <w:sz w:val="20"/>
      <w:szCs w:val="20"/>
      <w:shd w:val="clear" w:color="auto" w:fill="FFFFFF"/>
      <w:lang w:bidi="ar-SA"/>
    </w:rPr>
  </w:style>
  <w:style w:type="character" w:customStyle="1" w:styleId="14">
    <w:name w:val="Основной текст + Полужирный1"/>
    <w:aliases w:val="Курсив1,Интервал 2 pt1"/>
    <w:rsid w:val="00404B64"/>
    <w:rPr>
      <w:b/>
      <w:bCs/>
      <w:i/>
      <w:iCs/>
      <w:spacing w:val="50"/>
      <w:sz w:val="19"/>
      <w:szCs w:val="19"/>
      <w:lang w:bidi="ar-SA"/>
    </w:rPr>
  </w:style>
  <w:style w:type="paragraph" w:styleId="a6">
    <w:name w:val="footer"/>
    <w:basedOn w:val="a0"/>
    <w:link w:val="a7"/>
    <w:semiHidden/>
    <w:rsid w:val="00404B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404B64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a8">
    <w:name w:val="Document Map"/>
    <w:basedOn w:val="a0"/>
    <w:link w:val="a9"/>
    <w:semiHidden/>
    <w:rsid w:val="00404B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semiHidden/>
    <w:locked/>
    <w:rsid w:val="00404B64"/>
    <w:rPr>
      <w:rFonts w:ascii="Tahoma" w:eastAsia="Arial Unicode MS" w:hAnsi="Tahoma" w:cs="Tahoma"/>
      <w:color w:val="000000"/>
      <w:lang w:val="ru-RU" w:eastAsia="ru-RU" w:bidi="ar-SA"/>
    </w:rPr>
  </w:style>
  <w:style w:type="paragraph" w:styleId="aa">
    <w:name w:val="Normal (Web)"/>
    <w:basedOn w:val="a0"/>
    <w:rsid w:val="00404B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5">
    <w:name w:val="Без интервала1"/>
    <w:link w:val="NoSpacingChar"/>
    <w:rsid w:val="00404B64"/>
    <w:rPr>
      <w:rFonts w:ascii="Calibri" w:eastAsia="Calibri" w:hAnsi="Calibri" w:cs="Calibri"/>
      <w:sz w:val="22"/>
      <w:szCs w:val="22"/>
    </w:rPr>
  </w:style>
  <w:style w:type="character" w:customStyle="1" w:styleId="NoSpacingChar">
    <w:name w:val="No Spacing Char"/>
    <w:link w:val="15"/>
    <w:locked/>
    <w:rsid w:val="00404B64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customStyle="1" w:styleId="0pt">
    <w:name w:val="Основной текст + Интервал 0 pt"/>
    <w:rsid w:val="00404B64"/>
    <w:rPr>
      <w:rFonts w:ascii="Times New Roman" w:hAnsi="Times New Roman"/>
      <w:color w:val="000000"/>
      <w:spacing w:val="7"/>
      <w:w w:val="100"/>
      <w:position w:val="0"/>
      <w:sz w:val="17"/>
      <w:u w:val="none"/>
      <w:lang w:val="ru-RU"/>
    </w:rPr>
  </w:style>
  <w:style w:type="paragraph" w:styleId="ab">
    <w:name w:val="Body Text"/>
    <w:basedOn w:val="a0"/>
    <w:link w:val="ac"/>
    <w:rsid w:val="00404B64"/>
    <w:pPr>
      <w:spacing w:after="120" w:line="276" w:lineRule="auto"/>
    </w:pPr>
    <w:rPr>
      <w:rFonts w:ascii="Arial" w:eastAsia="MS Mincho" w:hAnsi="Arial" w:cs="Arial"/>
      <w:color w:val="auto"/>
      <w:sz w:val="20"/>
      <w:szCs w:val="20"/>
    </w:rPr>
  </w:style>
  <w:style w:type="character" w:customStyle="1" w:styleId="ac">
    <w:name w:val="Основной текст Знак"/>
    <w:link w:val="ab"/>
    <w:locked/>
    <w:rsid w:val="00404B64"/>
    <w:rPr>
      <w:rFonts w:ascii="Arial" w:hAnsi="Arial" w:cs="Arial"/>
      <w:lang w:val="ru-RU" w:eastAsia="ru-RU" w:bidi="ar-SA"/>
    </w:rPr>
  </w:style>
  <w:style w:type="character" w:customStyle="1" w:styleId="FontStyle107">
    <w:name w:val="Font Style107"/>
    <w:rsid w:val="00404B64"/>
    <w:rPr>
      <w:rFonts w:ascii="Arial" w:hAnsi="Arial"/>
      <w:sz w:val="16"/>
    </w:rPr>
  </w:style>
  <w:style w:type="character" w:customStyle="1" w:styleId="FontStyle109">
    <w:name w:val="Font Style109"/>
    <w:rsid w:val="00404B64"/>
    <w:rPr>
      <w:rFonts w:ascii="Arial" w:hAnsi="Arial"/>
      <w:i/>
      <w:sz w:val="16"/>
    </w:rPr>
  </w:style>
  <w:style w:type="paragraph" w:customStyle="1" w:styleId="Style80">
    <w:name w:val="Style80"/>
    <w:basedOn w:val="a0"/>
    <w:rsid w:val="00404B64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eastAsia="Times New Roman" w:hAnsi="Calibri" w:cs="Calibri"/>
      <w:color w:val="auto"/>
    </w:rPr>
  </w:style>
  <w:style w:type="character" w:styleId="ad">
    <w:name w:val="Hyperlink"/>
    <w:rsid w:val="00404B64"/>
    <w:rPr>
      <w:rFonts w:cs="Times New Roman"/>
      <w:color w:val="0000FF"/>
      <w:u w:val="single"/>
    </w:rPr>
  </w:style>
  <w:style w:type="paragraph" w:customStyle="1" w:styleId="16">
    <w:name w:val="Абзац списка1"/>
    <w:basedOn w:val="a0"/>
    <w:rsid w:val="00404B64"/>
    <w:pPr>
      <w:ind w:left="720"/>
    </w:pPr>
    <w:rPr>
      <w:rFonts w:ascii="Times New Roman" w:eastAsia="Times New Roman" w:hAnsi="Times New Roman" w:cs="Times New Roman"/>
      <w:color w:val="auto"/>
    </w:rPr>
  </w:style>
  <w:style w:type="character" w:styleId="ae">
    <w:name w:val="Emphasis"/>
    <w:qFormat/>
    <w:rsid w:val="00404B64"/>
    <w:rPr>
      <w:rFonts w:cs="Times New Roman"/>
      <w:i/>
      <w:iCs/>
    </w:rPr>
  </w:style>
  <w:style w:type="character" w:customStyle="1" w:styleId="FontStyle39">
    <w:name w:val="Font Style39"/>
    <w:rsid w:val="00404B64"/>
    <w:rPr>
      <w:rFonts w:ascii="Times New Roman" w:hAnsi="Times New Roman" w:cs="Times New Roman" w:hint="default"/>
      <w:sz w:val="20"/>
      <w:szCs w:val="20"/>
    </w:rPr>
  </w:style>
  <w:style w:type="paragraph" w:styleId="af">
    <w:name w:val="header"/>
    <w:basedOn w:val="a0"/>
    <w:link w:val="af0"/>
    <w:rsid w:val="00B56FF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B56FF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1">
    <w:name w:val="Balloon Text"/>
    <w:basedOn w:val="a0"/>
    <w:link w:val="af2"/>
    <w:rsid w:val="00B56FF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B56FF0"/>
    <w:rPr>
      <w:rFonts w:ascii="Tahoma" w:eastAsia="Arial Unicode MS" w:hAnsi="Tahoma" w:cs="Tahoma"/>
      <w:color w:val="000000"/>
      <w:sz w:val="16"/>
      <w:szCs w:val="16"/>
    </w:rPr>
  </w:style>
  <w:style w:type="paragraph" w:customStyle="1" w:styleId="24">
    <w:name w:val="Основной текст2"/>
    <w:basedOn w:val="a0"/>
    <w:rsid w:val="009641A5"/>
    <w:pPr>
      <w:shd w:val="clear" w:color="auto" w:fill="FFFFFF"/>
      <w:spacing w:line="221" w:lineRule="exact"/>
      <w:ind w:hanging="200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customStyle="1" w:styleId="DocumentMapChar">
    <w:name w:val="Document Map Char"/>
    <w:basedOn w:val="a1"/>
    <w:semiHidden/>
    <w:locked/>
    <w:rsid w:val="0072287A"/>
    <w:rPr>
      <w:rFonts w:ascii="Tahoma" w:eastAsia="Arial Unicode MS" w:hAnsi="Tahoma" w:cs="Tahoma"/>
      <w:color w:val="000000"/>
      <w:lang w:val="ru-RU" w:eastAsia="ru-RU" w:bidi="ar-SA"/>
    </w:rPr>
  </w:style>
  <w:style w:type="character" w:customStyle="1" w:styleId="BodyTextChar">
    <w:name w:val="Body Text Char"/>
    <w:basedOn w:val="a1"/>
    <w:locked/>
    <w:rsid w:val="0072287A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basedOn w:val="a1"/>
    <w:link w:val="1"/>
    <w:rsid w:val="0072287A"/>
    <w:rPr>
      <w:rFonts w:ascii="Arial" w:eastAsia="Arial Unicode MS" w:hAnsi="Arial" w:cs="Arial"/>
      <w:b/>
      <w:bCs/>
      <w:color w:val="000000"/>
      <w:kern w:val="32"/>
      <w:sz w:val="32"/>
      <w:szCs w:val="32"/>
      <w:lang w:val="ru-RU" w:eastAsia="ru-RU" w:bidi="ar-SA"/>
    </w:rPr>
  </w:style>
  <w:style w:type="character" w:styleId="af3">
    <w:name w:val="Placeholder Text"/>
    <w:basedOn w:val="a1"/>
    <w:uiPriority w:val="99"/>
    <w:semiHidden/>
    <w:rsid w:val="00FC789A"/>
    <w:rPr>
      <w:color w:val="808080"/>
    </w:rPr>
  </w:style>
  <w:style w:type="paragraph" w:styleId="af4">
    <w:name w:val="No Spacing"/>
    <w:uiPriority w:val="1"/>
    <w:qFormat/>
    <w:rsid w:val="00FC789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9532F1"/>
    <w:pPr>
      <w:ind w:left="720"/>
      <w:contextualSpacing/>
    </w:pPr>
    <w:rPr>
      <w:rFonts w:ascii="Times New Roman" w:eastAsia="Times New Roman" w:hAnsi="Times New Roman" w:cs="Times New Roman"/>
      <w:color w:val="auto"/>
      <w:lang/>
    </w:rPr>
  </w:style>
  <w:style w:type="character" w:customStyle="1" w:styleId="c0">
    <w:name w:val="c0"/>
    <w:basedOn w:val="a1"/>
    <w:rsid w:val="002C7102"/>
  </w:style>
  <w:style w:type="character" w:customStyle="1" w:styleId="120">
    <w:name w:val="Основной текст (12)_"/>
    <w:basedOn w:val="a1"/>
    <w:link w:val="121"/>
    <w:locked/>
    <w:rsid w:val="00A252D0"/>
    <w:rPr>
      <w:rFonts w:eastAsia="Times New Roman"/>
    </w:rPr>
  </w:style>
  <w:style w:type="paragraph" w:customStyle="1" w:styleId="121">
    <w:name w:val="Основной текст (12)"/>
    <w:basedOn w:val="a0"/>
    <w:link w:val="120"/>
    <w:rsid w:val="00A252D0"/>
    <w:pPr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7">
    <w:name w:val="footnote reference"/>
    <w:uiPriority w:val="99"/>
    <w:rsid w:val="00D712E3"/>
    <w:rPr>
      <w:rFonts w:cs="Times New Roman"/>
      <w:vertAlign w:val="superscript"/>
    </w:rPr>
  </w:style>
  <w:style w:type="paragraph" w:styleId="af8">
    <w:name w:val="footnote text"/>
    <w:aliases w:val="Знак6,F1"/>
    <w:basedOn w:val="a0"/>
    <w:link w:val="af9"/>
    <w:uiPriority w:val="99"/>
    <w:rsid w:val="00D712E3"/>
    <w:pPr>
      <w:spacing w:line="36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9">
    <w:name w:val="Текст сноски Знак"/>
    <w:aliases w:val="Знак6 Знак,F1 Знак"/>
    <w:basedOn w:val="a1"/>
    <w:link w:val="af8"/>
    <w:uiPriority w:val="99"/>
    <w:rsid w:val="00D712E3"/>
    <w:rPr>
      <w:rFonts w:eastAsia="Times New Roman"/>
    </w:rPr>
  </w:style>
  <w:style w:type="paragraph" w:customStyle="1" w:styleId="a">
    <w:name w:val="НОМЕРА"/>
    <w:basedOn w:val="aa"/>
    <w:link w:val="afa"/>
    <w:uiPriority w:val="99"/>
    <w:qFormat/>
    <w:rsid w:val="00D712E3"/>
    <w:pPr>
      <w:numPr>
        <w:numId w:val="3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  <w:lang/>
    </w:rPr>
  </w:style>
  <w:style w:type="character" w:customStyle="1" w:styleId="afa">
    <w:name w:val="НОМЕРА Знак"/>
    <w:link w:val="a"/>
    <w:uiPriority w:val="99"/>
    <w:rsid w:val="00D712E3"/>
    <w:rPr>
      <w:rFonts w:ascii="Arial Narrow" w:eastAsia="Calibri" w:hAnsi="Arial Narrow"/>
      <w:sz w:val="18"/>
      <w:szCs w:val="18"/>
    </w:rPr>
  </w:style>
  <w:style w:type="character" w:customStyle="1" w:styleId="af6">
    <w:name w:val="Абзац списка Знак"/>
    <w:link w:val="af5"/>
    <w:uiPriority w:val="34"/>
    <w:rsid w:val="00D712E3"/>
    <w:rPr>
      <w:rFonts w:eastAsia="Times New Roman"/>
      <w:sz w:val="24"/>
      <w:szCs w:val="24"/>
    </w:rPr>
  </w:style>
  <w:style w:type="character" w:styleId="afb">
    <w:name w:val="Strong"/>
    <w:basedOn w:val="a1"/>
    <w:qFormat/>
    <w:rsid w:val="00F1690A"/>
    <w:rPr>
      <w:b/>
      <w:bCs/>
    </w:rPr>
  </w:style>
  <w:style w:type="table" w:styleId="afc">
    <w:name w:val="Table Grid"/>
    <w:basedOn w:val="a2"/>
    <w:uiPriority w:val="59"/>
    <w:rsid w:val="001455D5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0"/>
    <w:rsid w:val="00162C7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3">
    <w:name w:val="c3"/>
    <w:basedOn w:val="a1"/>
    <w:rsid w:val="00162C7E"/>
  </w:style>
  <w:style w:type="character" w:customStyle="1" w:styleId="17">
    <w:name w:val="Заголовок №1_"/>
    <w:basedOn w:val="a1"/>
    <w:link w:val="18"/>
    <w:locked/>
    <w:rsid w:val="00E11E2A"/>
    <w:rPr>
      <w:rFonts w:ascii="MS Reference Sans Serif" w:hAnsi="MS Reference Sans Serif"/>
      <w:sz w:val="29"/>
      <w:szCs w:val="29"/>
      <w:shd w:val="clear" w:color="auto" w:fill="FFFFFF"/>
    </w:rPr>
  </w:style>
  <w:style w:type="paragraph" w:customStyle="1" w:styleId="18">
    <w:name w:val="Заголовок №1"/>
    <w:basedOn w:val="a0"/>
    <w:link w:val="17"/>
    <w:rsid w:val="00E11E2A"/>
    <w:pPr>
      <w:shd w:val="clear" w:color="auto" w:fill="FFFFFF"/>
      <w:spacing w:line="315" w:lineRule="exact"/>
      <w:jc w:val="center"/>
      <w:outlineLvl w:val="0"/>
    </w:pPr>
    <w:rPr>
      <w:rFonts w:ascii="MS Reference Sans Serif" w:eastAsia="MS Mincho" w:hAnsi="MS Reference Sans Serif" w:cs="Times New Roman"/>
      <w:color w:val="auto"/>
      <w:sz w:val="29"/>
      <w:szCs w:val="29"/>
      <w:shd w:val="clear" w:color="auto" w:fill="FFFFFF"/>
    </w:rPr>
  </w:style>
  <w:style w:type="paragraph" w:customStyle="1" w:styleId="ParagraphStyle">
    <w:name w:val="Paragraph Style"/>
    <w:rsid w:val="00E11E2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53E7E-BBBB-4ACF-814B-6FE112E7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10058</Words>
  <Characters>57334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алгебре</vt:lpstr>
    </vt:vector>
  </TitlesOfParts>
  <Company/>
  <LinksUpToDate>false</LinksUpToDate>
  <CharactersWithSpaces>67258</CharactersWithSpaces>
  <SharedDoc>false</SharedDoc>
  <HLinks>
    <vt:vector size="1308" baseType="variant">
      <vt:variant>
        <vt:i4>72941645</vt:i4>
      </vt:variant>
      <vt:variant>
        <vt:i4>672</vt:i4>
      </vt:variant>
      <vt:variant>
        <vt:i4>0</vt:i4>
      </vt:variant>
      <vt:variant>
        <vt:i4>5</vt:i4>
      </vt:variant>
      <vt:variant>
        <vt:lpwstr>javascript: embox.url('modules/teacher/lesson_info.php?add_plan=1232','Информация%20об%20уроке')</vt:lpwstr>
      </vt:variant>
      <vt:variant>
        <vt:lpwstr/>
      </vt:variant>
      <vt:variant>
        <vt:i4>73007181</vt:i4>
      </vt:variant>
      <vt:variant>
        <vt:i4>669</vt:i4>
      </vt:variant>
      <vt:variant>
        <vt:i4>0</vt:i4>
      </vt:variant>
      <vt:variant>
        <vt:i4>5</vt:i4>
      </vt:variant>
      <vt:variant>
        <vt:lpwstr>javascript: embox.url('modules/teacher/lesson_info.php?add_plan=1231','Информация%20об%20уроке')</vt:lpwstr>
      </vt:variant>
      <vt:variant>
        <vt:lpwstr/>
      </vt:variant>
      <vt:variant>
        <vt:i4>73334860</vt:i4>
      </vt:variant>
      <vt:variant>
        <vt:i4>666</vt:i4>
      </vt:variant>
      <vt:variant>
        <vt:i4>0</vt:i4>
      </vt:variant>
      <vt:variant>
        <vt:i4>5</vt:i4>
      </vt:variant>
      <vt:variant>
        <vt:lpwstr>javascript: embox.url('modules/teacher/lesson_info.php?add_plan=1224','Информация%20об%20уроке')</vt:lpwstr>
      </vt:variant>
      <vt:variant>
        <vt:lpwstr/>
      </vt:variant>
      <vt:variant>
        <vt:i4>72876108</vt:i4>
      </vt:variant>
      <vt:variant>
        <vt:i4>663</vt:i4>
      </vt:variant>
      <vt:variant>
        <vt:i4>0</vt:i4>
      </vt:variant>
      <vt:variant>
        <vt:i4>5</vt:i4>
      </vt:variant>
      <vt:variant>
        <vt:lpwstr>javascript: embox.url('modules/teacher/lesson_info.php?add_plan=1223','Информация%20об%20уроке')</vt:lpwstr>
      </vt:variant>
      <vt:variant>
        <vt:lpwstr/>
      </vt:variant>
      <vt:variant>
        <vt:i4>72941644</vt:i4>
      </vt:variant>
      <vt:variant>
        <vt:i4>660</vt:i4>
      </vt:variant>
      <vt:variant>
        <vt:i4>0</vt:i4>
      </vt:variant>
      <vt:variant>
        <vt:i4>5</vt:i4>
      </vt:variant>
      <vt:variant>
        <vt:lpwstr>javascript: embox.url('modules/teacher/lesson_info.php?add_plan=1222','Информация%20об%20уроке')</vt:lpwstr>
      </vt:variant>
      <vt:variant>
        <vt:lpwstr/>
      </vt:variant>
      <vt:variant>
        <vt:i4>72482895</vt:i4>
      </vt:variant>
      <vt:variant>
        <vt:i4>657</vt:i4>
      </vt:variant>
      <vt:variant>
        <vt:i4>0</vt:i4>
      </vt:variant>
      <vt:variant>
        <vt:i4>5</vt:i4>
      </vt:variant>
      <vt:variant>
        <vt:lpwstr>javascript: embox.url('modules/teacher/lesson_info.php?add_plan=1219','Информация%20об%20уроке')</vt:lpwstr>
      </vt:variant>
      <vt:variant>
        <vt:lpwstr/>
      </vt:variant>
      <vt:variant>
        <vt:i4>72548431</vt:i4>
      </vt:variant>
      <vt:variant>
        <vt:i4>654</vt:i4>
      </vt:variant>
      <vt:variant>
        <vt:i4>0</vt:i4>
      </vt:variant>
      <vt:variant>
        <vt:i4>5</vt:i4>
      </vt:variant>
      <vt:variant>
        <vt:lpwstr>javascript: embox.url('modules/teacher/lesson_info.php?add_plan=1218','Информация%20об%20уроке')</vt:lpwstr>
      </vt:variant>
      <vt:variant>
        <vt:lpwstr/>
      </vt:variant>
      <vt:variant>
        <vt:i4>72941647</vt:i4>
      </vt:variant>
      <vt:variant>
        <vt:i4>651</vt:i4>
      </vt:variant>
      <vt:variant>
        <vt:i4>0</vt:i4>
      </vt:variant>
      <vt:variant>
        <vt:i4>5</vt:i4>
      </vt:variant>
      <vt:variant>
        <vt:lpwstr>javascript: embox.url('modules/teacher/lesson_info.php?add_plan=1212','Информация%20об%20уроке')</vt:lpwstr>
      </vt:variant>
      <vt:variant>
        <vt:lpwstr/>
      </vt:variant>
      <vt:variant>
        <vt:i4>73138247</vt:i4>
      </vt:variant>
      <vt:variant>
        <vt:i4>648</vt:i4>
      </vt:variant>
      <vt:variant>
        <vt:i4>0</vt:i4>
      </vt:variant>
      <vt:variant>
        <vt:i4>5</vt:i4>
      </vt:variant>
      <vt:variant>
        <vt:lpwstr>javascript: embox.url('modules/teacher/lesson_info.php?add_plan=1194','Информация%20об%20уроке')</vt:lpwstr>
      </vt:variant>
      <vt:variant>
        <vt:lpwstr/>
      </vt:variant>
      <vt:variant>
        <vt:i4>73334857</vt:i4>
      </vt:variant>
      <vt:variant>
        <vt:i4>645</vt:i4>
      </vt:variant>
      <vt:variant>
        <vt:i4>0</vt:i4>
      </vt:variant>
      <vt:variant>
        <vt:i4>5</vt:i4>
      </vt:variant>
      <vt:variant>
        <vt:lpwstr>javascript: embox.url('modules/teacher/lesson_info.php?add_plan=1177','Информация%20об%20уроке')</vt:lpwstr>
      </vt:variant>
      <vt:variant>
        <vt:lpwstr/>
      </vt:variant>
      <vt:variant>
        <vt:i4>73203785</vt:i4>
      </vt:variant>
      <vt:variant>
        <vt:i4>642</vt:i4>
      </vt:variant>
      <vt:variant>
        <vt:i4>0</vt:i4>
      </vt:variant>
      <vt:variant>
        <vt:i4>5</vt:i4>
      </vt:variant>
      <vt:variant>
        <vt:lpwstr>javascript: embox.url('modules/teacher/lesson_info.php?add_plan=1175','Информация%20об%20уроке')</vt:lpwstr>
      </vt:variant>
      <vt:variant>
        <vt:lpwstr/>
      </vt:variant>
      <vt:variant>
        <vt:i4>73138249</vt:i4>
      </vt:variant>
      <vt:variant>
        <vt:i4>639</vt:i4>
      </vt:variant>
      <vt:variant>
        <vt:i4>0</vt:i4>
      </vt:variant>
      <vt:variant>
        <vt:i4>5</vt:i4>
      </vt:variant>
      <vt:variant>
        <vt:lpwstr>javascript: embox.url('modules/teacher/lesson_info.php?add_plan=1174','Информация%20об%20уроке')</vt:lpwstr>
      </vt:variant>
      <vt:variant>
        <vt:lpwstr/>
      </vt:variant>
      <vt:variant>
        <vt:i4>72941638</vt:i4>
      </vt:variant>
      <vt:variant>
        <vt:i4>636</vt:i4>
      </vt:variant>
      <vt:variant>
        <vt:i4>0</vt:i4>
      </vt:variant>
      <vt:variant>
        <vt:i4>5</vt:i4>
      </vt:variant>
      <vt:variant>
        <vt:lpwstr>javascript: embox.url('modules/teacher/lesson_info.php?add_plan=8515','Информация%20об%20уроке')</vt:lpwstr>
      </vt:variant>
      <vt:variant>
        <vt:lpwstr/>
      </vt:variant>
      <vt:variant>
        <vt:i4>72876102</vt:i4>
      </vt:variant>
      <vt:variant>
        <vt:i4>633</vt:i4>
      </vt:variant>
      <vt:variant>
        <vt:i4>0</vt:i4>
      </vt:variant>
      <vt:variant>
        <vt:i4>5</vt:i4>
      </vt:variant>
      <vt:variant>
        <vt:lpwstr>javascript: embox.url('modules/teacher/lesson_info.php?add_plan=8514','Информация%20об%20уроке')</vt:lpwstr>
      </vt:variant>
      <vt:variant>
        <vt:lpwstr/>
      </vt:variant>
      <vt:variant>
        <vt:i4>72613959</vt:i4>
      </vt:variant>
      <vt:variant>
        <vt:i4>630</vt:i4>
      </vt:variant>
      <vt:variant>
        <vt:i4>0</vt:i4>
      </vt:variant>
      <vt:variant>
        <vt:i4>5</vt:i4>
      </vt:variant>
      <vt:variant>
        <vt:lpwstr>javascript: embox.url('modules/teacher/lesson_info.php?add_plan=8508','Информация%20об%20уроке')</vt:lpwstr>
      </vt:variant>
      <vt:variant>
        <vt:lpwstr/>
      </vt:variant>
      <vt:variant>
        <vt:i4>72941639</vt:i4>
      </vt:variant>
      <vt:variant>
        <vt:i4>627</vt:i4>
      </vt:variant>
      <vt:variant>
        <vt:i4>0</vt:i4>
      </vt:variant>
      <vt:variant>
        <vt:i4>5</vt:i4>
      </vt:variant>
      <vt:variant>
        <vt:lpwstr>javascript: embox.url('modules/teacher/lesson_info.php?add_plan=8505','Информация%20об%20уроке')</vt:lpwstr>
      </vt:variant>
      <vt:variant>
        <vt:lpwstr/>
      </vt:variant>
      <vt:variant>
        <vt:i4>72876103</vt:i4>
      </vt:variant>
      <vt:variant>
        <vt:i4>624</vt:i4>
      </vt:variant>
      <vt:variant>
        <vt:i4>0</vt:i4>
      </vt:variant>
      <vt:variant>
        <vt:i4>5</vt:i4>
      </vt:variant>
      <vt:variant>
        <vt:lpwstr>javascript: embox.url('modules/teacher/lesson_info.php?add_plan=8504','Информация%20об%20уроке')</vt:lpwstr>
      </vt:variant>
      <vt:variant>
        <vt:lpwstr/>
      </vt:variant>
      <vt:variant>
        <vt:i4>73072718</vt:i4>
      </vt:variant>
      <vt:variant>
        <vt:i4>621</vt:i4>
      </vt:variant>
      <vt:variant>
        <vt:i4>0</vt:i4>
      </vt:variant>
      <vt:variant>
        <vt:i4>5</vt:i4>
      </vt:variant>
      <vt:variant>
        <vt:lpwstr>javascript: embox.url('modules/teacher/lesson_info.php?add_plan=8496','Информация%20об%20уроке')</vt:lpwstr>
      </vt:variant>
      <vt:variant>
        <vt:lpwstr/>
      </vt:variant>
      <vt:variant>
        <vt:i4>72941646</vt:i4>
      </vt:variant>
      <vt:variant>
        <vt:i4>618</vt:i4>
      </vt:variant>
      <vt:variant>
        <vt:i4>0</vt:i4>
      </vt:variant>
      <vt:variant>
        <vt:i4>5</vt:i4>
      </vt:variant>
      <vt:variant>
        <vt:lpwstr>javascript: embox.url('modules/teacher/lesson_info.php?add_plan=8494','Информация%20об%20уроке')</vt:lpwstr>
      </vt:variant>
      <vt:variant>
        <vt:lpwstr/>
      </vt:variant>
      <vt:variant>
        <vt:i4>73334862</vt:i4>
      </vt:variant>
      <vt:variant>
        <vt:i4>615</vt:i4>
      </vt:variant>
      <vt:variant>
        <vt:i4>0</vt:i4>
      </vt:variant>
      <vt:variant>
        <vt:i4>5</vt:i4>
      </vt:variant>
      <vt:variant>
        <vt:lpwstr>javascript: embox.url('modules/teacher/lesson_info.php?add_plan=8492','Информация%20об%20уроке')</vt:lpwstr>
      </vt:variant>
      <vt:variant>
        <vt:lpwstr/>
      </vt:variant>
      <vt:variant>
        <vt:i4>73138254</vt:i4>
      </vt:variant>
      <vt:variant>
        <vt:i4>612</vt:i4>
      </vt:variant>
      <vt:variant>
        <vt:i4>0</vt:i4>
      </vt:variant>
      <vt:variant>
        <vt:i4>5</vt:i4>
      </vt:variant>
      <vt:variant>
        <vt:lpwstr>javascript: embox.url('modules/teacher/lesson_info.php?add_plan=8491','Информация%20об%20уроке')</vt:lpwstr>
      </vt:variant>
      <vt:variant>
        <vt:lpwstr/>
      </vt:variant>
      <vt:variant>
        <vt:i4>72613953</vt:i4>
      </vt:variant>
      <vt:variant>
        <vt:i4>609</vt:i4>
      </vt:variant>
      <vt:variant>
        <vt:i4>0</vt:i4>
      </vt:variant>
      <vt:variant>
        <vt:i4>5</vt:i4>
      </vt:variant>
      <vt:variant>
        <vt:lpwstr>javascript: embox.url('modules/teacher/lesson_info.php?add_plan=8469','Информация%20об%20уроке')</vt:lpwstr>
      </vt:variant>
      <vt:variant>
        <vt:lpwstr/>
      </vt:variant>
      <vt:variant>
        <vt:i4>72679489</vt:i4>
      </vt:variant>
      <vt:variant>
        <vt:i4>606</vt:i4>
      </vt:variant>
      <vt:variant>
        <vt:i4>0</vt:i4>
      </vt:variant>
      <vt:variant>
        <vt:i4>5</vt:i4>
      </vt:variant>
      <vt:variant>
        <vt:lpwstr>javascript: embox.url('modules/teacher/lesson_info.php?add_plan=8468','Информация%20об%20уроке')</vt:lpwstr>
      </vt:variant>
      <vt:variant>
        <vt:lpwstr/>
      </vt:variant>
      <vt:variant>
        <vt:i4>4260938</vt:i4>
      </vt:variant>
      <vt:variant>
        <vt:i4>603</vt:i4>
      </vt:variant>
      <vt:variant>
        <vt:i4>0</vt:i4>
      </vt:variant>
      <vt:variant>
        <vt:i4>5</vt:i4>
      </vt:variant>
      <vt:variant>
        <vt:lpwstr>javascript: embox.url('modules/teacher/lesson_info.php?add_plan=11141','Информация%20об%20уроке')</vt:lpwstr>
      </vt:variant>
      <vt:variant>
        <vt:lpwstr/>
      </vt:variant>
      <vt:variant>
        <vt:i4>4260939</vt:i4>
      </vt:variant>
      <vt:variant>
        <vt:i4>600</vt:i4>
      </vt:variant>
      <vt:variant>
        <vt:i4>0</vt:i4>
      </vt:variant>
      <vt:variant>
        <vt:i4>5</vt:i4>
      </vt:variant>
      <vt:variant>
        <vt:lpwstr>javascript: embox.url('modules/teacher/lesson_info.php?add_plan=11140','Информация%20об%20уроке')</vt:lpwstr>
      </vt:variant>
      <vt:variant>
        <vt:lpwstr/>
      </vt:variant>
      <vt:variant>
        <vt:i4>4588610</vt:i4>
      </vt:variant>
      <vt:variant>
        <vt:i4>597</vt:i4>
      </vt:variant>
      <vt:variant>
        <vt:i4>0</vt:i4>
      </vt:variant>
      <vt:variant>
        <vt:i4>5</vt:i4>
      </vt:variant>
      <vt:variant>
        <vt:lpwstr>javascript: embox.url('modules/teacher/lesson_info.php?add_plan=11139','Информация%20об%20уроке')</vt:lpwstr>
      </vt:variant>
      <vt:variant>
        <vt:lpwstr/>
      </vt:variant>
      <vt:variant>
        <vt:i4>4588611</vt:i4>
      </vt:variant>
      <vt:variant>
        <vt:i4>594</vt:i4>
      </vt:variant>
      <vt:variant>
        <vt:i4>0</vt:i4>
      </vt:variant>
      <vt:variant>
        <vt:i4>5</vt:i4>
      </vt:variant>
      <vt:variant>
        <vt:lpwstr>javascript: embox.url('modules/teacher/lesson_info.php?add_plan=11138','Информация%20об%20уроке')</vt:lpwstr>
      </vt:variant>
      <vt:variant>
        <vt:lpwstr/>
      </vt:variant>
      <vt:variant>
        <vt:i4>4588620</vt:i4>
      </vt:variant>
      <vt:variant>
        <vt:i4>591</vt:i4>
      </vt:variant>
      <vt:variant>
        <vt:i4>0</vt:i4>
      </vt:variant>
      <vt:variant>
        <vt:i4>5</vt:i4>
      </vt:variant>
      <vt:variant>
        <vt:lpwstr>javascript: embox.url('modules/teacher/lesson_info.php?add_plan=11137','Информация%20об%20уроке')</vt:lpwstr>
      </vt:variant>
      <vt:variant>
        <vt:lpwstr/>
      </vt:variant>
      <vt:variant>
        <vt:i4>4588621</vt:i4>
      </vt:variant>
      <vt:variant>
        <vt:i4>588</vt:i4>
      </vt:variant>
      <vt:variant>
        <vt:i4>0</vt:i4>
      </vt:variant>
      <vt:variant>
        <vt:i4>5</vt:i4>
      </vt:variant>
      <vt:variant>
        <vt:lpwstr>javascript: embox.url('modules/teacher/lesson_info.php?add_plan=11136','Информация%20об%20уроке')</vt:lpwstr>
      </vt:variant>
      <vt:variant>
        <vt:lpwstr/>
      </vt:variant>
      <vt:variant>
        <vt:i4>4588623</vt:i4>
      </vt:variant>
      <vt:variant>
        <vt:i4>585</vt:i4>
      </vt:variant>
      <vt:variant>
        <vt:i4>0</vt:i4>
      </vt:variant>
      <vt:variant>
        <vt:i4>5</vt:i4>
      </vt:variant>
      <vt:variant>
        <vt:lpwstr>javascript: embox.url('modules/teacher/lesson_info.php?add_plan=11134','Информация%20об%20уроке')</vt:lpwstr>
      </vt:variant>
      <vt:variant>
        <vt:lpwstr/>
      </vt:variant>
      <vt:variant>
        <vt:i4>4588616</vt:i4>
      </vt:variant>
      <vt:variant>
        <vt:i4>582</vt:i4>
      </vt:variant>
      <vt:variant>
        <vt:i4>0</vt:i4>
      </vt:variant>
      <vt:variant>
        <vt:i4>5</vt:i4>
      </vt:variant>
      <vt:variant>
        <vt:lpwstr>javascript: embox.url('modules/teacher/lesson_info.php?add_plan=11133','Информация%20об%20уроке')</vt:lpwstr>
      </vt:variant>
      <vt:variant>
        <vt:lpwstr/>
      </vt:variant>
      <vt:variant>
        <vt:i4>4588617</vt:i4>
      </vt:variant>
      <vt:variant>
        <vt:i4>579</vt:i4>
      </vt:variant>
      <vt:variant>
        <vt:i4>0</vt:i4>
      </vt:variant>
      <vt:variant>
        <vt:i4>5</vt:i4>
      </vt:variant>
      <vt:variant>
        <vt:lpwstr>javascript: embox.url('modules/teacher/lesson_info.php?add_plan=11132','Информация%20об%20уроке')</vt:lpwstr>
      </vt:variant>
      <vt:variant>
        <vt:lpwstr/>
      </vt:variant>
      <vt:variant>
        <vt:i4>4588618</vt:i4>
      </vt:variant>
      <vt:variant>
        <vt:i4>576</vt:i4>
      </vt:variant>
      <vt:variant>
        <vt:i4>0</vt:i4>
      </vt:variant>
      <vt:variant>
        <vt:i4>5</vt:i4>
      </vt:variant>
      <vt:variant>
        <vt:lpwstr>javascript: embox.url('modules/teacher/lesson_info.php?add_plan=11131','Информация%20об%20уроке')</vt:lpwstr>
      </vt:variant>
      <vt:variant>
        <vt:lpwstr/>
      </vt:variant>
      <vt:variant>
        <vt:i4>4654156</vt:i4>
      </vt:variant>
      <vt:variant>
        <vt:i4>573</vt:i4>
      </vt:variant>
      <vt:variant>
        <vt:i4>0</vt:i4>
      </vt:variant>
      <vt:variant>
        <vt:i4>5</vt:i4>
      </vt:variant>
      <vt:variant>
        <vt:lpwstr>javascript: embox.url('modules/teacher/lesson_info.php?add_plan=11127','Информация%20об%20уроке')</vt:lpwstr>
      </vt:variant>
      <vt:variant>
        <vt:lpwstr/>
      </vt:variant>
      <vt:variant>
        <vt:i4>4654157</vt:i4>
      </vt:variant>
      <vt:variant>
        <vt:i4>570</vt:i4>
      </vt:variant>
      <vt:variant>
        <vt:i4>0</vt:i4>
      </vt:variant>
      <vt:variant>
        <vt:i4>5</vt:i4>
      </vt:variant>
      <vt:variant>
        <vt:lpwstr>javascript: embox.url('modules/teacher/lesson_info.php?add_plan=11126','Информация%20об%20уроке')</vt:lpwstr>
      </vt:variant>
      <vt:variant>
        <vt:lpwstr/>
      </vt:variant>
      <vt:variant>
        <vt:i4>4654159</vt:i4>
      </vt:variant>
      <vt:variant>
        <vt:i4>567</vt:i4>
      </vt:variant>
      <vt:variant>
        <vt:i4>0</vt:i4>
      </vt:variant>
      <vt:variant>
        <vt:i4>5</vt:i4>
      </vt:variant>
      <vt:variant>
        <vt:lpwstr>javascript: embox.url('modules/teacher/lesson_info.php?add_plan=11124','Информация%20об%20уроке')</vt:lpwstr>
      </vt:variant>
      <vt:variant>
        <vt:lpwstr/>
      </vt:variant>
      <vt:variant>
        <vt:i4>4654152</vt:i4>
      </vt:variant>
      <vt:variant>
        <vt:i4>564</vt:i4>
      </vt:variant>
      <vt:variant>
        <vt:i4>0</vt:i4>
      </vt:variant>
      <vt:variant>
        <vt:i4>5</vt:i4>
      </vt:variant>
      <vt:variant>
        <vt:lpwstr>javascript: embox.url('modules/teacher/lesson_info.php?add_plan=11123','Информация%20об%20уроке')</vt:lpwstr>
      </vt:variant>
      <vt:variant>
        <vt:lpwstr/>
      </vt:variant>
      <vt:variant>
        <vt:i4>4654154</vt:i4>
      </vt:variant>
      <vt:variant>
        <vt:i4>561</vt:i4>
      </vt:variant>
      <vt:variant>
        <vt:i4>0</vt:i4>
      </vt:variant>
      <vt:variant>
        <vt:i4>5</vt:i4>
      </vt:variant>
      <vt:variant>
        <vt:lpwstr>javascript: embox.url('modules/teacher/lesson_info.php?add_plan=11121','Информация%20об%20уроке')</vt:lpwstr>
      </vt:variant>
      <vt:variant>
        <vt:lpwstr/>
      </vt:variant>
      <vt:variant>
        <vt:i4>4457538</vt:i4>
      </vt:variant>
      <vt:variant>
        <vt:i4>558</vt:i4>
      </vt:variant>
      <vt:variant>
        <vt:i4>0</vt:i4>
      </vt:variant>
      <vt:variant>
        <vt:i4>5</vt:i4>
      </vt:variant>
      <vt:variant>
        <vt:lpwstr>javascript: embox.url('modules/teacher/lesson_info.php?add_plan=11119','Информация%20об%20уроке')</vt:lpwstr>
      </vt:variant>
      <vt:variant>
        <vt:lpwstr/>
      </vt:variant>
      <vt:variant>
        <vt:i4>4457538</vt:i4>
      </vt:variant>
      <vt:variant>
        <vt:i4>555</vt:i4>
      </vt:variant>
      <vt:variant>
        <vt:i4>0</vt:i4>
      </vt:variant>
      <vt:variant>
        <vt:i4>5</vt:i4>
      </vt:variant>
      <vt:variant>
        <vt:lpwstr>javascript: embox.url('modules/teacher/lesson_info.php?add_plan=11119','Информация%20об%20уроке')</vt:lpwstr>
      </vt:variant>
      <vt:variant>
        <vt:lpwstr/>
      </vt:variant>
      <vt:variant>
        <vt:i4>4457538</vt:i4>
      </vt:variant>
      <vt:variant>
        <vt:i4>552</vt:i4>
      </vt:variant>
      <vt:variant>
        <vt:i4>0</vt:i4>
      </vt:variant>
      <vt:variant>
        <vt:i4>5</vt:i4>
      </vt:variant>
      <vt:variant>
        <vt:lpwstr>javascript: embox.url('modules/teacher/lesson_info.php?add_plan=11119','Информация%20об%20уроке')</vt:lpwstr>
      </vt:variant>
      <vt:variant>
        <vt:lpwstr/>
      </vt:variant>
      <vt:variant>
        <vt:i4>4457548</vt:i4>
      </vt:variant>
      <vt:variant>
        <vt:i4>549</vt:i4>
      </vt:variant>
      <vt:variant>
        <vt:i4>0</vt:i4>
      </vt:variant>
      <vt:variant>
        <vt:i4>5</vt:i4>
      </vt:variant>
      <vt:variant>
        <vt:lpwstr>javascript: embox.url('modules/teacher/lesson_info.php?add_plan=11117','Информация%20об%20уроке')</vt:lpwstr>
      </vt:variant>
      <vt:variant>
        <vt:lpwstr/>
      </vt:variant>
      <vt:variant>
        <vt:i4>4457549</vt:i4>
      </vt:variant>
      <vt:variant>
        <vt:i4>546</vt:i4>
      </vt:variant>
      <vt:variant>
        <vt:i4>0</vt:i4>
      </vt:variant>
      <vt:variant>
        <vt:i4>5</vt:i4>
      </vt:variant>
      <vt:variant>
        <vt:lpwstr>javascript: embox.url('modules/teacher/lesson_info.php?add_plan=11116','Информация%20об%20уроке')</vt:lpwstr>
      </vt:variant>
      <vt:variant>
        <vt:lpwstr/>
      </vt:variant>
      <vt:variant>
        <vt:i4>4457549</vt:i4>
      </vt:variant>
      <vt:variant>
        <vt:i4>543</vt:i4>
      </vt:variant>
      <vt:variant>
        <vt:i4>0</vt:i4>
      </vt:variant>
      <vt:variant>
        <vt:i4>5</vt:i4>
      </vt:variant>
      <vt:variant>
        <vt:lpwstr>javascript: embox.url('modules/teacher/lesson_info.php?add_plan=11116','Информация%20об%20уроке')</vt:lpwstr>
      </vt:variant>
      <vt:variant>
        <vt:lpwstr/>
      </vt:variant>
      <vt:variant>
        <vt:i4>4457549</vt:i4>
      </vt:variant>
      <vt:variant>
        <vt:i4>540</vt:i4>
      </vt:variant>
      <vt:variant>
        <vt:i4>0</vt:i4>
      </vt:variant>
      <vt:variant>
        <vt:i4>5</vt:i4>
      </vt:variant>
      <vt:variant>
        <vt:lpwstr>javascript: embox.url('modules/teacher/lesson_info.php?add_plan=11116','Информация%20об%20уроке')</vt:lpwstr>
      </vt:variant>
      <vt:variant>
        <vt:lpwstr/>
      </vt:variant>
      <vt:variant>
        <vt:i4>4457549</vt:i4>
      </vt:variant>
      <vt:variant>
        <vt:i4>537</vt:i4>
      </vt:variant>
      <vt:variant>
        <vt:i4>0</vt:i4>
      </vt:variant>
      <vt:variant>
        <vt:i4>5</vt:i4>
      </vt:variant>
      <vt:variant>
        <vt:lpwstr>javascript: embox.url('modules/teacher/lesson_info.php?add_plan=11116','Информация%20об%20уроке')</vt:lpwstr>
      </vt:variant>
      <vt:variant>
        <vt:lpwstr/>
      </vt:variant>
      <vt:variant>
        <vt:i4>4457549</vt:i4>
      </vt:variant>
      <vt:variant>
        <vt:i4>534</vt:i4>
      </vt:variant>
      <vt:variant>
        <vt:i4>0</vt:i4>
      </vt:variant>
      <vt:variant>
        <vt:i4>5</vt:i4>
      </vt:variant>
      <vt:variant>
        <vt:lpwstr>javascript: embox.url('modules/teacher/lesson_info.php?add_plan=11116','Информация%20об%20уроке')</vt:lpwstr>
      </vt:variant>
      <vt:variant>
        <vt:lpwstr/>
      </vt:variant>
      <vt:variant>
        <vt:i4>4457550</vt:i4>
      </vt:variant>
      <vt:variant>
        <vt:i4>531</vt:i4>
      </vt:variant>
      <vt:variant>
        <vt:i4>0</vt:i4>
      </vt:variant>
      <vt:variant>
        <vt:i4>5</vt:i4>
      </vt:variant>
      <vt:variant>
        <vt:lpwstr>javascript: embox.url('modules/teacher/lesson_info.php?add_plan=11115','Информация%20об%20уроке')</vt:lpwstr>
      </vt:variant>
      <vt:variant>
        <vt:lpwstr/>
      </vt:variant>
      <vt:variant>
        <vt:i4>4457550</vt:i4>
      </vt:variant>
      <vt:variant>
        <vt:i4>528</vt:i4>
      </vt:variant>
      <vt:variant>
        <vt:i4>0</vt:i4>
      </vt:variant>
      <vt:variant>
        <vt:i4>5</vt:i4>
      </vt:variant>
      <vt:variant>
        <vt:lpwstr>javascript: embox.url('modules/teacher/lesson_info.php?add_plan=11115','Информация%20об%20уроке')</vt:lpwstr>
      </vt:variant>
      <vt:variant>
        <vt:lpwstr/>
      </vt:variant>
      <vt:variant>
        <vt:i4>4457550</vt:i4>
      </vt:variant>
      <vt:variant>
        <vt:i4>525</vt:i4>
      </vt:variant>
      <vt:variant>
        <vt:i4>0</vt:i4>
      </vt:variant>
      <vt:variant>
        <vt:i4>5</vt:i4>
      </vt:variant>
      <vt:variant>
        <vt:lpwstr>javascript: embox.url('modules/teacher/lesson_info.php?add_plan=11115','Информация%20об%20уроке')</vt:lpwstr>
      </vt:variant>
      <vt:variant>
        <vt:lpwstr/>
      </vt:variant>
      <vt:variant>
        <vt:i4>4457550</vt:i4>
      </vt:variant>
      <vt:variant>
        <vt:i4>522</vt:i4>
      </vt:variant>
      <vt:variant>
        <vt:i4>0</vt:i4>
      </vt:variant>
      <vt:variant>
        <vt:i4>5</vt:i4>
      </vt:variant>
      <vt:variant>
        <vt:lpwstr>javascript: embox.url('modules/teacher/lesson_info.php?add_plan=11115','Информация%20об%20уроке')</vt:lpwstr>
      </vt:variant>
      <vt:variant>
        <vt:lpwstr/>
      </vt:variant>
      <vt:variant>
        <vt:i4>4457551</vt:i4>
      </vt:variant>
      <vt:variant>
        <vt:i4>519</vt:i4>
      </vt:variant>
      <vt:variant>
        <vt:i4>0</vt:i4>
      </vt:variant>
      <vt:variant>
        <vt:i4>5</vt:i4>
      </vt:variant>
      <vt:variant>
        <vt:lpwstr>javascript: embox.url('modules/teacher/lesson_info.php?add_plan=11114','Информация%20об%20уроке')</vt:lpwstr>
      </vt:variant>
      <vt:variant>
        <vt:lpwstr/>
      </vt:variant>
      <vt:variant>
        <vt:i4>4457544</vt:i4>
      </vt:variant>
      <vt:variant>
        <vt:i4>516</vt:i4>
      </vt:variant>
      <vt:variant>
        <vt:i4>0</vt:i4>
      </vt:variant>
      <vt:variant>
        <vt:i4>5</vt:i4>
      </vt:variant>
      <vt:variant>
        <vt:lpwstr>javascript: embox.url('modules/teacher/lesson_info.php?add_plan=11113','Информация%20об%20уроке')</vt:lpwstr>
      </vt:variant>
      <vt:variant>
        <vt:lpwstr/>
      </vt:variant>
      <vt:variant>
        <vt:i4>4457544</vt:i4>
      </vt:variant>
      <vt:variant>
        <vt:i4>513</vt:i4>
      </vt:variant>
      <vt:variant>
        <vt:i4>0</vt:i4>
      </vt:variant>
      <vt:variant>
        <vt:i4>5</vt:i4>
      </vt:variant>
      <vt:variant>
        <vt:lpwstr>javascript: embox.url('modules/teacher/lesson_info.php?add_plan=11113','Информация%20об%20уроке')</vt:lpwstr>
      </vt:variant>
      <vt:variant>
        <vt:lpwstr/>
      </vt:variant>
      <vt:variant>
        <vt:i4>4457544</vt:i4>
      </vt:variant>
      <vt:variant>
        <vt:i4>510</vt:i4>
      </vt:variant>
      <vt:variant>
        <vt:i4>0</vt:i4>
      </vt:variant>
      <vt:variant>
        <vt:i4>5</vt:i4>
      </vt:variant>
      <vt:variant>
        <vt:lpwstr>javascript: embox.url('modules/teacher/lesson_info.php?add_plan=11113','Информация%20об%20уроке')</vt:lpwstr>
      </vt:variant>
      <vt:variant>
        <vt:lpwstr/>
      </vt:variant>
      <vt:variant>
        <vt:i4>4457545</vt:i4>
      </vt:variant>
      <vt:variant>
        <vt:i4>507</vt:i4>
      </vt:variant>
      <vt:variant>
        <vt:i4>0</vt:i4>
      </vt:variant>
      <vt:variant>
        <vt:i4>5</vt:i4>
      </vt:variant>
      <vt:variant>
        <vt:lpwstr>javascript: embox.url('modules/teacher/lesson_info.php?add_plan=11112','Информация%20об%20уроке')</vt:lpwstr>
      </vt:variant>
      <vt:variant>
        <vt:lpwstr/>
      </vt:variant>
      <vt:variant>
        <vt:i4>4457545</vt:i4>
      </vt:variant>
      <vt:variant>
        <vt:i4>504</vt:i4>
      </vt:variant>
      <vt:variant>
        <vt:i4>0</vt:i4>
      </vt:variant>
      <vt:variant>
        <vt:i4>5</vt:i4>
      </vt:variant>
      <vt:variant>
        <vt:lpwstr>javascript: embox.url('modules/teacher/lesson_info.php?add_plan=11112','Информация%20об%20уроке')</vt:lpwstr>
      </vt:variant>
      <vt:variant>
        <vt:lpwstr/>
      </vt:variant>
      <vt:variant>
        <vt:i4>4523074</vt:i4>
      </vt:variant>
      <vt:variant>
        <vt:i4>501</vt:i4>
      </vt:variant>
      <vt:variant>
        <vt:i4>0</vt:i4>
      </vt:variant>
      <vt:variant>
        <vt:i4>5</vt:i4>
      </vt:variant>
      <vt:variant>
        <vt:lpwstr>javascript: embox.url('modules/teacher/lesson_info.php?add_plan=11109','Информация%20об%20уроке')</vt:lpwstr>
      </vt:variant>
      <vt:variant>
        <vt:lpwstr/>
      </vt:variant>
      <vt:variant>
        <vt:i4>4523084</vt:i4>
      </vt:variant>
      <vt:variant>
        <vt:i4>498</vt:i4>
      </vt:variant>
      <vt:variant>
        <vt:i4>0</vt:i4>
      </vt:variant>
      <vt:variant>
        <vt:i4>5</vt:i4>
      </vt:variant>
      <vt:variant>
        <vt:lpwstr>javascript: embox.url('modules/teacher/lesson_info.php?add_plan=11107','Информация%20об%20уроке')</vt:lpwstr>
      </vt:variant>
      <vt:variant>
        <vt:lpwstr/>
      </vt:variant>
      <vt:variant>
        <vt:i4>4523084</vt:i4>
      </vt:variant>
      <vt:variant>
        <vt:i4>495</vt:i4>
      </vt:variant>
      <vt:variant>
        <vt:i4>0</vt:i4>
      </vt:variant>
      <vt:variant>
        <vt:i4>5</vt:i4>
      </vt:variant>
      <vt:variant>
        <vt:lpwstr>javascript: embox.url('modules/teacher/lesson_info.php?add_plan=11107','Информация%20об%20уроке')</vt:lpwstr>
      </vt:variant>
      <vt:variant>
        <vt:lpwstr/>
      </vt:variant>
      <vt:variant>
        <vt:i4>4523085</vt:i4>
      </vt:variant>
      <vt:variant>
        <vt:i4>492</vt:i4>
      </vt:variant>
      <vt:variant>
        <vt:i4>0</vt:i4>
      </vt:variant>
      <vt:variant>
        <vt:i4>5</vt:i4>
      </vt:variant>
      <vt:variant>
        <vt:lpwstr>javascript: embox.url('modules/teacher/lesson_info.php?add_plan=11106','Информация%20об%20уроке')</vt:lpwstr>
      </vt:variant>
      <vt:variant>
        <vt:lpwstr/>
      </vt:variant>
      <vt:variant>
        <vt:i4>4523086</vt:i4>
      </vt:variant>
      <vt:variant>
        <vt:i4>489</vt:i4>
      </vt:variant>
      <vt:variant>
        <vt:i4>0</vt:i4>
      </vt:variant>
      <vt:variant>
        <vt:i4>5</vt:i4>
      </vt:variant>
      <vt:variant>
        <vt:lpwstr>javascript: embox.url('modules/teacher/lesson_info.php?add_plan=11105','Информация%20об%20уроке')</vt:lpwstr>
      </vt:variant>
      <vt:variant>
        <vt:lpwstr/>
      </vt:variant>
      <vt:variant>
        <vt:i4>4523086</vt:i4>
      </vt:variant>
      <vt:variant>
        <vt:i4>486</vt:i4>
      </vt:variant>
      <vt:variant>
        <vt:i4>0</vt:i4>
      </vt:variant>
      <vt:variant>
        <vt:i4>5</vt:i4>
      </vt:variant>
      <vt:variant>
        <vt:lpwstr>javascript: embox.url('modules/teacher/lesson_info.php?add_plan=11105','Информация%20об%20уроке')</vt:lpwstr>
      </vt:variant>
      <vt:variant>
        <vt:lpwstr/>
      </vt:variant>
      <vt:variant>
        <vt:i4>4523085</vt:i4>
      </vt:variant>
      <vt:variant>
        <vt:i4>483</vt:i4>
      </vt:variant>
      <vt:variant>
        <vt:i4>0</vt:i4>
      </vt:variant>
      <vt:variant>
        <vt:i4>5</vt:i4>
      </vt:variant>
      <vt:variant>
        <vt:lpwstr>javascript: embox.url('modules/teacher/lesson_info.php?add_plan=11106','Информация%20об%20уроке')</vt:lpwstr>
      </vt:variant>
      <vt:variant>
        <vt:lpwstr/>
      </vt:variant>
      <vt:variant>
        <vt:i4>4523086</vt:i4>
      </vt:variant>
      <vt:variant>
        <vt:i4>480</vt:i4>
      </vt:variant>
      <vt:variant>
        <vt:i4>0</vt:i4>
      </vt:variant>
      <vt:variant>
        <vt:i4>5</vt:i4>
      </vt:variant>
      <vt:variant>
        <vt:lpwstr>javascript: embox.url('modules/teacher/lesson_info.php?add_plan=11105','Информация%20об%20уроке')</vt:lpwstr>
      </vt:variant>
      <vt:variant>
        <vt:lpwstr/>
      </vt:variant>
      <vt:variant>
        <vt:i4>4523086</vt:i4>
      </vt:variant>
      <vt:variant>
        <vt:i4>477</vt:i4>
      </vt:variant>
      <vt:variant>
        <vt:i4>0</vt:i4>
      </vt:variant>
      <vt:variant>
        <vt:i4>5</vt:i4>
      </vt:variant>
      <vt:variant>
        <vt:lpwstr>javascript: embox.url('modules/teacher/lesson_info.php?add_plan=11105','Информация%20об%20уроке')</vt:lpwstr>
      </vt:variant>
      <vt:variant>
        <vt:lpwstr/>
      </vt:variant>
      <vt:variant>
        <vt:i4>4523086</vt:i4>
      </vt:variant>
      <vt:variant>
        <vt:i4>474</vt:i4>
      </vt:variant>
      <vt:variant>
        <vt:i4>0</vt:i4>
      </vt:variant>
      <vt:variant>
        <vt:i4>5</vt:i4>
      </vt:variant>
      <vt:variant>
        <vt:lpwstr>javascript: embox.url('modules/teacher/lesson_info.php?add_plan=11105','Информация%20об%20уроке')</vt:lpwstr>
      </vt:variant>
      <vt:variant>
        <vt:lpwstr/>
      </vt:variant>
      <vt:variant>
        <vt:i4>4523087</vt:i4>
      </vt:variant>
      <vt:variant>
        <vt:i4>471</vt:i4>
      </vt:variant>
      <vt:variant>
        <vt:i4>0</vt:i4>
      </vt:variant>
      <vt:variant>
        <vt:i4>5</vt:i4>
      </vt:variant>
      <vt:variant>
        <vt:lpwstr>javascript: embox.url('modules/teacher/lesson_info.php?add_plan=11104','Информация%20об%20уроке')</vt:lpwstr>
      </vt:variant>
      <vt:variant>
        <vt:lpwstr/>
      </vt:variant>
      <vt:variant>
        <vt:i4>4523081</vt:i4>
      </vt:variant>
      <vt:variant>
        <vt:i4>468</vt:i4>
      </vt:variant>
      <vt:variant>
        <vt:i4>0</vt:i4>
      </vt:variant>
      <vt:variant>
        <vt:i4>5</vt:i4>
      </vt:variant>
      <vt:variant>
        <vt:lpwstr>javascript: embox.url('modules/teacher/lesson_info.php?add_plan=11102','Информация%20об%20уроке')</vt:lpwstr>
      </vt:variant>
      <vt:variant>
        <vt:lpwstr/>
      </vt:variant>
      <vt:variant>
        <vt:i4>4523080</vt:i4>
      </vt:variant>
      <vt:variant>
        <vt:i4>465</vt:i4>
      </vt:variant>
      <vt:variant>
        <vt:i4>0</vt:i4>
      </vt:variant>
      <vt:variant>
        <vt:i4>5</vt:i4>
      </vt:variant>
      <vt:variant>
        <vt:lpwstr>javascript: embox.url('modules/teacher/lesson_info.php?add_plan=11103','Информация%20об%20уроке')</vt:lpwstr>
      </vt:variant>
      <vt:variant>
        <vt:lpwstr/>
      </vt:variant>
      <vt:variant>
        <vt:i4>4523081</vt:i4>
      </vt:variant>
      <vt:variant>
        <vt:i4>462</vt:i4>
      </vt:variant>
      <vt:variant>
        <vt:i4>0</vt:i4>
      </vt:variant>
      <vt:variant>
        <vt:i4>5</vt:i4>
      </vt:variant>
      <vt:variant>
        <vt:lpwstr>javascript: embox.url('modules/teacher/lesson_info.php?add_plan=11102','Информация%20об%20уроке')</vt:lpwstr>
      </vt:variant>
      <vt:variant>
        <vt:lpwstr/>
      </vt:variant>
      <vt:variant>
        <vt:i4>4523081</vt:i4>
      </vt:variant>
      <vt:variant>
        <vt:i4>459</vt:i4>
      </vt:variant>
      <vt:variant>
        <vt:i4>0</vt:i4>
      </vt:variant>
      <vt:variant>
        <vt:i4>5</vt:i4>
      </vt:variant>
      <vt:variant>
        <vt:lpwstr>javascript: embox.url('modules/teacher/lesson_info.php?add_plan=11102','Информация%20об%20уроке')</vt:lpwstr>
      </vt:variant>
      <vt:variant>
        <vt:lpwstr/>
      </vt:variant>
      <vt:variant>
        <vt:i4>4523081</vt:i4>
      </vt:variant>
      <vt:variant>
        <vt:i4>456</vt:i4>
      </vt:variant>
      <vt:variant>
        <vt:i4>0</vt:i4>
      </vt:variant>
      <vt:variant>
        <vt:i4>5</vt:i4>
      </vt:variant>
      <vt:variant>
        <vt:lpwstr>javascript: embox.url('modules/teacher/lesson_info.php?add_plan=11102','Информация%20об%20уроке')</vt:lpwstr>
      </vt:variant>
      <vt:variant>
        <vt:lpwstr/>
      </vt:variant>
      <vt:variant>
        <vt:i4>4523083</vt:i4>
      </vt:variant>
      <vt:variant>
        <vt:i4>453</vt:i4>
      </vt:variant>
      <vt:variant>
        <vt:i4>0</vt:i4>
      </vt:variant>
      <vt:variant>
        <vt:i4>5</vt:i4>
      </vt:variant>
      <vt:variant>
        <vt:lpwstr>javascript: embox.url('modules/teacher/lesson_info.php?add_plan=11100','Информация%20об%20уроке')</vt:lpwstr>
      </vt:variant>
      <vt:variant>
        <vt:lpwstr/>
      </vt:variant>
      <vt:variant>
        <vt:i4>4981827</vt:i4>
      </vt:variant>
      <vt:variant>
        <vt:i4>450</vt:i4>
      </vt:variant>
      <vt:variant>
        <vt:i4>0</vt:i4>
      </vt:variant>
      <vt:variant>
        <vt:i4>5</vt:i4>
      </vt:variant>
      <vt:variant>
        <vt:lpwstr>javascript: embox.url('modules/teacher/lesson_info.php?add_plan=11099','Информация%20об%20уроке')</vt:lpwstr>
      </vt:variant>
      <vt:variant>
        <vt:lpwstr/>
      </vt:variant>
      <vt:variant>
        <vt:i4>4981826</vt:i4>
      </vt:variant>
      <vt:variant>
        <vt:i4>447</vt:i4>
      </vt:variant>
      <vt:variant>
        <vt:i4>0</vt:i4>
      </vt:variant>
      <vt:variant>
        <vt:i4>5</vt:i4>
      </vt:variant>
      <vt:variant>
        <vt:lpwstr>javascript: embox.url('modules/teacher/lesson_info.php?add_plan=11098','Информация%20об%20уроке')</vt:lpwstr>
      </vt:variant>
      <vt:variant>
        <vt:lpwstr/>
      </vt:variant>
      <vt:variant>
        <vt:i4>4981837</vt:i4>
      </vt:variant>
      <vt:variant>
        <vt:i4>444</vt:i4>
      </vt:variant>
      <vt:variant>
        <vt:i4>0</vt:i4>
      </vt:variant>
      <vt:variant>
        <vt:i4>5</vt:i4>
      </vt:variant>
      <vt:variant>
        <vt:lpwstr>javascript: embox.url('modules/teacher/lesson_info.php?add_plan=11097','Информация%20об%20уроке')</vt:lpwstr>
      </vt:variant>
      <vt:variant>
        <vt:lpwstr/>
      </vt:variant>
      <vt:variant>
        <vt:i4>4981837</vt:i4>
      </vt:variant>
      <vt:variant>
        <vt:i4>441</vt:i4>
      </vt:variant>
      <vt:variant>
        <vt:i4>0</vt:i4>
      </vt:variant>
      <vt:variant>
        <vt:i4>5</vt:i4>
      </vt:variant>
      <vt:variant>
        <vt:lpwstr>javascript: embox.url('modules/teacher/lesson_info.php?add_plan=11097','Информация%20об%20уроке')</vt:lpwstr>
      </vt:variant>
      <vt:variant>
        <vt:lpwstr/>
      </vt:variant>
      <vt:variant>
        <vt:i4>4981837</vt:i4>
      </vt:variant>
      <vt:variant>
        <vt:i4>438</vt:i4>
      </vt:variant>
      <vt:variant>
        <vt:i4>0</vt:i4>
      </vt:variant>
      <vt:variant>
        <vt:i4>5</vt:i4>
      </vt:variant>
      <vt:variant>
        <vt:lpwstr>javascript: embox.url('modules/teacher/lesson_info.php?add_plan=11097','Информация%20об%20уроке')</vt:lpwstr>
      </vt:variant>
      <vt:variant>
        <vt:lpwstr/>
      </vt:variant>
      <vt:variant>
        <vt:i4>4981836</vt:i4>
      </vt:variant>
      <vt:variant>
        <vt:i4>435</vt:i4>
      </vt:variant>
      <vt:variant>
        <vt:i4>0</vt:i4>
      </vt:variant>
      <vt:variant>
        <vt:i4>5</vt:i4>
      </vt:variant>
      <vt:variant>
        <vt:lpwstr>javascript: embox.url('modules/teacher/lesson_info.php?add_plan=11096','Информация%20об%20уроке')</vt:lpwstr>
      </vt:variant>
      <vt:variant>
        <vt:lpwstr/>
      </vt:variant>
      <vt:variant>
        <vt:i4>4981836</vt:i4>
      </vt:variant>
      <vt:variant>
        <vt:i4>432</vt:i4>
      </vt:variant>
      <vt:variant>
        <vt:i4>0</vt:i4>
      </vt:variant>
      <vt:variant>
        <vt:i4>5</vt:i4>
      </vt:variant>
      <vt:variant>
        <vt:lpwstr>javascript: embox.url('modules/teacher/lesson_info.php?add_plan=11096','Информация%20об%20уроке')</vt:lpwstr>
      </vt:variant>
      <vt:variant>
        <vt:lpwstr/>
      </vt:variant>
      <vt:variant>
        <vt:i4>4981839</vt:i4>
      </vt:variant>
      <vt:variant>
        <vt:i4>429</vt:i4>
      </vt:variant>
      <vt:variant>
        <vt:i4>0</vt:i4>
      </vt:variant>
      <vt:variant>
        <vt:i4>5</vt:i4>
      </vt:variant>
      <vt:variant>
        <vt:lpwstr>javascript: embox.url('modules/teacher/lesson_info.php?add_plan=11095','Информация%20об%20уроке')</vt:lpwstr>
      </vt:variant>
      <vt:variant>
        <vt:lpwstr/>
      </vt:variant>
      <vt:variant>
        <vt:i4>4981839</vt:i4>
      </vt:variant>
      <vt:variant>
        <vt:i4>426</vt:i4>
      </vt:variant>
      <vt:variant>
        <vt:i4>0</vt:i4>
      </vt:variant>
      <vt:variant>
        <vt:i4>5</vt:i4>
      </vt:variant>
      <vt:variant>
        <vt:lpwstr>javascript: embox.url('modules/teacher/lesson_info.php?add_plan=11095','Информация%20об%20уроке')</vt:lpwstr>
      </vt:variant>
      <vt:variant>
        <vt:lpwstr/>
      </vt:variant>
      <vt:variant>
        <vt:i4>4981838</vt:i4>
      </vt:variant>
      <vt:variant>
        <vt:i4>423</vt:i4>
      </vt:variant>
      <vt:variant>
        <vt:i4>0</vt:i4>
      </vt:variant>
      <vt:variant>
        <vt:i4>5</vt:i4>
      </vt:variant>
      <vt:variant>
        <vt:lpwstr>javascript: embox.url('modules/teacher/lesson_info.php?add_plan=11094','Информация%20об%20уроке')</vt:lpwstr>
      </vt:variant>
      <vt:variant>
        <vt:lpwstr/>
      </vt:variant>
      <vt:variant>
        <vt:i4>4981833</vt:i4>
      </vt:variant>
      <vt:variant>
        <vt:i4>420</vt:i4>
      </vt:variant>
      <vt:variant>
        <vt:i4>0</vt:i4>
      </vt:variant>
      <vt:variant>
        <vt:i4>5</vt:i4>
      </vt:variant>
      <vt:variant>
        <vt:lpwstr>javascript: embox.url('modules/teacher/lesson_info.php?add_plan=11093','Информация%20об%20уроке')</vt:lpwstr>
      </vt:variant>
      <vt:variant>
        <vt:lpwstr/>
      </vt:variant>
      <vt:variant>
        <vt:i4>4981832</vt:i4>
      </vt:variant>
      <vt:variant>
        <vt:i4>417</vt:i4>
      </vt:variant>
      <vt:variant>
        <vt:i4>0</vt:i4>
      </vt:variant>
      <vt:variant>
        <vt:i4>5</vt:i4>
      </vt:variant>
      <vt:variant>
        <vt:lpwstr>javascript: embox.url('modules/teacher/lesson_info.php?add_plan=11092','Информация%20об%20уроке')</vt:lpwstr>
      </vt:variant>
      <vt:variant>
        <vt:lpwstr/>
      </vt:variant>
      <vt:variant>
        <vt:i4>4981835</vt:i4>
      </vt:variant>
      <vt:variant>
        <vt:i4>414</vt:i4>
      </vt:variant>
      <vt:variant>
        <vt:i4>0</vt:i4>
      </vt:variant>
      <vt:variant>
        <vt:i4>5</vt:i4>
      </vt:variant>
      <vt:variant>
        <vt:lpwstr>javascript: embox.url('modules/teacher/lesson_info.php?add_plan=11091','Информация%20об%20уроке')</vt:lpwstr>
      </vt:variant>
      <vt:variant>
        <vt:lpwstr/>
      </vt:variant>
      <vt:variant>
        <vt:i4>4981834</vt:i4>
      </vt:variant>
      <vt:variant>
        <vt:i4>411</vt:i4>
      </vt:variant>
      <vt:variant>
        <vt:i4>0</vt:i4>
      </vt:variant>
      <vt:variant>
        <vt:i4>5</vt:i4>
      </vt:variant>
      <vt:variant>
        <vt:lpwstr>javascript: embox.url('modules/teacher/lesson_info.php?add_plan=11090','Информация%20об%20уроке')</vt:lpwstr>
      </vt:variant>
      <vt:variant>
        <vt:lpwstr/>
      </vt:variant>
      <vt:variant>
        <vt:i4>5047363</vt:i4>
      </vt:variant>
      <vt:variant>
        <vt:i4>408</vt:i4>
      </vt:variant>
      <vt:variant>
        <vt:i4>0</vt:i4>
      </vt:variant>
      <vt:variant>
        <vt:i4>5</vt:i4>
      </vt:variant>
      <vt:variant>
        <vt:lpwstr>javascript: embox.url('modules/teacher/lesson_info.php?add_plan=11089','Информация%20об%20уроке')</vt:lpwstr>
      </vt:variant>
      <vt:variant>
        <vt:lpwstr/>
      </vt:variant>
      <vt:variant>
        <vt:i4>5047362</vt:i4>
      </vt:variant>
      <vt:variant>
        <vt:i4>405</vt:i4>
      </vt:variant>
      <vt:variant>
        <vt:i4>0</vt:i4>
      </vt:variant>
      <vt:variant>
        <vt:i4>5</vt:i4>
      </vt:variant>
      <vt:variant>
        <vt:lpwstr>javascript: embox.url('modules/teacher/lesson_info.php?add_plan=11088','Информация%20об%20уроке')</vt:lpwstr>
      </vt:variant>
      <vt:variant>
        <vt:lpwstr/>
      </vt:variant>
      <vt:variant>
        <vt:i4>5047362</vt:i4>
      </vt:variant>
      <vt:variant>
        <vt:i4>402</vt:i4>
      </vt:variant>
      <vt:variant>
        <vt:i4>0</vt:i4>
      </vt:variant>
      <vt:variant>
        <vt:i4>5</vt:i4>
      </vt:variant>
      <vt:variant>
        <vt:lpwstr>javascript: embox.url('modules/teacher/lesson_info.php?add_plan=11088','Информация%20об%20уроке')</vt:lpwstr>
      </vt:variant>
      <vt:variant>
        <vt:lpwstr/>
      </vt:variant>
      <vt:variant>
        <vt:i4>5047372</vt:i4>
      </vt:variant>
      <vt:variant>
        <vt:i4>399</vt:i4>
      </vt:variant>
      <vt:variant>
        <vt:i4>0</vt:i4>
      </vt:variant>
      <vt:variant>
        <vt:i4>5</vt:i4>
      </vt:variant>
      <vt:variant>
        <vt:lpwstr>javascript: embox.url('modules/teacher/lesson_info.php?add_plan=11086','Информация%20об%20уроке')</vt:lpwstr>
      </vt:variant>
      <vt:variant>
        <vt:lpwstr/>
      </vt:variant>
      <vt:variant>
        <vt:i4>5047375</vt:i4>
      </vt:variant>
      <vt:variant>
        <vt:i4>396</vt:i4>
      </vt:variant>
      <vt:variant>
        <vt:i4>0</vt:i4>
      </vt:variant>
      <vt:variant>
        <vt:i4>5</vt:i4>
      </vt:variant>
      <vt:variant>
        <vt:lpwstr>javascript: embox.url('modules/teacher/lesson_info.php?add_plan=11085','Информация%20об%20уроке')</vt:lpwstr>
      </vt:variant>
      <vt:variant>
        <vt:lpwstr/>
      </vt:variant>
      <vt:variant>
        <vt:i4>5047374</vt:i4>
      </vt:variant>
      <vt:variant>
        <vt:i4>393</vt:i4>
      </vt:variant>
      <vt:variant>
        <vt:i4>0</vt:i4>
      </vt:variant>
      <vt:variant>
        <vt:i4>5</vt:i4>
      </vt:variant>
      <vt:variant>
        <vt:lpwstr>javascript: embox.url('modules/teacher/lesson_info.php?add_plan=11084','Информация%20об%20уроке')</vt:lpwstr>
      </vt:variant>
      <vt:variant>
        <vt:lpwstr/>
      </vt:variant>
      <vt:variant>
        <vt:i4>5047374</vt:i4>
      </vt:variant>
      <vt:variant>
        <vt:i4>390</vt:i4>
      </vt:variant>
      <vt:variant>
        <vt:i4>0</vt:i4>
      </vt:variant>
      <vt:variant>
        <vt:i4>5</vt:i4>
      </vt:variant>
      <vt:variant>
        <vt:lpwstr>javascript: embox.url('modules/teacher/lesson_info.php?add_plan=11084','Информация%20об%20уроке')</vt:lpwstr>
      </vt:variant>
      <vt:variant>
        <vt:lpwstr/>
      </vt:variant>
      <vt:variant>
        <vt:i4>5047374</vt:i4>
      </vt:variant>
      <vt:variant>
        <vt:i4>387</vt:i4>
      </vt:variant>
      <vt:variant>
        <vt:i4>0</vt:i4>
      </vt:variant>
      <vt:variant>
        <vt:i4>5</vt:i4>
      </vt:variant>
      <vt:variant>
        <vt:lpwstr>javascript: embox.url('modules/teacher/lesson_info.php?add_plan=11084','Информация%20об%20уроке')</vt:lpwstr>
      </vt:variant>
      <vt:variant>
        <vt:lpwstr/>
      </vt:variant>
      <vt:variant>
        <vt:i4>5047374</vt:i4>
      </vt:variant>
      <vt:variant>
        <vt:i4>384</vt:i4>
      </vt:variant>
      <vt:variant>
        <vt:i4>0</vt:i4>
      </vt:variant>
      <vt:variant>
        <vt:i4>5</vt:i4>
      </vt:variant>
      <vt:variant>
        <vt:lpwstr>javascript: embox.url('modules/teacher/lesson_info.php?add_plan=11084','Информация%20об%20уроке')</vt:lpwstr>
      </vt:variant>
      <vt:variant>
        <vt:lpwstr/>
      </vt:variant>
      <vt:variant>
        <vt:i4>5047369</vt:i4>
      </vt:variant>
      <vt:variant>
        <vt:i4>381</vt:i4>
      </vt:variant>
      <vt:variant>
        <vt:i4>0</vt:i4>
      </vt:variant>
      <vt:variant>
        <vt:i4>5</vt:i4>
      </vt:variant>
      <vt:variant>
        <vt:lpwstr>javascript: embox.url('modules/teacher/lesson_info.php?add_plan=11083','Информация%20об%20уроке')</vt:lpwstr>
      </vt:variant>
      <vt:variant>
        <vt:lpwstr/>
      </vt:variant>
      <vt:variant>
        <vt:i4>5047369</vt:i4>
      </vt:variant>
      <vt:variant>
        <vt:i4>378</vt:i4>
      </vt:variant>
      <vt:variant>
        <vt:i4>0</vt:i4>
      </vt:variant>
      <vt:variant>
        <vt:i4>5</vt:i4>
      </vt:variant>
      <vt:variant>
        <vt:lpwstr>javascript: embox.url('modules/teacher/lesson_info.php?add_plan=11083','Информация%20об%20уроке')</vt:lpwstr>
      </vt:variant>
      <vt:variant>
        <vt:lpwstr/>
      </vt:variant>
      <vt:variant>
        <vt:i4>5047368</vt:i4>
      </vt:variant>
      <vt:variant>
        <vt:i4>375</vt:i4>
      </vt:variant>
      <vt:variant>
        <vt:i4>0</vt:i4>
      </vt:variant>
      <vt:variant>
        <vt:i4>5</vt:i4>
      </vt:variant>
      <vt:variant>
        <vt:lpwstr>javascript: embox.url('modules/teacher/lesson_info.php?add_plan=11082','Информация%20об%20уроке')</vt:lpwstr>
      </vt:variant>
      <vt:variant>
        <vt:lpwstr/>
      </vt:variant>
      <vt:variant>
        <vt:i4>5047368</vt:i4>
      </vt:variant>
      <vt:variant>
        <vt:i4>372</vt:i4>
      </vt:variant>
      <vt:variant>
        <vt:i4>0</vt:i4>
      </vt:variant>
      <vt:variant>
        <vt:i4>5</vt:i4>
      </vt:variant>
      <vt:variant>
        <vt:lpwstr>javascript: embox.url('modules/teacher/lesson_info.php?add_plan=11082','Информация%20об%20уроке')</vt:lpwstr>
      </vt:variant>
      <vt:variant>
        <vt:lpwstr/>
      </vt:variant>
      <vt:variant>
        <vt:i4>5047370</vt:i4>
      </vt:variant>
      <vt:variant>
        <vt:i4>369</vt:i4>
      </vt:variant>
      <vt:variant>
        <vt:i4>0</vt:i4>
      </vt:variant>
      <vt:variant>
        <vt:i4>5</vt:i4>
      </vt:variant>
      <vt:variant>
        <vt:lpwstr>javascript: embox.url('modules/teacher/lesson_info.php?add_plan=11080','Информация%20об%20уроке')</vt:lpwstr>
      </vt:variant>
      <vt:variant>
        <vt:lpwstr/>
      </vt:variant>
      <vt:variant>
        <vt:i4>4326467</vt:i4>
      </vt:variant>
      <vt:variant>
        <vt:i4>366</vt:i4>
      </vt:variant>
      <vt:variant>
        <vt:i4>0</vt:i4>
      </vt:variant>
      <vt:variant>
        <vt:i4>5</vt:i4>
      </vt:variant>
      <vt:variant>
        <vt:lpwstr>javascript: embox.url('modules/teacher/lesson_info.php?add_plan=11079','Информация%20об%20уроке')</vt:lpwstr>
      </vt:variant>
      <vt:variant>
        <vt:lpwstr/>
      </vt:variant>
      <vt:variant>
        <vt:i4>4326466</vt:i4>
      </vt:variant>
      <vt:variant>
        <vt:i4>363</vt:i4>
      </vt:variant>
      <vt:variant>
        <vt:i4>0</vt:i4>
      </vt:variant>
      <vt:variant>
        <vt:i4>5</vt:i4>
      </vt:variant>
      <vt:variant>
        <vt:lpwstr>javascript: embox.url('modules/teacher/lesson_info.php?add_plan=11078','Информация%20об%20уроке')</vt:lpwstr>
      </vt:variant>
      <vt:variant>
        <vt:lpwstr/>
      </vt:variant>
      <vt:variant>
        <vt:i4>4326477</vt:i4>
      </vt:variant>
      <vt:variant>
        <vt:i4>360</vt:i4>
      </vt:variant>
      <vt:variant>
        <vt:i4>0</vt:i4>
      </vt:variant>
      <vt:variant>
        <vt:i4>5</vt:i4>
      </vt:variant>
      <vt:variant>
        <vt:lpwstr>javascript: embox.url('modules/teacher/lesson_info.php?add_plan=11077','Информация%20об%20уроке')</vt:lpwstr>
      </vt:variant>
      <vt:variant>
        <vt:lpwstr/>
      </vt:variant>
      <vt:variant>
        <vt:i4>4326477</vt:i4>
      </vt:variant>
      <vt:variant>
        <vt:i4>357</vt:i4>
      </vt:variant>
      <vt:variant>
        <vt:i4>0</vt:i4>
      </vt:variant>
      <vt:variant>
        <vt:i4>5</vt:i4>
      </vt:variant>
      <vt:variant>
        <vt:lpwstr>javascript: embox.url('modules/teacher/lesson_info.php?add_plan=11077','Информация%20об%20уроке')</vt:lpwstr>
      </vt:variant>
      <vt:variant>
        <vt:lpwstr/>
      </vt:variant>
      <vt:variant>
        <vt:i4>4326476</vt:i4>
      </vt:variant>
      <vt:variant>
        <vt:i4>354</vt:i4>
      </vt:variant>
      <vt:variant>
        <vt:i4>0</vt:i4>
      </vt:variant>
      <vt:variant>
        <vt:i4>5</vt:i4>
      </vt:variant>
      <vt:variant>
        <vt:lpwstr>javascript: embox.url('modules/teacher/lesson_info.php?add_plan=11076','Информация%20об%20уроке')</vt:lpwstr>
      </vt:variant>
      <vt:variant>
        <vt:lpwstr/>
      </vt:variant>
      <vt:variant>
        <vt:i4>4326479</vt:i4>
      </vt:variant>
      <vt:variant>
        <vt:i4>351</vt:i4>
      </vt:variant>
      <vt:variant>
        <vt:i4>0</vt:i4>
      </vt:variant>
      <vt:variant>
        <vt:i4>5</vt:i4>
      </vt:variant>
      <vt:variant>
        <vt:lpwstr>javascript: embox.url('modules/teacher/lesson_info.php?add_plan=11075','Информация%20об%20уроке')</vt:lpwstr>
      </vt:variant>
      <vt:variant>
        <vt:lpwstr/>
      </vt:variant>
      <vt:variant>
        <vt:i4>4326478</vt:i4>
      </vt:variant>
      <vt:variant>
        <vt:i4>348</vt:i4>
      </vt:variant>
      <vt:variant>
        <vt:i4>0</vt:i4>
      </vt:variant>
      <vt:variant>
        <vt:i4>5</vt:i4>
      </vt:variant>
      <vt:variant>
        <vt:lpwstr>javascript: embox.url('modules/teacher/lesson_info.php?add_plan=11074','Информация%20об%20уроке')</vt:lpwstr>
      </vt:variant>
      <vt:variant>
        <vt:lpwstr/>
      </vt:variant>
      <vt:variant>
        <vt:i4>72941645</vt:i4>
      </vt:variant>
      <vt:variant>
        <vt:i4>345</vt:i4>
      </vt:variant>
      <vt:variant>
        <vt:i4>0</vt:i4>
      </vt:variant>
      <vt:variant>
        <vt:i4>5</vt:i4>
      </vt:variant>
      <vt:variant>
        <vt:lpwstr>javascript: embox.url('modules/teacher/lesson_info.php?add_plan=1232','Информация%20об%20уроке')</vt:lpwstr>
      </vt:variant>
      <vt:variant>
        <vt:lpwstr/>
      </vt:variant>
      <vt:variant>
        <vt:i4>73007181</vt:i4>
      </vt:variant>
      <vt:variant>
        <vt:i4>342</vt:i4>
      </vt:variant>
      <vt:variant>
        <vt:i4>0</vt:i4>
      </vt:variant>
      <vt:variant>
        <vt:i4>5</vt:i4>
      </vt:variant>
      <vt:variant>
        <vt:lpwstr>javascript: embox.url('modules/teacher/lesson_info.php?add_plan=1231','Информация%20об%20уроке')</vt:lpwstr>
      </vt:variant>
      <vt:variant>
        <vt:lpwstr/>
      </vt:variant>
      <vt:variant>
        <vt:i4>73334860</vt:i4>
      </vt:variant>
      <vt:variant>
        <vt:i4>339</vt:i4>
      </vt:variant>
      <vt:variant>
        <vt:i4>0</vt:i4>
      </vt:variant>
      <vt:variant>
        <vt:i4>5</vt:i4>
      </vt:variant>
      <vt:variant>
        <vt:lpwstr>javascript: embox.url('modules/teacher/lesson_info.php?add_plan=1224','Информация%20об%20уроке')</vt:lpwstr>
      </vt:variant>
      <vt:variant>
        <vt:lpwstr/>
      </vt:variant>
      <vt:variant>
        <vt:i4>72876108</vt:i4>
      </vt:variant>
      <vt:variant>
        <vt:i4>336</vt:i4>
      </vt:variant>
      <vt:variant>
        <vt:i4>0</vt:i4>
      </vt:variant>
      <vt:variant>
        <vt:i4>5</vt:i4>
      </vt:variant>
      <vt:variant>
        <vt:lpwstr>javascript: embox.url('modules/teacher/lesson_info.php?add_plan=1223','Информация%20об%20уроке')</vt:lpwstr>
      </vt:variant>
      <vt:variant>
        <vt:lpwstr/>
      </vt:variant>
      <vt:variant>
        <vt:i4>72941644</vt:i4>
      </vt:variant>
      <vt:variant>
        <vt:i4>333</vt:i4>
      </vt:variant>
      <vt:variant>
        <vt:i4>0</vt:i4>
      </vt:variant>
      <vt:variant>
        <vt:i4>5</vt:i4>
      </vt:variant>
      <vt:variant>
        <vt:lpwstr>javascript: embox.url('modules/teacher/lesson_info.php?add_plan=1222','Информация%20об%20уроке')</vt:lpwstr>
      </vt:variant>
      <vt:variant>
        <vt:lpwstr/>
      </vt:variant>
      <vt:variant>
        <vt:i4>72482895</vt:i4>
      </vt:variant>
      <vt:variant>
        <vt:i4>330</vt:i4>
      </vt:variant>
      <vt:variant>
        <vt:i4>0</vt:i4>
      </vt:variant>
      <vt:variant>
        <vt:i4>5</vt:i4>
      </vt:variant>
      <vt:variant>
        <vt:lpwstr>javascript: embox.url('modules/teacher/lesson_info.php?add_plan=1219','Информация%20об%20уроке')</vt:lpwstr>
      </vt:variant>
      <vt:variant>
        <vt:lpwstr/>
      </vt:variant>
      <vt:variant>
        <vt:i4>72548431</vt:i4>
      </vt:variant>
      <vt:variant>
        <vt:i4>327</vt:i4>
      </vt:variant>
      <vt:variant>
        <vt:i4>0</vt:i4>
      </vt:variant>
      <vt:variant>
        <vt:i4>5</vt:i4>
      </vt:variant>
      <vt:variant>
        <vt:lpwstr>javascript: embox.url('modules/teacher/lesson_info.php?add_plan=1218','Информация%20об%20уроке')</vt:lpwstr>
      </vt:variant>
      <vt:variant>
        <vt:lpwstr/>
      </vt:variant>
      <vt:variant>
        <vt:i4>72941647</vt:i4>
      </vt:variant>
      <vt:variant>
        <vt:i4>324</vt:i4>
      </vt:variant>
      <vt:variant>
        <vt:i4>0</vt:i4>
      </vt:variant>
      <vt:variant>
        <vt:i4>5</vt:i4>
      </vt:variant>
      <vt:variant>
        <vt:lpwstr>javascript: embox.url('modules/teacher/lesson_info.php?add_plan=1212','Информация%20об%20уроке')</vt:lpwstr>
      </vt:variant>
      <vt:variant>
        <vt:lpwstr/>
      </vt:variant>
      <vt:variant>
        <vt:i4>73138247</vt:i4>
      </vt:variant>
      <vt:variant>
        <vt:i4>315</vt:i4>
      </vt:variant>
      <vt:variant>
        <vt:i4>0</vt:i4>
      </vt:variant>
      <vt:variant>
        <vt:i4>5</vt:i4>
      </vt:variant>
      <vt:variant>
        <vt:lpwstr>javascript: embox.url('modules/teacher/lesson_info.php?add_plan=1194','Информация%20об%20уроке')</vt:lpwstr>
      </vt:variant>
      <vt:variant>
        <vt:lpwstr/>
      </vt:variant>
      <vt:variant>
        <vt:i4>73334857</vt:i4>
      </vt:variant>
      <vt:variant>
        <vt:i4>312</vt:i4>
      </vt:variant>
      <vt:variant>
        <vt:i4>0</vt:i4>
      </vt:variant>
      <vt:variant>
        <vt:i4>5</vt:i4>
      </vt:variant>
      <vt:variant>
        <vt:lpwstr>javascript: embox.url('modules/teacher/lesson_info.php?add_plan=1177','Информация%20об%20уроке')</vt:lpwstr>
      </vt:variant>
      <vt:variant>
        <vt:lpwstr/>
      </vt:variant>
      <vt:variant>
        <vt:i4>73203785</vt:i4>
      </vt:variant>
      <vt:variant>
        <vt:i4>309</vt:i4>
      </vt:variant>
      <vt:variant>
        <vt:i4>0</vt:i4>
      </vt:variant>
      <vt:variant>
        <vt:i4>5</vt:i4>
      </vt:variant>
      <vt:variant>
        <vt:lpwstr>javascript: embox.url('modules/teacher/lesson_info.php?add_plan=1175','Информация%20об%20уроке')</vt:lpwstr>
      </vt:variant>
      <vt:variant>
        <vt:lpwstr/>
      </vt:variant>
      <vt:variant>
        <vt:i4>73138249</vt:i4>
      </vt:variant>
      <vt:variant>
        <vt:i4>306</vt:i4>
      </vt:variant>
      <vt:variant>
        <vt:i4>0</vt:i4>
      </vt:variant>
      <vt:variant>
        <vt:i4>5</vt:i4>
      </vt:variant>
      <vt:variant>
        <vt:lpwstr>javascript: embox.url('modules/teacher/lesson_info.php?add_plan=1174','Информация%20об%20уроке')</vt:lpwstr>
      </vt:variant>
      <vt:variant>
        <vt:lpwstr/>
      </vt:variant>
      <vt:variant>
        <vt:i4>72941638</vt:i4>
      </vt:variant>
      <vt:variant>
        <vt:i4>303</vt:i4>
      </vt:variant>
      <vt:variant>
        <vt:i4>0</vt:i4>
      </vt:variant>
      <vt:variant>
        <vt:i4>5</vt:i4>
      </vt:variant>
      <vt:variant>
        <vt:lpwstr>javascript: embox.url('modules/teacher/lesson_info.php?add_plan=8515','Информация%20об%20уроке')</vt:lpwstr>
      </vt:variant>
      <vt:variant>
        <vt:lpwstr/>
      </vt:variant>
      <vt:variant>
        <vt:i4>72876102</vt:i4>
      </vt:variant>
      <vt:variant>
        <vt:i4>300</vt:i4>
      </vt:variant>
      <vt:variant>
        <vt:i4>0</vt:i4>
      </vt:variant>
      <vt:variant>
        <vt:i4>5</vt:i4>
      </vt:variant>
      <vt:variant>
        <vt:lpwstr>javascript: embox.url('modules/teacher/lesson_info.php?add_plan=8514','Информация%20об%20уроке')</vt:lpwstr>
      </vt:variant>
      <vt:variant>
        <vt:lpwstr/>
      </vt:variant>
      <vt:variant>
        <vt:i4>72613959</vt:i4>
      </vt:variant>
      <vt:variant>
        <vt:i4>297</vt:i4>
      </vt:variant>
      <vt:variant>
        <vt:i4>0</vt:i4>
      </vt:variant>
      <vt:variant>
        <vt:i4>5</vt:i4>
      </vt:variant>
      <vt:variant>
        <vt:lpwstr>javascript: embox.url('modules/teacher/lesson_info.php?add_plan=8508','Информация%20об%20уроке')</vt:lpwstr>
      </vt:variant>
      <vt:variant>
        <vt:lpwstr/>
      </vt:variant>
      <vt:variant>
        <vt:i4>72941639</vt:i4>
      </vt:variant>
      <vt:variant>
        <vt:i4>294</vt:i4>
      </vt:variant>
      <vt:variant>
        <vt:i4>0</vt:i4>
      </vt:variant>
      <vt:variant>
        <vt:i4>5</vt:i4>
      </vt:variant>
      <vt:variant>
        <vt:lpwstr>javascript: embox.url('modules/teacher/lesson_info.php?add_plan=8505','Информация%20об%20уроке')</vt:lpwstr>
      </vt:variant>
      <vt:variant>
        <vt:lpwstr/>
      </vt:variant>
      <vt:variant>
        <vt:i4>72876103</vt:i4>
      </vt:variant>
      <vt:variant>
        <vt:i4>291</vt:i4>
      </vt:variant>
      <vt:variant>
        <vt:i4>0</vt:i4>
      </vt:variant>
      <vt:variant>
        <vt:i4>5</vt:i4>
      </vt:variant>
      <vt:variant>
        <vt:lpwstr>javascript: embox.url('modules/teacher/lesson_info.php?add_plan=8504','Информация%20об%20уроке')</vt:lpwstr>
      </vt:variant>
      <vt:variant>
        <vt:lpwstr/>
      </vt:variant>
      <vt:variant>
        <vt:i4>73072718</vt:i4>
      </vt:variant>
      <vt:variant>
        <vt:i4>288</vt:i4>
      </vt:variant>
      <vt:variant>
        <vt:i4>0</vt:i4>
      </vt:variant>
      <vt:variant>
        <vt:i4>5</vt:i4>
      </vt:variant>
      <vt:variant>
        <vt:lpwstr>javascript: embox.url('modules/teacher/lesson_info.php?add_plan=8496','Информация%20об%20уроке')</vt:lpwstr>
      </vt:variant>
      <vt:variant>
        <vt:lpwstr/>
      </vt:variant>
      <vt:variant>
        <vt:i4>72941646</vt:i4>
      </vt:variant>
      <vt:variant>
        <vt:i4>285</vt:i4>
      </vt:variant>
      <vt:variant>
        <vt:i4>0</vt:i4>
      </vt:variant>
      <vt:variant>
        <vt:i4>5</vt:i4>
      </vt:variant>
      <vt:variant>
        <vt:lpwstr>javascript: embox.url('modules/teacher/lesson_info.php?add_plan=8494','Информация%20об%20уроке')</vt:lpwstr>
      </vt:variant>
      <vt:variant>
        <vt:lpwstr/>
      </vt:variant>
      <vt:variant>
        <vt:i4>73334862</vt:i4>
      </vt:variant>
      <vt:variant>
        <vt:i4>282</vt:i4>
      </vt:variant>
      <vt:variant>
        <vt:i4>0</vt:i4>
      </vt:variant>
      <vt:variant>
        <vt:i4>5</vt:i4>
      </vt:variant>
      <vt:variant>
        <vt:lpwstr>javascript: embox.url('modules/teacher/lesson_info.php?add_plan=8492','Информация%20об%20уроке')</vt:lpwstr>
      </vt:variant>
      <vt:variant>
        <vt:lpwstr/>
      </vt:variant>
      <vt:variant>
        <vt:i4>73138254</vt:i4>
      </vt:variant>
      <vt:variant>
        <vt:i4>279</vt:i4>
      </vt:variant>
      <vt:variant>
        <vt:i4>0</vt:i4>
      </vt:variant>
      <vt:variant>
        <vt:i4>5</vt:i4>
      </vt:variant>
      <vt:variant>
        <vt:lpwstr>javascript: embox.url('modules/teacher/lesson_info.php?add_plan=8491','Информация%20об%20уроке')</vt:lpwstr>
      </vt:variant>
      <vt:variant>
        <vt:lpwstr/>
      </vt:variant>
      <vt:variant>
        <vt:i4>72613953</vt:i4>
      </vt:variant>
      <vt:variant>
        <vt:i4>276</vt:i4>
      </vt:variant>
      <vt:variant>
        <vt:i4>0</vt:i4>
      </vt:variant>
      <vt:variant>
        <vt:i4>5</vt:i4>
      </vt:variant>
      <vt:variant>
        <vt:lpwstr>javascript: embox.url('modules/teacher/lesson_info.php?add_plan=8469','Информация%20об%20уроке')</vt:lpwstr>
      </vt:variant>
      <vt:variant>
        <vt:lpwstr/>
      </vt:variant>
      <vt:variant>
        <vt:i4>72679489</vt:i4>
      </vt:variant>
      <vt:variant>
        <vt:i4>273</vt:i4>
      </vt:variant>
      <vt:variant>
        <vt:i4>0</vt:i4>
      </vt:variant>
      <vt:variant>
        <vt:i4>5</vt:i4>
      </vt:variant>
      <vt:variant>
        <vt:lpwstr>javascript: embox.url('modules/teacher/lesson_info.php?add_plan=8468','Информация%20об%20уроке')</vt:lpwstr>
      </vt:variant>
      <vt:variant>
        <vt:lpwstr/>
      </vt:variant>
      <vt:variant>
        <vt:i4>4260938</vt:i4>
      </vt:variant>
      <vt:variant>
        <vt:i4>270</vt:i4>
      </vt:variant>
      <vt:variant>
        <vt:i4>0</vt:i4>
      </vt:variant>
      <vt:variant>
        <vt:i4>5</vt:i4>
      </vt:variant>
      <vt:variant>
        <vt:lpwstr>javascript: embox.url('modules/teacher/lesson_info.php?add_plan=11141','Информация%20об%20уроке')</vt:lpwstr>
      </vt:variant>
      <vt:variant>
        <vt:lpwstr/>
      </vt:variant>
      <vt:variant>
        <vt:i4>4260939</vt:i4>
      </vt:variant>
      <vt:variant>
        <vt:i4>267</vt:i4>
      </vt:variant>
      <vt:variant>
        <vt:i4>0</vt:i4>
      </vt:variant>
      <vt:variant>
        <vt:i4>5</vt:i4>
      </vt:variant>
      <vt:variant>
        <vt:lpwstr>javascript: embox.url('modules/teacher/lesson_info.php?add_plan=11140','Информация%20об%20уроке')</vt:lpwstr>
      </vt:variant>
      <vt:variant>
        <vt:lpwstr/>
      </vt:variant>
      <vt:variant>
        <vt:i4>4588610</vt:i4>
      </vt:variant>
      <vt:variant>
        <vt:i4>264</vt:i4>
      </vt:variant>
      <vt:variant>
        <vt:i4>0</vt:i4>
      </vt:variant>
      <vt:variant>
        <vt:i4>5</vt:i4>
      </vt:variant>
      <vt:variant>
        <vt:lpwstr>javascript: embox.url('modules/teacher/lesson_info.php?add_plan=11139','Информация%20об%20уроке')</vt:lpwstr>
      </vt:variant>
      <vt:variant>
        <vt:lpwstr/>
      </vt:variant>
      <vt:variant>
        <vt:i4>4588611</vt:i4>
      </vt:variant>
      <vt:variant>
        <vt:i4>261</vt:i4>
      </vt:variant>
      <vt:variant>
        <vt:i4>0</vt:i4>
      </vt:variant>
      <vt:variant>
        <vt:i4>5</vt:i4>
      </vt:variant>
      <vt:variant>
        <vt:lpwstr>javascript: embox.url('modules/teacher/lesson_info.php?add_plan=11138','Информация%20об%20уроке')</vt:lpwstr>
      </vt:variant>
      <vt:variant>
        <vt:lpwstr/>
      </vt:variant>
      <vt:variant>
        <vt:i4>4588620</vt:i4>
      </vt:variant>
      <vt:variant>
        <vt:i4>258</vt:i4>
      </vt:variant>
      <vt:variant>
        <vt:i4>0</vt:i4>
      </vt:variant>
      <vt:variant>
        <vt:i4>5</vt:i4>
      </vt:variant>
      <vt:variant>
        <vt:lpwstr>javascript: embox.url('modules/teacher/lesson_info.php?add_plan=11137','Информация%20об%20уроке')</vt:lpwstr>
      </vt:variant>
      <vt:variant>
        <vt:lpwstr/>
      </vt:variant>
      <vt:variant>
        <vt:i4>4588621</vt:i4>
      </vt:variant>
      <vt:variant>
        <vt:i4>252</vt:i4>
      </vt:variant>
      <vt:variant>
        <vt:i4>0</vt:i4>
      </vt:variant>
      <vt:variant>
        <vt:i4>5</vt:i4>
      </vt:variant>
      <vt:variant>
        <vt:lpwstr>javascript: embox.url('modules/teacher/lesson_info.php?add_plan=11136','Информация%20об%20уроке')</vt:lpwstr>
      </vt:variant>
      <vt:variant>
        <vt:lpwstr/>
      </vt:variant>
      <vt:variant>
        <vt:i4>4588623</vt:i4>
      </vt:variant>
      <vt:variant>
        <vt:i4>249</vt:i4>
      </vt:variant>
      <vt:variant>
        <vt:i4>0</vt:i4>
      </vt:variant>
      <vt:variant>
        <vt:i4>5</vt:i4>
      </vt:variant>
      <vt:variant>
        <vt:lpwstr>javascript: embox.url('modules/teacher/lesson_info.php?add_plan=11134','Информация%20об%20уроке')</vt:lpwstr>
      </vt:variant>
      <vt:variant>
        <vt:lpwstr/>
      </vt:variant>
      <vt:variant>
        <vt:i4>4588616</vt:i4>
      </vt:variant>
      <vt:variant>
        <vt:i4>246</vt:i4>
      </vt:variant>
      <vt:variant>
        <vt:i4>0</vt:i4>
      </vt:variant>
      <vt:variant>
        <vt:i4>5</vt:i4>
      </vt:variant>
      <vt:variant>
        <vt:lpwstr>javascript: embox.url('modules/teacher/lesson_info.php?add_plan=11133','Информация%20об%20уроке')</vt:lpwstr>
      </vt:variant>
      <vt:variant>
        <vt:lpwstr/>
      </vt:variant>
      <vt:variant>
        <vt:i4>4588617</vt:i4>
      </vt:variant>
      <vt:variant>
        <vt:i4>243</vt:i4>
      </vt:variant>
      <vt:variant>
        <vt:i4>0</vt:i4>
      </vt:variant>
      <vt:variant>
        <vt:i4>5</vt:i4>
      </vt:variant>
      <vt:variant>
        <vt:lpwstr>javascript: embox.url('modules/teacher/lesson_info.php?add_plan=11132','Информация%20об%20уроке')</vt:lpwstr>
      </vt:variant>
      <vt:variant>
        <vt:lpwstr/>
      </vt:variant>
      <vt:variant>
        <vt:i4>4588618</vt:i4>
      </vt:variant>
      <vt:variant>
        <vt:i4>240</vt:i4>
      </vt:variant>
      <vt:variant>
        <vt:i4>0</vt:i4>
      </vt:variant>
      <vt:variant>
        <vt:i4>5</vt:i4>
      </vt:variant>
      <vt:variant>
        <vt:lpwstr>javascript: embox.url('modules/teacher/lesson_info.php?add_plan=11131','Информация%20об%20уроке')</vt:lpwstr>
      </vt:variant>
      <vt:variant>
        <vt:lpwstr/>
      </vt:variant>
      <vt:variant>
        <vt:i4>4654156</vt:i4>
      </vt:variant>
      <vt:variant>
        <vt:i4>237</vt:i4>
      </vt:variant>
      <vt:variant>
        <vt:i4>0</vt:i4>
      </vt:variant>
      <vt:variant>
        <vt:i4>5</vt:i4>
      </vt:variant>
      <vt:variant>
        <vt:lpwstr>javascript: embox.url('modules/teacher/lesson_info.php?add_plan=11127','Информация%20об%20уроке')</vt:lpwstr>
      </vt:variant>
      <vt:variant>
        <vt:lpwstr/>
      </vt:variant>
      <vt:variant>
        <vt:i4>4654157</vt:i4>
      </vt:variant>
      <vt:variant>
        <vt:i4>234</vt:i4>
      </vt:variant>
      <vt:variant>
        <vt:i4>0</vt:i4>
      </vt:variant>
      <vt:variant>
        <vt:i4>5</vt:i4>
      </vt:variant>
      <vt:variant>
        <vt:lpwstr>javascript: embox.url('modules/teacher/lesson_info.php?add_plan=11126','Информация%20об%20уроке')</vt:lpwstr>
      </vt:variant>
      <vt:variant>
        <vt:lpwstr/>
      </vt:variant>
      <vt:variant>
        <vt:i4>4654159</vt:i4>
      </vt:variant>
      <vt:variant>
        <vt:i4>231</vt:i4>
      </vt:variant>
      <vt:variant>
        <vt:i4>0</vt:i4>
      </vt:variant>
      <vt:variant>
        <vt:i4>5</vt:i4>
      </vt:variant>
      <vt:variant>
        <vt:lpwstr>javascript: embox.url('modules/teacher/lesson_info.php?add_plan=11124','Информация%20об%20уроке')</vt:lpwstr>
      </vt:variant>
      <vt:variant>
        <vt:lpwstr/>
      </vt:variant>
      <vt:variant>
        <vt:i4>4654152</vt:i4>
      </vt:variant>
      <vt:variant>
        <vt:i4>228</vt:i4>
      </vt:variant>
      <vt:variant>
        <vt:i4>0</vt:i4>
      </vt:variant>
      <vt:variant>
        <vt:i4>5</vt:i4>
      </vt:variant>
      <vt:variant>
        <vt:lpwstr>javascript: embox.url('modules/teacher/lesson_info.php?add_plan=11123','Информация%20об%20уроке')</vt:lpwstr>
      </vt:variant>
      <vt:variant>
        <vt:lpwstr/>
      </vt:variant>
      <vt:variant>
        <vt:i4>4654154</vt:i4>
      </vt:variant>
      <vt:variant>
        <vt:i4>225</vt:i4>
      </vt:variant>
      <vt:variant>
        <vt:i4>0</vt:i4>
      </vt:variant>
      <vt:variant>
        <vt:i4>5</vt:i4>
      </vt:variant>
      <vt:variant>
        <vt:lpwstr>javascript: embox.url('modules/teacher/lesson_info.php?add_plan=11121','Информация%20об%20уроке')</vt:lpwstr>
      </vt:variant>
      <vt:variant>
        <vt:lpwstr/>
      </vt:variant>
      <vt:variant>
        <vt:i4>4457538</vt:i4>
      </vt:variant>
      <vt:variant>
        <vt:i4>222</vt:i4>
      </vt:variant>
      <vt:variant>
        <vt:i4>0</vt:i4>
      </vt:variant>
      <vt:variant>
        <vt:i4>5</vt:i4>
      </vt:variant>
      <vt:variant>
        <vt:lpwstr>javascript: embox.url('modules/teacher/lesson_info.php?add_plan=11119','Информация%20об%20уроке')</vt:lpwstr>
      </vt:variant>
      <vt:variant>
        <vt:lpwstr/>
      </vt:variant>
      <vt:variant>
        <vt:i4>4457538</vt:i4>
      </vt:variant>
      <vt:variant>
        <vt:i4>219</vt:i4>
      </vt:variant>
      <vt:variant>
        <vt:i4>0</vt:i4>
      </vt:variant>
      <vt:variant>
        <vt:i4>5</vt:i4>
      </vt:variant>
      <vt:variant>
        <vt:lpwstr>javascript: embox.url('modules/teacher/lesson_info.php?add_plan=11119','Информация%20об%20уроке')</vt:lpwstr>
      </vt:variant>
      <vt:variant>
        <vt:lpwstr/>
      </vt:variant>
      <vt:variant>
        <vt:i4>4457538</vt:i4>
      </vt:variant>
      <vt:variant>
        <vt:i4>216</vt:i4>
      </vt:variant>
      <vt:variant>
        <vt:i4>0</vt:i4>
      </vt:variant>
      <vt:variant>
        <vt:i4>5</vt:i4>
      </vt:variant>
      <vt:variant>
        <vt:lpwstr>javascript: embox.url('modules/teacher/lesson_info.php?add_plan=11119','Информация%20об%20уроке')</vt:lpwstr>
      </vt:variant>
      <vt:variant>
        <vt:lpwstr/>
      </vt:variant>
      <vt:variant>
        <vt:i4>4457548</vt:i4>
      </vt:variant>
      <vt:variant>
        <vt:i4>213</vt:i4>
      </vt:variant>
      <vt:variant>
        <vt:i4>0</vt:i4>
      </vt:variant>
      <vt:variant>
        <vt:i4>5</vt:i4>
      </vt:variant>
      <vt:variant>
        <vt:lpwstr>javascript: embox.url('modules/teacher/lesson_info.php?add_plan=11117','Информация%20об%20уроке')</vt:lpwstr>
      </vt:variant>
      <vt:variant>
        <vt:lpwstr/>
      </vt:variant>
      <vt:variant>
        <vt:i4>4457549</vt:i4>
      </vt:variant>
      <vt:variant>
        <vt:i4>210</vt:i4>
      </vt:variant>
      <vt:variant>
        <vt:i4>0</vt:i4>
      </vt:variant>
      <vt:variant>
        <vt:i4>5</vt:i4>
      </vt:variant>
      <vt:variant>
        <vt:lpwstr>javascript: embox.url('modules/teacher/lesson_info.php?add_plan=11116','Информация%20об%20уроке')</vt:lpwstr>
      </vt:variant>
      <vt:variant>
        <vt:lpwstr/>
      </vt:variant>
      <vt:variant>
        <vt:i4>4457549</vt:i4>
      </vt:variant>
      <vt:variant>
        <vt:i4>207</vt:i4>
      </vt:variant>
      <vt:variant>
        <vt:i4>0</vt:i4>
      </vt:variant>
      <vt:variant>
        <vt:i4>5</vt:i4>
      </vt:variant>
      <vt:variant>
        <vt:lpwstr>javascript: embox.url('modules/teacher/lesson_info.php?add_plan=11116','Информация%20об%20уроке')</vt:lpwstr>
      </vt:variant>
      <vt:variant>
        <vt:lpwstr/>
      </vt:variant>
      <vt:variant>
        <vt:i4>4457549</vt:i4>
      </vt:variant>
      <vt:variant>
        <vt:i4>204</vt:i4>
      </vt:variant>
      <vt:variant>
        <vt:i4>0</vt:i4>
      </vt:variant>
      <vt:variant>
        <vt:i4>5</vt:i4>
      </vt:variant>
      <vt:variant>
        <vt:lpwstr>javascript: embox.url('modules/teacher/lesson_info.php?add_plan=11116','Информация%20об%20уроке')</vt:lpwstr>
      </vt:variant>
      <vt:variant>
        <vt:lpwstr/>
      </vt:variant>
      <vt:variant>
        <vt:i4>4457549</vt:i4>
      </vt:variant>
      <vt:variant>
        <vt:i4>201</vt:i4>
      </vt:variant>
      <vt:variant>
        <vt:i4>0</vt:i4>
      </vt:variant>
      <vt:variant>
        <vt:i4>5</vt:i4>
      </vt:variant>
      <vt:variant>
        <vt:lpwstr>javascript: embox.url('modules/teacher/lesson_info.php?add_plan=11116','Информация%20об%20уроке')</vt:lpwstr>
      </vt:variant>
      <vt:variant>
        <vt:lpwstr/>
      </vt:variant>
      <vt:variant>
        <vt:i4>4457549</vt:i4>
      </vt:variant>
      <vt:variant>
        <vt:i4>198</vt:i4>
      </vt:variant>
      <vt:variant>
        <vt:i4>0</vt:i4>
      </vt:variant>
      <vt:variant>
        <vt:i4>5</vt:i4>
      </vt:variant>
      <vt:variant>
        <vt:lpwstr>javascript: embox.url('modules/teacher/lesson_info.php?add_plan=11116','Информация%20об%20уроке')</vt:lpwstr>
      </vt:variant>
      <vt:variant>
        <vt:lpwstr/>
      </vt:variant>
      <vt:variant>
        <vt:i4>4457550</vt:i4>
      </vt:variant>
      <vt:variant>
        <vt:i4>195</vt:i4>
      </vt:variant>
      <vt:variant>
        <vt:i4>0</vt:i4>
      </vt:variant>
      <vt:variant>
        <vt:i4>5</vt:i4>
      </vt:variant>
      <vt:variant>
        <vt:lpwstr>javascript: embox.url('modules/teacher/lesson_info.php?add_plan=11115','Информация%20об%20уроке')</vt:lpwstr>
      </vt:variant>
      <vt:variant>
        <vt:lpwstr/>
      </vt:variant>
      <vt:variant>
        <vt:i4>4457550</vt:i4>
      </vt:variant>
      <vt:variant>
        <vt:i4>192</vt:i4>
      </vt:variant>
      <vt:variant>
        <vt:i4>0</vt:i4>
      </vt:variant>
      <vt:variant>
        <vt:i4>5</vt:i4>
      </vt:variant>
      <vt:variant>
        <vt:lpwstr>javascript: embox.url('modules/teacher/lesson_info.php?add_plan=11115','Информация%20об%20уроке')</vt:lpwstr>
      </vt:variant>
      <vt:variant>
        <vt:lpwstr/>
      </vt:variant>
      <vt:variant>
        <vt:i4>4457550</vt:i4>
      </vt:variant>
      <vt:variant>
        <vt:i4>189</vt:i4>
      </vt:variant>
      <vt:variant>
        <vt:i4>0</vt:i4>
      </vt:variant>
      <vt:variant>
        <vt:i4>5</vt:i4>
      </vt:variant>
      <vt:variant>
        <vt:lpwstr>javascript: embox.url('modules/teacher/lesson_info.php?add_plan=11115','Информация%20об%20уроке')</vt:lpwstr>
      </vt:variant>
      <vt:variant>
        <vt:lpwstr/>
      </vt:variant>
      <vt:variant>
        <vt:i4>4457550</vt:i4>
      </vt:variant>
      <vt:variant>
        <vt:i4>186</vt:i4>
      </vt:variant>
      <vt:variant>
        <vt:i4>0</vt:i4>
      </vt:variant>
      <vt:variant>
        <vt:i4>5</vt:i4>
      </vt:variant>
      <vt:variant>
        <vt:lpwstr>javascript: embox.url('modules/teacher/lesson_info.php?add_plan=11115','Информация%20об%20уроке')</vt:lpwstr>
      </vt:variant>
      <vt:variant>
        <vt:lpwstr/>
      </vt:variant>
      <vt:variant>
        <vt:i4>4457551</vt:i4>
      </vt:variant>
      <vt:variant>
        <vt:i4>183</vt:i4>
      </vt:variant>
      <vt:variant>
        <vt:i4>0</vt:i4>
      </vt:variant>
      <vt:variant>
        <vt:i4>5</vt:i4>
      </vt:variant>
      <vt:variant>
        <vt:lpwstr>javascript: embox.url('modules/teacher/lesson_info.php?add_plan=11114','Информация%20об%20уроке')</vt:lpwstr>
      </vt:variant>
      <vt:variant>
        <vt:lpwstr/>
      </vt:variant>
      <vt:variant>
        <vt:i4>4457544</vt:i4>
      </vt:variant>
      <vt:variant>
        <vt:i4>180</vt:i4>
      </vt:variant>
      <vt:variant>
        <vt:i4>0</vt:i4>
      </vt:variant>
      <vt:variant>
        <vt:i4>5</vt:i4>
      </vt:variant>
      <vt:variant>
        <vt:lpwstr>javascript: embox.url('modules/teacher/lesson_info.php?add_plan=11113','Информация%20об%20уроке')</vt:lpwstr>
      </vt:variant>
      <vt:variant>
        <vt:lpwstr/>
      </vt:variant>
      <vt:variant>
        <vt:i4>4457544</vt:i4>
      </vt:variant>
      <vt:variant>
        <vt:i4>177</vt:i4>
      </vt:variant>
      <vt:variant>
        <vt:i4>0</vt:i4>
      </vt:variant>
      <vt:variant>
        <vt:i4>5</vt:i4>
      </vt:variant>
      <vt:variant>
        <vt:lpwstr>javascript: embox.url('modules/teacher/lesson_info.php?add_plan=11113','Информация%20об%20уроке')</vt:lpwstr>
      </vt:variant>
      <vt:variant>
        <vt:lpwstr/>
      </vt:variant>
      <vt:variant>
        <vt:i4>4457544</vt:i4>
      </vt:variant>
      <vt:variant>
        <vt:i4>174</vt:i4>
      </vt:variant>
      <vt:variant>
        <vt:i4>0</vt:i4>
      </vt:variant>
      <vt:variant>
        <vt:i4>5</vt:i4>
      </vt:variant>
      <vt:variant>
        <vt:lpwstr>javascript: embox.url('modules/teacher/lesson_info.php?add_plan=11113','Информация%20об%20уроке')</vt:lpwstr>
      </vt:variant>
      <vt:variant>
        <vt:lpwstr/>
      </vt:variant>
      <vt:variant>
        <vt:i4>4457545</vt:i4>
      </vt:variant>
      <vt:variant>
        <vt:i4>171</vt:i4>
      </vt:variant>
      <vt:variant>
        <vt:i4>0</vt:i4>
      </vt:variant>
      <vt:variant>
        <vt:i4>5</vt:i4>
      </vt:variant>
      <vt:variant>
        <vt:lpwstr>javascript: embox.url('modules/teacher/lesson_info.php?add_plan=11112','Информация%20об%20уроке')</vt:lpwstr>
      </vt:variant>
      <vt:variant>
        <vt:lpwstr/>
      </vt:variant>
      <vt:variant>
        <vt:i4>4457545</vt:i4>
      </vt:variant>
      <vt:variant>
        <vt:i4>168</vt:i4>
      </vt:variant>
      <vt:variant>
        <vt:i4>0</vt:i4>
      </vt:variant>
      <vt:variant>
        <vt:i4>5</vt:i4>
      </vt:variant>
      <vt:variant>
        <vt:lpwstr>javascript: embox.url('modules/teacher/lesson_info.php?add_plan=11112','Информация%20об%20уроке')</vt:lpwstr>
      </vt:variant>
      <vt:variant>
        <vt:lpwstr/>
      </vt:variant>
      <vt:variant>
        <vt:i4>4523074</vt:i4>
      </vt:variant>
      <vt:variant>
        <vt:i4>165</vt:i4>
      </vt:variant>
      <vt:variant>
        <vt:i4>0</vt:i4>
      </vt:variant>
      <vt:variant>
        <vt:i4>5</vt:i4>
      </vt:variant>
      <vt:variant>
        <vt:lpwstr>javascript: embox.url('modules/teacher/lesson_info.php?add_plan=11109','Информация%20об%20уроке')</vt:lpwstr>
      </vt:variant>
      <vt:variant>
        <vt:lpwstr/>
      </vt:variant>
      <vt:variant>
        <vt:i4>4523084</vt:i4>
      </vt:variant>
      <vt:variant>
        <vt:i4>162</vt:i4>
      </vt:variant>
      <vt:variant>
        <vt:i4>0</vt:i4>
      </vt:variant>
      <vt:variant>
        <vt:i4>5</vt:i4>
      </vt:variant>
      <vt:variant>
        <vt:lpwstr>javascript: embox.url('modules/teacher/lesson_info.php?add_plan=11107','Информация%20об%20уроке')</vt:lpwstr>
      </vt:variant>
      <vt:variant>
        <vt:lpwstr/>
      </vt:variant>
      <vt:variant>
        <vt:i4>4523084</vt:i4>
      </vt:variant>
      <vt:variant>
        <vt:i4>159</vt:i4>
      </vt:variant>
      <vt:variant>
        <vt:i4>0</vt:i4>
      </vt:variant>
      <vt:variant>
        <vt:i4>5</vt:i4>
      </vt:variant>
      <vt:variant>
        <vt:lpwstr>javascript: embox.url('modules/teacher/lesson_info.php?add_plan=11107','Информация%20об%20уроке')</vt:lpwstr>
      </vt:variant>
      <vt:variant>
        <vt:lpwstr/>
      </vt:variant>
      <vt:variant>
        <vt:i4>4523085</vt:i4>
      </vt:variant>
      <vt:variant>
        <vt:i4>156</vt:i4>
      </vt:variant>
      <vt:variant>
        <vt:i4>0</vt:i4>
      </vt:variant>
      <vt:variant>
        <vt:i4>5</vt:i4>
      </vt:variant>
      <vt:variant>
        <vt:lpwstr>javascript: embox.url('modules/teacher/lesson_info.php?add_plan=11106','Информация%20об%20уроке')</vt:lpwstr>
      </vt:variant>
      <vt:variant>
        <vt:lpwstr/>
      </vt:variant>
      <vt:variant>
        <vt:i4>4523086</vt:i4>
      </vt:variant>
      <vt:variant>
        <vt:i4>153</vt:i4>
      </vt:variant>
      <vt:variant>
        <vt:i4>0</vt:i4>
      </vt:variant>
      <vt:variant>
        <vt:i4>5</vt:i4>
      </vt:variant>
      <vt:variant>
        <vt:lpwstr>javascript: embox.url('modules/teacher/lesson_info.php?add_plan=11105','Информация%20об%20уроке')</vt:lpwstr>
      </vt:variant>
      <vt:variant>
        <vt:lpwstr/>
      </vt:variant>
      <vt:variant>
        <vt:i4>4523086</vt:i4>
      </vt:variant>
      <vt:variant>
        <vt:i4>150</vt:i4>
      </vt:variant>
      <vt:variant>
        <vt:i4>0</vt:i4>
      </vt:variant>
      <vt:variant>
        <vt:i4>5</vt:i4>
      </vt:variant>
      <vt:variant>
        <vt:lpwstr>javascript: embox.url('modules/teacher/lesson_info.php?add_plan=11105','Информация%20об%20уроке')</vt:lpwstr>
      </vt:variant>
      <vt:variant>
        <vt:lpwstr/>
      </vt:variant>
      <vt:variant>
        <vt:i4>4523085</vt:i4>
      </vt:variant>
      <vt:variant>
        <vt:i4>147</vt:i4>
      </vt:variant>
      <vt:variant>
        <vt:i4>0</vt:i4>
      </vt:variant>
      <vt:variant>
        <vt:i4>5</vt:i4>
      </vt:variant>
      <vt:variant>
        <vt:lpwstr>javascript: embox.url('modules/teacher/lesson_info.php?add_plan=11106','Информация%20об%20уроке')</vt:lpwstr>
      </vt:variant>
      <vt:variant>
        <vt:lpwstr/>
      </vt:variant>
      <vt:variant>
        <vt:i4>4523086</vt:i4>
      </vt:variant>
      <vt:variant>
        <vt:i4>144</vt:i4>
      </vt:variant>
      <vt:variant>
        <vt:i4>0</vt:i4>
      </vt:variant>
      <vt:variant>
        <vt:i4>5</vt:i4>
      </vt:variant>
      <vt:variant>
        <vt:lpwstr>javascript: embox.url('modules/teacher/lesson_info.php?add_plan=11105','Информация%20об%20уроке')</vt:lpwstr>
      </vt:variant>
      <vt:variant>
        <vt:lpwstr/>
      </vt:variant>
      <vt:variant>
        <vt:i4>4523086</vt:i4>
      </vt:variant>
      <vt:variant>
        <vt:i4>141</vt:i4>
      </vt:variant>
      <vt:variant>
        <vt:i4>0</vt:i4>
      </vt:variant>
      <vt:variant>
        <vt:i4>5</vt:i4>
      </vt:variant>
      <vt:variant>
        <vt:lpwstr>javascript: embox.url('modules/teacher/lesson_info.php?add_plan=11105','Информация%20об%20уроке')</vt:lpwstr>
      </vt:variant>
      <vt:variant>
        <vt:lpwstr/>
      </vt:variant>
      <vt:variant>
        <vt:i4>4523086</vt:i4>
      </vt:variant>
      <vt:variant>
        <vt:i4>138</vt:i4>
      </vt:variant>
      <vt:variant>
        <vt:i4>0</vt:i4>
      </vt:variant>
      <vt:variant>
        <vt:i4>5</vt:i4>
      </vt:variant>
      <vt:variant>
        <vt:lpwstr>javascript: embox.url('modules/teacher/lesson_info.php?add_plan=11105','Информация%20об%20уроке')</vt:lpwstr>
      </vt:variant>
      <vt:variant>
        <vt:lpwstr/>
      </vt:variant>
      <vt:variant>
        <vt:i4>4523087</vt:i4>
      </vt:variant>
      <vt:variant>
        <vt:i4>135</vt:i4>
      </vt:variant>
      <vt:variant>
        <vt:i4>0</vt:i4>
      </vt:variant>
      <vt:variant>
        <vt:i4>5</vt:i4>
      </vt:variant>
      <vt:variant>
        <vt:lpwstr>javascript: embox.url('modules/teacher/lesson_info.php?add_plan=11104','Информация%20об%20уроке')</vt:lpwstr>
      </vt:variant>
      <vt:variant>
        <vt:lpwstr/>
      </vt:variant>
      <vt:variant>
        <vt:i4>4523081</vt:i4>
      </vt:variant>
      <vt:variant>
        <vt:i4>132</vt:i4>
      </vt:variant>
      <vt:variant>
        <vt:i4>0</vt:i4>
      </vt:variant>
      <vt:variant>
        <vt:i4>5</vt:i4>
      </vt:variant>
      <vt:variant>
        <vt:lpwstr>javascript: embox.url('modules/teacher/lesson_info.php?add_plan=11102','Информация%20об%20уроке')</vt:lpwstr>
      </vt:variant>
      <vt:variant>
        <vt:lpwstr/>
      </vt:variant>
      <vt:variant>
        <vt:i4>4523080</vt:i4>
      </vt:variant>
      <vt:variant>
        <vt:i4>129</vt:i4>
      </vt:variant>
      <vt:variant>
        <vt:i4>0</vt:i4>
      </vt:variant>
      <vt:variant>
        <vt:i4>5</vt:i4>
      </vt:variant>
      <vt:variant>
        <vt:lpwstr>javascript: embox.url('modules/teacher/lesson_info.php?add_plan=11103','Информация%20об%20уроке')</vt:lpwstr>
      </vt:variant>
      <vt:variant>
        <vt:lpwstr/>
      </vt:variant>
      <vt:variant>
        <vt:i4>4523081</vt:i4>
      </vt:variant>
      <vt:variant>
        <vt:i4>126</vt:i4>
      </vt:variant>
      <vt:variant>
        <vt:i4>0</vt:i4>
      </vt:variant>
      <vt:variant>
        <vt:i4>5</vt:i4>
      </vt:variant>
      <vt:variant>
        <vt:lpwstr>javascript: embox.url('modules/teacher/lesson_info.php?add_plan=11102','Информация%20об%20уроке')</vt:lpwstr>
      </vt:variant>
      <vt:variant>
        <vt:lpwstr/>
      </vt:variant>
      <vt:variant>
        <vt:i4>4523081</vt:i4>
      </vt:variant>
      <vt:variant>
        <vt:i4>123</vt:i4>
      </vt:variant>
      <vt:variant>
        <vt:i4>0</vt:i4>
      </vt:variant>
      <vt:variant>
        <vt:i4>5</vt:i4>
      </vt:variant>
      <vt:variant>
        <vt:lpwstr>javascript: embox.url('modules/teacher/lesson_info.php?add_plan=11102','Информация%20об%20уроке')</vt:lpwstr>
      </vt:variant>
      <vt:variant>
        <vt:lpwstr/>
      </vt:variant>
      <vt:variant>
        <vt:i4>4523081</vt:i4>
      </vt:variant>
      <vt:variant>
        <vt:i4>120</vt:i4>
      </vt:variant>
      <vt:variant>
        <vt:i4>0</vt:i4>
      </vt:variant>
      <vt:variant>
        <vt:i4>5</vt:i4>
      </vt:variant>
      <vt:variant>
        <vt:lpwstr>javascript: embox.url('modules/teacher/lesson_info.php?add_plan=11102','Информация%20об%20уроке')</vt:lpwstr>
      </vt:variant>
      <vt:variant>
        <vt:lpwstr/>
      </vt:variant>
      <vt:variant>
        <vt:i4>4523083</vt:i4>
      </vt:variant>
      <vt:variant>
        <vt:i4>117</vt:i4>
      </vt:variant>
      <vt:variant>
        <vt:i4>0</vt:i4>
      </vt:variant>
      <vt:variant>
        <vt:i4>5</vt:i4>
      </vt:variant>
      <vt:variant>
        <vt:lpwstr>javascript: embox.url('modules/teacher/lesson_info.php?add_plan=11100','Информация%20об%20уроке')</vt:lpwstr>
      </vt:variant>
      <vt:variant>
        <vt:lpwstr/>
      </vt:variant>
      <vt:variant>
        <vt:i4>4981827</vt:i4>
      </vt:variant>
      <vt:variant>
        <vt:i4>114</vt:i4>
      </vt:variant>
      <vt:variant>
        <vt:i4>0</vt:i4>
      </vt:variant>
      <vt:variant>
        <vt:i4>5</vt:i4>
      </vt:variant>
      <vt:variant>
        <vt:lpwstr>javascript: embox.url('modules/teacher/lesson_info.php?add_plan=11099','Информация%20об%20уроке')</vt:lpwstr>
      </vt:variant>
      <vt:variant>
        <vt:lpwstr/>
      </vt:variant>
      <vt:variant>
        <vt:i4>4981826</vt:i4>
      </vt:variant>
      <vt:variant>
        <vt:i4>111</vt:i4>
      </vt:variant>
      <vt:variant>
        <vt:i4>0</vt:i4>
      </vt:variant>
      <vt:variant>
        <vt:i4>5</vt:i4>
      </vt:variant>
      <vt:variant>
        <vt:lpwstr>javascript: embox.url('modules/teacher/lesson_info.php?add_plan=11098','Информация%20об%20уроке')</vt:lpwstr>
      </vt:variant>
      <vt:variant>
        <vt:lpwstr/>
      </vt:variant>
      <vt:variant>
        <vt:i4>4981837</vt:i4>
      </vt:variant>
      <vt:variant>
        <vt:i4>108</vt:i4>
      </vt:variant>
      <vt:variant>
        <vt:i4>0</vt:i4>
      </vt:variant>
      <vt:variant>
        <vt:i4>5</vt:i4>
      </vt:variant>
      <vt:variant>
        <vt:lpwstr>javascript: embox.url('modules/teacher/lesson_info.php?add_plan=11097','Информация%20об%20уроке')</vt:lpwstr>
      </vt:variant>
      <vt:variant>
        <vt:lpwstr/>
      </vt:variant>
      <vt:variant>
        <vt:i4>4981837</vt:i4>
      </vt:variant>
      <vt:variant>
        <vt:i4>105</vt:i4>
      </vt:variant>
      <vt:variant>
        <vt:i4>0</vt:i4>
      </vt:variant>
      <vt:variant>
        <vt:i4>5</vt:i4>
      </vt:variant>
      <vt:variant>
        <vt:lpwstr>javascript: embox.url('modules/teacher/lesson_info.php?add_plan=11097','Информация%20об%20уроке')</vt:lpwstr>
      </vt:variant>
      <vt:variant>
        <vt:lpwstr/>
      </vt:variant>
      <vt:variant>
        <vt:i4>4981837</vt:i4>
      </vt:variant>
      <vt:variant>
        <vt:i4>102</vt:i4>
      </vt:variant>
      <vt:variant>
        <vt:i4>0</vt:i4>
      </vt:variant>
      <vt:variant>
        <vt:i4>5</vt:i4>
      </vt:variant>
      <vt:variant>
        <vt:lpwstr>javascript: embox.url('modules/teacher/lesson_info.php?add_plan=11097','Информация%20об%20уроке')</vt:lpwstr>
      </vt:variant>
      <vt:variant>
        <vt:lpwstr/>
      </vt:variant>
      <vt:variant>
        <vt:i4>4981836</vt:i4>
      </vt:variant>
      <vt:variant>
        <vt:i4>99</vt:i4>
      </vt:variant>
      <vt:variant>
        <vt:i4>0</vt:i4>
      </vt:variant>
      <vt:variant>
        <vt:i4>5</vt:i4>
      </vt:variant>
      <vt:variant>
        <vt:lpwstr>javascript: embox.url('modules/teacher/lesson_info.php?add_plan=11096','Информация%20об%20уроке')</vt:lpwstr>
      </vt:variant>
      <vt:variant>
        <vt:lpwstr/>
      </vt:variant>
      <vt:variant>
        <vt:i4>4981836</vt:i4>
      </vt:variant>
      <vt:variant>
        <vt:i4>96</vt:i4>
      </vt:variant>
      <vt:variant>
        <vt:i4>0</vt:i4>
      </vt:variant>
      <vt:variant>
        <vt:i4>5</vt:i4>
      </vt:variant>
      <vt:variant>
        <vt:lpwstr>javascript: embox.url('modules/teacher/lesson_info.php?add_plan=11096','Информация%20об%20уроке')</vt:lpwstr>
      </vt:variant>
      <vt:variant>
        <vt:lpwstr/>
      </vt:variant>
      <vt:variant>
        <vt:i4>4981839</vt:i4>
      </vt:variant>
      <vt:variant>
        <vt:i4>93</vt:i4>
      </vt:variant>
      <vt:variant>
        <vt:i4>0</vt:i4>
      </vt:variant>
      <vt:variant>
        <vt:i4>5</vt:i4>
      </vt:variant>
      <vt:variant>
        <vt:lpwstr>javascript: embox.url('modules/teacher/lesson_info.php?add_plan=11095','Информация%20об%20уроке')</vt:lpwstr>
      </vt:variant>
      <vt:variant>
        <vt:lpwstr/>
      </vt:variant>
      <vt:variant>
        <vt:i4>4981839</vt:i4>
      </vt:variant>
      <vt:variant>
        <vt:i4>90</vt:i4>
      </vt:variant>
      <vt:variant>
        <vt:i4>0</vt:i4>
      </vt:variant>
      <vt:variant>
        <vt:i4>5</vt:i4>
      </vt:variant>
      <vt:variant>
        <vt:lpwstr>javascript: embox.url('modules/teacher/lesson_info.php?add_plan=11095','Информация%20об%20уроке')</vt:lpwstr>
      </vt:variant>
      <vt:variant>
        <vt:lpwstr/>
      </vt:variant>
      <vt:variant>
        <vt:i4>4981838</vt:i4>
      </vt:variant>
      <vt:variant>
        <vt:i4>87</vt:i4>
      </vt:variant>
      <vt:variant>
        <vt:i4>0</vt:i4>
      </vt:variant>
      <vt:variant>
        <vt:i4>5</vt:i4>
      </vt:variant>
      <vt:variant>
        <vt:lpwstr>javascript: embox.url('modules/teacher/lesson_info.php?add_plan=11094','Информация%20об%20уроке')</vt:lpwstr>
      </vt:variant>
      <vt:variant>
        <vt:lpwstr/>
      </vt:variant>
      <vt:variant>
        <vt:i4>4981833</vt:i4>
      </vt:variant>
      <vt:variant>
        <vt:i4>84</vt:i4>
      </vt:variant>
      <vt:variant>
        <vt:i4>0</vt:i4>
      </vt:variant>
      <vt:variant>
        <vt:i4>5</vt:i4>
      </vt:variant>
      <vt:variant>
        <vt:lpwstr>javascript: embox.url('modules/teacher/lesson_info.php?add_plan=11093','Информация%20об%20уроке')</vt:lpwstr>
      </vt:variant>
      <vt:variant>
        <vt:lpwstr/>
      </vt:variant>
      <vt:variant>
        <vt:i4>4981832</vt:i4>
      </vt:variant>
      <vt:variant>
        <vt:i4>81</vt:i4>
      </vt:variant>
      <vt:variant>
        <vt:i4>0</vt:i4>
      </vt:variant>
      <vt:variant>
        <vt:i4>5</vt:i4>
      </vt:variant>
      <vt:variant>
        <vt:lpwstr>javascript: embox.url('modules/teacher/lesson_info.php?add_plan=11092','Информация%20об%20уроке')</vt:lpwstr>
      </vt:variant>
      <vt:variant>
        <vt:lpwstr/>
      </vt:variant>
      <vt:variant>
        <vt:i4>4981835</vt:i4>
      </vt:variant>
      <vt:variant>
        <vt:i4>78</vt:i4>
      </vt:variant>
      <vt:variant>
        <vt:i4>0</vt:i4>
      </vt:variant>
      <vt:variant>
        <vt:i4>5</vt:i4>
      </vt:variant>
      <vt:variant>
        <vt:lpwstr>javascript: embox.url('modules/teacher/lesson_info.php?add_plan=11091','Информация%20об%20уроке')</vt:lpwstr>
      </vt:variant>
      <vt:variant>
        <vt:lpwstr/>
      </vt:variant>
      <vt:variant>
        <vt:i4>4981834</vt:i4>
      </vt:variant>
      <vt:variant>
        <vt:i4>75</vt:i4>
      </vt:variant>
      <vt:variant>
        <vt:i4>0</vt:i4>
      </vt:variant>
      <vt:variant>
        <vt:i4>5</vt:i4>
      </vt:variant>
      <vt:variant>
        <vt:lpwstr>javascript: embox.url('modules/teacher/lesson_info.php?add_plan=11090','Информация%20об%20уроке')</vt:lpwstr>
      </vt:variant>
      <vt:variant>
        <vt:lpwstr/>
      </vt:variant>
      <vt:variant>
        <vt:i4>5047363</vt:i4>
      </vt:variant>
      <vt:variant>
        <vt:i4>72</vt:i4>
      </vt:variant>
      <vt:variant>
        <vt:i4>0</vt:i4>
      </vt:variant>
      <vt:variant>
        <vt:i4>5</vt:i4>
      </vt:variant>
      <vt:variant>
        <vt:lpwstr>javascript: embox.url('modules/teacher/lesson_info.php?add_plan=11089','Информация%20об%20уроке')</vt:lpwstr>
      </vt:variant>
      <vt:variant>
        <vt:lpwstr/>
      </vt:variant>
      <vt:variant>
        <vt:i4>5047362</vt:i4>
      </vt:variant>
      <vt:variant>
        <vt:i4>69</vt:i4>
      </vt:variant>
      <vt:variant>
        <vt:i4>0</vt:i4>
      </vt:variant>
      <vt:variant>
        <vt:i4>5</vt:i4>
      </vt:variant>
      <vt:variant>
        <vt:lpwstr>javascript: embox.url('modules/teacher/lesson_info.php?add_plan=11088','Информация%20об%20уроке')</vt:lpwstr>
      </vt:variant>
      <vt:variant>
        <vt:lpwstr/>
      </vt:variant>
      <vt:variant>
        <vt:i4>5047362</vt:i4>
      </vt:variant>
      <vt:variant>
        <vt:i4>66</vt:i4>
      </vt:variant>
      <vt:variant>
        <vt:i4>0</vt:i4>
      </vt:variant>
      <vt:variant>
        <vt:i4>5</vt:i4>
      </vt:variant>
      <vt:variant>
        <vt:lpwstr>javascript: embox.url('modules/teacher/lesson_info.php?add_plan=11088','Информация%20об%20уроке')</vt:lpwstr>
      </vt:variant>
      <vt:variant>
        <vt:lpwstr/>
      </vt:variant>
      <vt:variant>
        <vt:i4>5047372</vt:i4>
      </vt:variant>
      <vt:variant>
        <vt:i4>63</vt:i4>
      </vt:variant>
      <vt:variant>
        <vt:i4>0</vt:i4>
      </vt:variant>
      <vt:variant>
        <vt:i4>5</vt:i4>
      </vt:variant>
      <vt:variant>
        <vt:lpwstr>javascript: embox.url('modules/teacher/lesson_info.php?add_plan=11086','Информация%20об%20уроке')</vt:lpwstr>
      </vt:variant>
      <vt:variant>
        <vt:lpwstr/>
      </vt:variant>
      <vt:variant>
        <vt:i4>5047375</vt:i4>
      </vt:variant>
      <vt:variant>
        <vt:i4>60</vt:i4>
      </vt:variant>
      <vt:variant>
        <vt:i4>0</vt:i4>
      </vt:variant>
      <vt:variant>
        <vt:i4>5</vt:i4>
      </vt:variant>
      <vt:variant>
        <vt:lpwstr>javascript: embox.url('modules/teacher/lesson_info.php?add_plan=11085','Информация%20об%20уроке')</vt:lpwstr>
      </vt:variant>
      <vt:variant>
        <vt:lpwstr/>
      </vt:variant>
      <vt:variant>
        <vt:i4>5047374</vt:i4>
      </vt:variant>
      <vt:variant>
        <vt:i4>57</vt:i4>
      </vt:variant>
      <vt:variant>
        <vt:i4>0</vt:i4>
      </vt:variant>
      <vt:variant>
        <vt:i4>5</vt:i4>
      </vt:variant>
      <vt:variant>
        <vt:lpwstr>javascript: embox.url('modules/teacher/lesson_info.php?add_plan=11084','Информация%20об%20уроке')</vt:lpwstr>
      </vt:variant>
      <vt:variant>
        <vt:lpwstr/>
      </vt:variant>
      <vt:variant>
        <vt:i4>5047374</vt:i4>
      </vt:variant>
      <vt:variant>
        <vt:i4>54</vt:i4>
      </vt:variant>
      <vt:variant>
        <vt:i4>0</vt:i4>
      </vt:variant>
      <vt:variant>
        <vt:i4>5</vt:i4>
      </vt:variant>
      <vt:variant>
        <vt:lpwstr>javascript: embox.url('modules/teacher/lesson_info.php?add_plan=11084','Информация%20об%20уроке')</vt:lpwstr>
      </vt:variant>
      <vt:variant>
        <vt:lpwstr/>
      </vt:variant>
      <vt:variant>
        <vt:i4>5047374</vt:i4>
      </vt:variant>
      <vt:variant>
        <vt:i4>51</vt:i4>
      </vt:variant>
      <vt:variant>
        <vt:i4>0</vt:i4>
      </vt:variant>
      <vt:variant>
        <vt:i4>5</vt:i4>
      </vt:variant>
      <vt:variant>
        <vt:lpwstr>javascript: embox.url('modules/teacher/lesson_info.php?add_plan=11084','Информация%20об%20уроке')</vt:lpwstr>
      </vt:variant>
      <vt:variant>
        <vt:lpwstr/>
      </vt:variant>
      <vt:variant>
        <vt:i4>5047374</vt:i4>
      </vt:variant>
      <vt:variant>
        <vt:i4>48</vt:i4>
      </vt:variant>
      <vt:variant>
        <vt:i4>0</vt:i4>
      </vt:variant>
      <vt:variant>
        <vt:i4>5</vt:i4>
      </vt:variant>
      <vt:variant>
        <vt:lpwstr>javascript: embox.url('modules/teacher/lesson_info.php?add_plan=11084','Информация%20об%20уроке')</vt:lpwstr>
      </vt:variant>
      <vt:variant>
        <vt:lpwstr/>
      </vt:variant>
      <vt:variant>
        <vt:i4>5047369</vt:i4>
      </vt:variant>
      <vt:variant>
        <vt:i4>45</vt:i4>
      </vt:variant>
      <vt:variant>
        <vt:i4>0</vt:i4>
      </vt:variant>
      <vt:variant>
        <vt:i4>5</vt:i4>
      </vt:variant>
      <vt:variant>
        <vt:lpwstr>javascript: embox.url('modules/teacher/lesson_info.php?add_plan=11083','Информация%20об%20уроке')</vt:lpwstr>
      </vt:variant>
      <vt:variant>
        <vt:lpwstr/>
      </vt:variant>
      <vt:variant>
        <vt:i4>5047369</vt:i4>
      </vt:variant>
      <vt:variant>
        <vt:i4>42</vt:i4>
      </vt:variant>
      <vt:variant>
        <vt:i4>0</vt:i4>
      </vt:variant>
      <vt:variant>
        <vt:i4>5</vt:i4>
      </vt:variant>
      <vt:variant>
        <vt:lpwstr>javascript: embox.url('modules/teacher/lesson_info.php?add_plan=11083','Информация%20об%20уроке')</vt:lpwstr>
      </vt:variant>
      <vt:variant>
        <vt:lpwstr/>
      </vt:variant>
      <vt:variant>
        <vt:i4>5047368</vt:i4>
      </vt:variant>
      <vt:variant>
        <vt:i4>39</vt:i4>
      </vt:variant>
      <vt:variant>
        <vt:i4>0</vt:i4>
      </vt:variant>
      <vt:variant>
        <vt:i4>5</vt:i4>
      </vt:variant>
      <vt:variant>
        <vt:lpwstr>javascript: embox.url('modules/teacher/lesson_info.php?add_plan=11082','Информация%20об%20уроке')</vt:lpwstr>
      </vt:variant>
      <vt:variant>
        <vt:lpwstr/>
      </vt:variant>
      <vt:variant>
        <vt:i4>5047368</vt:i4>
      </vt:variant>
      <vt:variant>
        <vt:i4>36</vt:i4>
      </vt:variant>
      <vt:variant>
        <vt:i4>0</vt:i4>
      </vt:variant>
      <vt:variant>
        <vt:i4>5</vt:i4>
      </vt:variant>
      <vt:variant>
        <vt:lpwstr>javascript: embox.url('modules/teacher/lesson_info.php?add_plan=11082','Информация%20об%20уроке')</vt:lpwstr>
      </vt:variant>
      <vt:variant>
        <vt:lpwstr/>
      </vt:variant>
      <vt:variant>
        <vt:i4>5047370</vt:i4>
      </vt:variant>
      <vt:variant>
        <vt:i4>33</vt:i4>
      </vt:variant>
      <vt:variant>
        <vt:i4>0</vt:i4>
      </vt:variant>
      <vt:variant>
        <vt:i4>5</vt:i4>
      </vt:variant>
      <vt:variant>
        <vt:lpwstr>javascript: embox.url('modules/teacher/lesson_info.php?add_plan=11080','Информация%20об%20уроке')</vt:lpwstr>
      </vt:variant>
      <vt:variant>
        <vt:lpwstr/>
      </vt:variant>
      <vt:variant>
        <vt:i4>4326467</vt:i4>
      </vt:variant>
      <vt:variant>
        <vt:i4>30</vt:i4>
      </vt:variant>
      <vt:variant>
        <vt:i4>0</vt:i4>
      </vt:variant>
      <vt:variant>
        <vt:i4>5</vt:i4>
      </vt:variant>
      <vt:variant>
        <vt:lpwstr>javascript: embox.url('modules/teacher/lesson_info.php?add_plan=11079','Информация%20об%20уроке')</vt:lpwstr>
      </vt:variant>
      <vt:variant>
        <vt:lpwstr/>
      </vt:variant>
      <vt:variant>
        <vt:i4>4326466</vt:i4>
      </vt:variant>
      <vt:variant>
        <vt:i4>27</vt:i4>
      </vt:variant>
      <vt:variant>
        <vt:i4>0</vt:i4>
      </vt:variant>
      <vt:variant>
        <vt:i4>5</vt:i4>
      </vt:variant>
      <vt:variant>
        <vt:lpwstr>javascript: embox.url('modules/teacher/lesson_info.php?add_plan=11078','Информация%20об%20уроке')</vt:lpwstr>
      </vt:variant>
      <vt:variant>
        <vt:lpwstr/>
      </vt:variant>
      <vt:variant>
        <vt:i4>4326477</vt:i4>
      </vt:variant>
      <vt:variant>
        <vt:i4>24</vt:i4>
      </vt:variant>
      <vt:variant>
        <vt:i4>0</vt:i4>
      </vt:variant>
      <vt:variant>
        <vt:i4>5</vt:i4>
      </vt:variant>
      <vt:variant>
        <vt:lpwstr>javascript: embox.url('modules/teacher/lesson_info.php?add_plan=11077','Информация%20об%20уроке')</vt:lpwstr>
      </vt:variant>
      <vt:variant>
        <vt:lpwstr/>
      </vt:variant>
      <vt:variant>
        <vt:i4>4326477</vt:i4>
      </vt:variant>
      <vt:variant>
        <vt:i4>21</vt:i4>
      </vt:variant>
      <vt:variant>
        <vt:i4>0</vt:i4>
      </vt:variant>
      <vt:variant>
        <vt:i4>5</vt:i4>
      </vt:variant>
      <vt:variant>
        <vt:lpwstr>javascript: embox.url('modules/teacher/lesson_info.php?add_plan=11077','Информация%20об%20уроке')</vt:lpwstr>
      </vt:variant>
      <vt:variant>
        <vt:lpwstr/>
      </vt:variant>
      <vt:variant>
        <vt:i4>4326476</vt:i4>
      </vt:variant>
      <vt:variant>
        <vt:i4>18</vt:i4>
      </vt:variant>
      <vt:variant>
        <vt:i4>0</vt:i4>
      </vt:variant>
      <vt:variant>
        <vt:i4>5</vt:i4>
      </vt:variant>
      <vt:variant>
        <vt:lpwstr>javascript: embox.url('modules/teacher/lesson_info.php?add_plan=11076','Информация%20об%20уроке')</vt:lpwstr>
      </vt:variant>
      <vt:variant>
        <vt:lpwstr/>
      </vt:variant>
      <vt:variant>
        <vt:i4>4326479</vt:i4>
      </vt:variant>
      <vt:variant>
        <vt:i4>15</vt:i4>
      </vt:variant>
      <vt:variant>
        <vt:i4>0</vt:i4>
      </vt:variant>
      <vt:variant>
        <vt:i4>5</vt:i4>
      </vt:variant>
      <vt:variant>
        <vt:lpwstr>javascript: embox.url('modules/teacher/lesson_info.php?add_plan=11075','Информация%20об%20уроке')</vt:lpwstr>
      </vt:variant>
      <vt:variant>
        <vt:lpwstr/>
      </vt:variant>
      <vt:variant>
        <vt:i4>4326478</vt:i4>
      </vt:variant>
      <vt:variant>
        <vt:i4>12</vt:i4>
      </vt:variant>
      <vt:variant>
        <vt:i4>0</vt:i4>
      </vt:variant>
      <vt:variant>
        <vt:i4>5</vt:i4>
      </vt:variant>
      <vt:variant>
        <vt:lpwstr>javascript: embox.url('modules/teacher/lesson_info.php?add_plan=11074','Информация%20об%20уроке')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алгебре</dc:title>
  <dc:creator>User</dc:creator>
  <cp:lastModifiedBy>Елена</cp:lastModifiedBy>
  <cp:revision>6</cp:revision>
  <dcterms:created xsi:type="dcterms:W3CDTF">2022-02-28T17:10:00Z</dcterms:created>
  <dcterms:modified xsi:type="dcterms:W3CDTF">2022-02-28T18:26:00Z</dcterms:modified>
</cp:coreProperties>
</file>